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4E" w:rsidRDefault="0016234E" w:rsidP="0013088D">
      <w:pPr>
        <w:keepNext/>
        <w:keepLines/>
        <w:spacing w:line="276" w:lineRule="auto"/>
        <w:jc w:val="center"/>
        <w:rPr>
          <w:rFonts w:ascii="Times New Roman" w:hAnsi="Times New Roman" w:cs="Times New Roman"/>
          <w:b/>
          <w:bCs/>
          <w:sz w:val="52"/>
          <w:szCs w:val="52"/>
        </w:rPr>
      </w:pPr>
    </w:p>
    <w:p w:rsidR="0016234E" w:rsidRDefault="0016234E" w:rsidP="0013088D">
      <w:pPr>
        <w:keepNext/>
        <w:keepLines/>
        <w:spacing w:line="276" w:lineRule="auto"/>
        <w:jc w:val="center"/>
        <w:rPr>
          <w:rFonts w:ascii="Times New Roman" w:hAnsi="Times New Roman" w:cs="Times New Roman"/>
          <w:b/>
          <w:bCs/>
          <w:sz w:val="52"/>
          <w:szCs w:val="52"/>
        </w:rPr>
      </w:pPr>
    </w:p>
    <w:p w:rsidR="0016234E" w:rsidRDefault="0016234E" w:rsidP="0013088D">
      <w:pPr>
        <w:keepNext/>
        <w:keepLines/>
        <w:spacing w:line="276" w:lineRule="auto"/>
        <w:jc w:val="center"/>
        <w:rPr>
          <w:rFonts w:ascii="Times New Roman" w:hAnsi="Times New Roman" w:cs="Times New Roman"/>
          <w:b/>
          <w:bCs/>
          <w:sz w:val="52"/>
          <w:szCs w:val="52"/>
        </w:rPr>
      </w:pPr>
    </w:p>
    <w:p w:rsidR="0016234E" w:rsidRDefault="0016234E" w:rsidP="0013088D">
      <w:pPr>
        <w:keepNext/>
        <w:keepLines/>
        <w:spacing w:line="276" w:lineRule="auto"/>
        <w:jc w:val="center"/>
        <w:rPr>
          <w:rFonts w:ascii="Times New Roman" w:hAnsi="Times New Roman" w:cs="Times New Roman"/>
          <w:b/>
          <w:bCs/>
          <w:sz w:val="52"/>
          <w:szCs w:val="52"/>
        </w:rPr>
      </w:pPr>
    </w:p>
    <w:p w:rsidR="0016234E" w:rsidRDefault="0016234E" w:rsidP="0013088D">
      <w:pPr>
        <w:keepNext/>
        <w:keepLines/>
        <w:spacing w:line="276" w:lineRule="auto"/>
        <w:jc w:val="center"/>
        <w:rPr>
          <w:rFonts w:ascii="Times New Roman" w:hAnsi="Times New Roman" w:cs="Times New Roman"/>
          <w:b/>
          <w:bCs/>
          <w:sz w:val="52"/>
          <w:szCs w:val="52"/>
        </w:rPr>
      </w:pPr>
    </w:p>
    <w:p w:rsidR="0016234E" w:rsidRDefault="0016234E" w:rsidP="0013088D">
      <w:pPr>
        <w:keepNext/>
        <w:keepLines/>
        <w:spacing w:line="276" w:lineRule="auto"/>
        <w:jc w:val="center"/>
        <w:rPr>
          <w:rFonts w:ascii="Times New Roman" w:hAnsi="Times New Roman" w:cs="Times New Roman"/>
          <w:b/>
          <w:bCs/>
          <w:sz w:val="52"/>
          <w:szCs w:val="52"/>
        </w:rPr>
      </w:pPr>
      <w:r w:rsidRPr="003D700F">
        <w:rPr>
          <w:rFonts w:ascii="Times New Roman" w:hAnsi="Times New Roman" w:cs="Times New Roman"/>
          <w:b/>
          <w:bCs/>
          <w:sz w:val="52"/>
          <w:szCs w:val="52"/>
        </w:rPr>
        <w:t xml:space="preserve">STATUT </w:t>
      </w:r>
    </w:p>
    <w:p w:rsidR="0016234E" w:rsidRPr="003D700F" w:rsidRDefault="0016234E" w:rsidP="0013088D">
      <w:pPr>
        <w:keepNext/>
        <w:keepLines/>
        <w:spacing w:line="276" w:lineRule="auto"/>
        <w:jc w:val="center"/>
        <w:rPr>
          <w:rFonts w:ascii="Times New Roman" w:hAnsi="Times New Roman" w:cs="Times New Roman"/>
          <w:b/>
          <w:bCs/>
          <w:sz w:val="52"/>
          <w:szCs w:val="52"/>
        </w:rPr>
      </w:pPr>
    </w:p>
    <w:p w:rsidR="0016234E" w:rsidRDefault="0016234E" w:rsidP="0013088D">
      <w:pPr>
        <w:keepNext/>
        <w:keepLines/>
        <w:spacing w:line="276" w:lineRule="auto"/>
        <w:jc w:val="center"/>
        <w:rPr>
          <w:rFonts w:ascii="Times New Roman" w:hAnsi="Times New Roman" w:cs="Times New Roman"/>
          <w:b/>
          <w:bCs/>
          <w:sz w:val="52"/>
          <w:szCs w:val="52"/>
        </w:rPr>
      </w:pPr>
      <w:r>
        <w:rPr>
          <w:rFonts w:ascii="Times New Roman" w:hAnsi="Times New Roman" w:cs="Times New Roman"/>
          <w:b/>
          <w:bCs/>
          <w:sz w:val="52"/>
          <w:szCs w:val="52"/>
        </w:rPr>
        <w:t>SZKOŁY PODSTAWOWEJ</w:t>
      </w:r>
    </w:p>
    <w:p w:rsidR="0016234E" w:rsidRDefault="0016234E" w:rsidP="0013088D">
      <w:pPr>
        <w:keepNext/>
        <w:keepLines/>
        <w:spacing w:line="276" w:lineRule="auto"/>
        <w:jc w:val="center"/>
        <w:rPr>
          <w:rFonts w:ascii="Times New Roman" w:hAnsi="Times New Roman" w:cs="Times New Roman"/>
          <w:b/>
          <w:bCs/>
          <w:sz w:val="52"/>
          <w:szCs w:val="52"/>
        </w:rPr>
      </w:pPr>
    </w:p>
    <w:p w:rsidR="0016234E" w:rsidRDefault="0016234E" w:rsidP="0013088D">
      <w:pPr>
        <w:keepNext/>
        <w:keepLines/>
        <w:spacing w:line="276" w:lineRule="auto"/>
        <w:jc w:val="center"/>
        <w:rPr>
          <w:rFonts w:ascii="Times New Roman" w:hAnsi="Times New Roman" w:cs="Times New Roman"/>
          <w:b/>
          <w:bCs/>
          <w:sz w:val="52"/>
          <w:szCs w:val="52"/>
        </w:rPr>
      </w:pPr>
      <w:r w:rsidRPr="003D700F">
        <w:rPr>
          <w:rFonts w:ascii="Times New Roman" w:hAnsi="Times New Roman" w:cs="Times New Roman"/>
          <w:b/>
          <w:bCs/>
          <w:sz w:val="52"/>
          <w:szCs w:val="52"/>
        </w:rPr>
        <w:t>IM</w:t>
      </w:r>
      <w:r>
        <w:rPr>
          <w:rFonts w:ascii="Times New Roman" w:hAnsi="Times New Roman" w:cs="Times New Roman"/>
          <w:b/>
          <w:bCs/>
          <w:sz w:val="52"/>
          <w:szCs w:val="52"/>
        </w:rPr>
        <w:t>.</w:t>
      </w:r>
      <w:r w:rsidRPr="003D700F">
        <w:rPr>
          <w:rFonts w:ascii="Times New Roman" w:hAnsi="Times New Roman" w:cs="Times New Roman"/>
          <w:b/>
          <w:bCs/>
          <w:sz w:val="52"/>
          <w:szCs w:val="52"/>
        </w:rPr>
        <w:t xml:space="preserve"> MIKOŁAJA KOPERNIKA</w:t>
      </w:r>
    </w:p>
    <w:p w:rsidR="0016234E" w:rsidRDefault="0016234E" w:rsidP="0013088D">
      <w:pPr>
        <w:keepNext/>
        <w:keepLines/>
        <w:spacing w:line="276" w:lineRule="auto"/>
        <w:jc w:val="center"/>
        <w:rPr>
          <w:rFonts w:ascii="Times New Roman" w:hAnsi="Times New Roman" w:cs="Times New Roman"/>
          <w:b/>
          <w:bCs/>
          <w:sz w:val="52"/>
          <w:szCs w:val="52"/>
        </w:rPr>
      </w:pPr>
      <w:r w:rsidRPr="003D700F">
        <w:rPr>
          <w:rFonts w:ascii="Times New Roman" w:hAnsi="Times New Roman" w:cs="Times New Roman"/>
          <w:b/>
          <w:bCs/>
          <w:sz w:val="52"/>
          <w:szCs w:val="52"/>
        </w:rPr>
        <w:t xml:space="preserve"> </w:t>
      </w:r>
    </w:p>
    <w:p w:rsidR="0016234E" w:rsidRPr="003D700F" w:rsidRDefault="0016234E" w:rsidP="0013088D">
      <w:pPr>
        <w:keepNext/>
        <w:keepLines/>
        <w:spacing w:line="276" w:lineRule="auto"/>
        <w:jc w:val="center"/>
        <w:rPr>
          <w:rFonts w:ascii="Times New Roman" w:hAnsi="Times New Roman" w:cs="Times New Roman"/>
          <w:b/>
          <w:bCs/>
          <w:sz w:val="52"/>
          <w:szCs w:val="52"/>
        </w:rPr>
      </w:pPr>
      <w:r w:rsidRPr="003D700F">
        <w:rPr>
          <w:rFonts w:ascii="Times New Roman" w:hAnsi="Times New Roman" w:cs="Times New Roman"/>
          <w:b/>
          <w:bCs/>
          <w:sz w:val="52"/>
          <w:szCs w:val="52"/>
        </w:rPr>
        <w:t>W BISKUPCU</w:t>
      </w: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13088D">
      <w:pPr>
        <w:keepNext/>
        <w:keepLines/>
        <w:spacing w:line="276" w:lineRule="auto"/>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B12D83">
      <w:pPr>
        <w:keepNext/>
        <w:keepLines/>
        <w:jc w:val="center"/>
        <w:rPr>
          <w:rFonts w:ascii="Times New Roman" w:hAnsi="Times New Roman" w:cs="Times New Roman"/>
          <w:b/>
          <w:bCs/>
        </w:rPr>
        <w:sectPr w:rsidR="0016234E" w:rsidSect="00736FAE">
          <w:footerReference w:type="even" r:id="rId7"/>
          <w:footerReference w:type="default" r:id="rId8"/>
          <w:pgSz w:w="11906" w:h="16838"/>
          <w:pgMar w:top="1417" w:right="1417" w:bottom="1417" w:left="1417" w:header="708" w:footer="708"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08"/>
          <w:docGrid w:linePitch="360"/>
        </w:sectPr>
      </w:pPr>
    </w:p>
    <w:p w:rsidR="0016234E" w:rsidRDefault="0016234E" w:rsidP="000E5687">
      <w:pPr>
        <w:keepNext/>
        <w:keepLines/>
        <w:jc w:val="center"/>
        <w:rPr>
          <w:rFonts w:ascii="Times New Roman" w:hAnsi="Times New Roman" w:cs="Times New Roman"/>
          <w:b/>
          <w:bCs/>
        </w:rPr>
      </w:pPr>
      <w:r>
        <w:rPr>
          <w:rFonts w:ascii="Times New Roman" w:hAnsi="Times New Roman" w:cs="Times New Roman"/>
          <w:b/>
          <w:bCs/>
        </w:rPr>
        <w:t>SPIS TREŚCI</w:t>
      </w:r>
    </w:p>
    <w:p w:rsidR="0016234E" w:rsidRPr="00B12D83" w:rsidRDefault="0016234E" w:rsidP="00A539F7">
      <w:pPr>
        <w:keepNext/>
        <w:keepLines/>
        <w:jc w:val="center"/>
        <w:rPr>
          <w:rFonts w:ascii="Times New Roman" w:hAnsi="Times New Roman" w:cs="Times New Roman"/>
          <w:b/>
          <w:bCs/>
          <w:sz w:val="22"/>
          <w:szCs w:val="22"/>
        </w:rPr>
      </w:pPr>
    </w:p>
    <w:p w:rsidR="0016234E" w:rsidRPr="00B12D83" w:rsidRDefault="0016234E" w:rsidP="004C7C9E">
      <w:pPr>
        <w:keepNext/>
        <w:keepLines/>
        <w:rPr>
          <w:rFonts w:ascii="Times New Roman" w:hAnsi="Times New Roman" w:cs="Times New Roman"/>
          <w:b/>
          <w:bCs/>
          <w:sz w:val="22"/>
          <w:szCs w:val="22"/>
        </w:rPr>
      </w:pPr>
      <w:r>
        <w:rPr>
          <w:rFonts w:ascii="Times New Roman" w:hAnsi="Times New Roman" w:cs="Times New Roman"/>
          <w:b/>
          <w:bCs/>
          <w:sz w:val="22"/>
          <w:szCs w:val="22"/>
        </w:rPr>
        <w:t xml:space="preserve">DZIAŁ I </w:t>
      </w:r>
      <w:r w:rsidRPr="00B12D83">
        <w:rPr>
          <w:rFonts w:ascii="Times New Roman" w:hAnsi="Times New Roman" w:cs="Times New Roman"/>
          <w:b/>
          <w:bCs/>
          <w:sz w:val="22"/>
          <w:szCs w:val="22"/>
        </w:rPr>
        <w:t>POSTANOWIENIA OGÓLNE</w:t>
      </w:r>
    </w:p>
    <w:p w:rsidR="0016234E" w:rsidRPr="00B12D83" w:rsidRDefault="0016234E" w:rsidP="004C7C9E">
      <w:pPr>
        <w:keepNext/>
        <w:keepLines/>
        <w:rPr>
          <w:rFonts w:ascii="Times New Roman" w:hAnsi="Times New Roman" w:cs="Times New Roman"/>
          <w:sz w:val="22"/>
          <w:szCs w:val="22"/>
        </w:rPr>
      </w:pPr>
      <w:r>
        <w:rPr>
          <w:rFonts w:ascii="Times New Roman" w:hAnsi="Times New Roman" w:cs="Times New Roman"/>
          <w:sz w:val="22"/>
          <w:szCs w:val="22"/>
        </w:rPr>
        <w:t xml:space="preserve">Rozdział 1 </w:t>
      </w:r>
      <w:r w:rsidRPr="00B12D83">
        <w:rPr>
          <w:rFonts w:ascii="Times New Roman" w:hAnsi="Times New Roman" w:cs="Times New Roman"/>
          <w:sz w:val="22"/>
          <w:szCs w:val="22"/>
        </w:rPr>
        <w:t>Informacje ogólne o szkole……………………………………………………</w:t>
      </w:r>
      <w:r>
        <w:rPr>
          <w:rFonts w:ascii="Times New Roman" w:hAnsi="Times New Roman" w:cs="Times New Roman"/>
          <w:sz w:val="22"/>
          <w:szCs w:val="22"/>
        </w:rPr>
        <w:t>……...... 4</w:t>
      </w:r>
    </w:p>
    <w:p w:rsidR="0016234E" w:rsidRDefault="0016234E" w:rsidP="004C7C9E">
      <w:pPr>
        <w:keepNext/>
        <w:keepLines/>
        <w:rPr>
          <w:rFonts w:ascii="Times New Roman" w:hAnsi="Times New Roman" w:cs="Times New Roman"/>
          <w:b/>
          <w:bCs/>
          <w:sz w:val="22"/>
          <w:szCs w:val="22"/>
        </w:rPr>
      </w:pPr>
    </w:p>
    <w:p w:rsidR="0016234E" w:rsidRPr="00B12D83" w:rsidRDefault="0016234E" w:rsidP="004C7C9E">
      <w:pPr>
        <w:keepNext/>
        <w:keepLines/>
        <w:rPr>
          <w:rFonts w:ascii="Times New Roman" w:hAnsi="Times New Roman" w:cs="Times New Roman"/>
          <w:b/>
          <w:bCs/>
          <w:sz w:val="22"/>
          <w:szCs w:val="22"/>
        </w:rPr>
      </w:pPr>
      <w:r>
        <w:rPr>
          <w:rFonts w:ascii="Times New Roman" w:hAnsi="Times New Roman" w:cs="Times New Roman"/>
          <w:b/>
          <w:bCs/>
          <w:sz w:val="22"/>
          <w:szCs w:val="22"/>
        </w:rPr>
        <w:t xml:space="preserve">DZIAŁ II </w:t>
      </w:r>
      <w:r w:rsidRPr="00B12D83">
        <w:rPr>
          <w:rFonts w:ascii="Times New Roman" w:hAnsi="Times New Roman" w:cs="Times New Roman"/>
          <w:b/>
          <w:bCs/>
          <w:sz w:val="22"/>
          <w:szCs w:val="22"/>
        </w:rPr>
        <w:t>CELE I ZADANIA SZKOŁY ORAZ SPOSOBY ICH REALIZACJI</w:t>
      </w:r>
    </w:p>
    <w:p w:rsidR="0016234E" w:rsidRPr="00B12D83"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 xml:space="preserve">Rozdział 1 </w:t>
      </w:r>
      <w:r w:rsidRPr="00B12D83">
        <w:rPr>
          <w:rFonts w:ascii="Times New Roman" w:hAnsi="Times New Roman" w:cs="Times New Roman"/>
          <w:sz w:val="22"/>
          <w:szCs w:val="22"/>
        </w:rPr>
        <w:t>Cele szkoły………………………………………………………………</w:t>
      </w:r>
      <w:r>
        <w:rPr>
          <w:rFonts w:ascii="Times New Roman" w:hAnsi="Times New Roman" w:cs="Times New Roman"/>
          <w:sz w:val="22"/>
          <w:szCs w:val="22"/>
        </w:rPr>
        <w:t>…………….</w:t>
      </w:r>
      <w:r>
        <w:rPr>
          <w:rFonts w:ascii="Times New Roman" w:hAnsi="Times New Roman" w:cs="Times New Roman"/>
          <w:sz w:val="22"/>
          <w:szCs w:val="22"/>
        </w:rPr>
        <w:tab/>
        <w:t>..4</w:t>
      </w:r>
    </w:p>
    <w:p w:rsidR="0016234E" w:rsidRPr="00EA3338" w:rsidRDefault="0016234E" w:rsidP="00B347BE">
      <w:pPr>
        <w:keepNext/>
        <w:keepLines/>
        <w:rPr>
          <w:rFonts w:ascii="Times New Roman" w:hAnsi="Times New Roman" w:cs="Times New Roman"/>
          <w:b/>
          <w:bCs/>
          <w:sz w:val="22"/>
          <w:szCs w:val="22"/>
        </w:rPr>
      </w:pPr>
      <w:r>
        <w:rPr>
          <w:rFonts w:ascii="Times New Roman" w:hAnsi="Times New Roman" w:cs="Times New Roman"/>
          <w:sz w:val="22"/>
          <w:szCs w:val="22"/>
        </w:rPr>
        <w:t xml:space="preserve">Rozdział 2 </w:t>
      </w:r>
      <w:r w:rsidRPr="00B12D83">
        <w:rPr>
          <w:rFonts w:ascii="Times New Roman" w:hAnsi="Times New Roman" w:cs="Times New Roman"/>
          <w:sz w:val="22"/>
          <w:szCs w:val="22"/>
        </w:rPr>
        <w:t>Zadania szkoły w zakresie kształcenia ogólnego………………………</w:t>
      </w:r>
      <w:r>
        <w:rPr>
          <w:rFonts w:ascii="Times New Roman" w:hAnsi="Times New Roman" w:cs="Times New Roman"/>
          <w:sz w:val="22"/>
          <w:szCs w:val="22"/>
        </w:rPr>
        <w:t>……………...</w:t>
      </w:r>
      <w:r>
        <w:rPr>
          <w:rFonts w:ascii="Times New Roman" w:hAnsi="Times New Roman" w:cs="Times New Roman"/>
          <w:sz w:val="22"/>
          <w:szCs w:val="22"/>
        </w:rPr>
        <w:tab/>
        <w:t>..</w:t>
      </w:r>
      <w:r w:rsidRPr="00856F31">
        <w:rPr>
          <w:rFonts w:ascii="Times New Roman" w:hAnsi="Times New Roman" w:cs="Times New Roman"/>
          <w:sz w:val="22"/>
          <w:szCs w:val="22"/>
        </w:rPr>
        <w:t>5</w:t>
      </w:r>
    </w:p>
    <w:p w:rsidR="0016234E" w:rsidRPr="00B12D83"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 xml:space="preserve">Rozdział 3 </w:t>
      </w:r>
      <w:r w:rsidRPr="00B12D83">
        <w:rPr>
          <w:rFonts w:ascii="Times New Roman" w:hAnsi="Times New Roman" w:cs="Times New Roman"/>
          <w:sz w:val="22"/>
          <w:szCs w:val="22"/>
        </w:rPr>
        <w:t>Zadania szkoły w zakresie wychowania i profilaktyki………………</w:t>
      </w:r>
      <w:r>
        <w:rPr>
          <w:rFonts w:ascii="Times New Roman" w:hAnsi="Times New Roman" w:cs="Times New Roman"/>
          <w:sz w:val="22"/>
          <w:szCs w:val="22"/>
        </w:rPr>
        <w:t>…........................ 6</w:t>
      </w:r>
    </w:p>
    <w:p w:rsidR="0016234E" w:rsidRPr="00B12D83"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 xml:space="preserve">Rozdział 4 </w:t>
      </w:r>
      <w:r w:rsidRPr="00B12D83">
        <w:rPr>
          <w:rFonts w:ascii="Times New Roman" w:hAnsi="Times New Roman" w:cs="Times New Roman"/>
          <w:sz w:val="22"/>
          <w:szCs w:val="22"/>
        </w:rPr>
        <w:t>Zadania szkoły w zakresie opieki……………</w:t>
      </w:r>
      <w:r>
        <w:rPr>
          <w:rFonts w:ascii="Times New Roman" w:hAnsi="Times New Roman" w:cs="Times New Roman"/>
          <w:sz w:val="22"/>
          <w:szCs w:val="22"/>
        </w:rPr>
        <w:t>………………………….........................7</w:t>
      </w:r>
    </w:p>
    <w:p w:rsidR="0016234E" w:rsidRPr="00B12D83"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 xml:space="preserve">Rozdział 5 </w:t>
      </w:r>
      <w:r w:rsidRPr="00B12D83">
        <w:rPr>
          <w:rFonts w:ascii="Times New Roman" w:hAnsi="Times New Roman" w:cs="Times New Roman"/>
          <w:sz w:val="22"/>
          <w:szCs w:val="22"/>
        </w:rPr>
        <w:t>Organizacja pomocy psychologiczn</w:t>
      </w:r>
      <w:r>
        <w:rPr>
          <w:rFonts w:ascii="Times New Roman" w:hAnsi="Times New Roman" w:cs="Times New Roman"/>
          <w:sz w:val="22"/>
          <w:szCs w:val="22"/>
        </w:rPr>
        <w:t>o-pedagogicznej w szkole………………….…....</w:t>
      </w:r>
      <w:r>
        <w:rPr>
          <w:rFonts w:ascii="Times New Roman" w:hAnsi="Times New Roman" w:cs="Times New Roman"/>
          <w:sz w:val="22"/>
          <w:szCs w:val="22"/>
        </w:rPr>
        <w:tab/>
        <w:t>..8</w:t>
      </w:r>
    </w:p>
    <w:p w:rsidR="0016234E" w:rsidRPr="00B12D83"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 xml:space="preserve">Rozdział 6 </w:t>
      </w:r>
      <w:r w:rsidRPr="00B12D83">
        <w:rPr>
          <w:rFonts w:ascii="Times New Roman" w:hAnsi="Times New Roman" w:cs="Times New Roman"/>
          <w:sz w:val="22"/>
          <w:szCs w:val="22"/>
        </w:rPr>
        <w:t>Organizacja opieki nad dzieć</w:t>
      </w:r>
      <w:r>
        <w:rPr>
          <w:rFonts w:ascii="Times New Roman" w:hAnsi="Times New Roman" w:cs="Times New Roman"/>
          <w:sz w:val="22"/>
          <w:szCs w:val="22"/>
        </w:rPr>
        <w:t>mi niepełnosprawnymi………………………………...... 9</w:t>
      </w:r>
    </w:p>
    <w:p w:rsidR="0016234E" w:rsidRPr="00B12D83"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7</w:t>
      </w:r>
      <w:r w:rsidRPr="00B12D83">
        <w:rPr>
          <w:rFonts w:ascii="Times New Roman" w:hAnsi="Times New Roman" w:cs="Times New Roman"/>
          <w:sz w:val="22"/>
          <w:szCs w:val="22"/>
        </w:rPr>
        <w:t xml:space="preserve"> Podtrzymywanie poczucia tożsamoś</w:t>
      </w:r>
      <w:r>
        <w:rPr>
          <w:rFonts w:ascii="Times New Roman" w:hAnsi="Times New Roman" w:cs="Times New Roman"/>
          <w:sz w:val="22"/>
          <w:szCs w:val="22"/>
        </w:rPr>
        <w:t>ci narodowej…………………………………….</w:t>
      </w:r>
      <w:r>
        <w:rPr>
          <w:rFonts w:ascii="Times New Roman" w:hAnsi="Times New Roman" w:cs="Times New Roman"/>
          <w:sz w:val="22"/>
          <w:szCs w:val="22"/>
        </w:rPr>
        <w:tab/>
        <w:t xml:space="preserve">..9 </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 xml:space="preserve">Rozdział 8 </w:t>
      </w:r>
      <w:r w:rsidRPr="00B12D83">
        <w:rPr>
          <w:rFonts w:ascii="Times New Roman" w:hAnsi="Times New Roman" w:cs="Times New Roman"/>
          <w:sz w:val="22"/>
          <w:szCs w:val="22"/>
        </w:rPr>
        <w:t>Zasady bezpieczeństwa oraz prom</w:t>
      </w:r>
      <w:r>
        <w:rPr>
          <w:rFonts w:ascii="Times New Roman" w:hAnsi="Times New Roman" w:cs="Times New Roman"/>
          <w:sz w:val="22"/>
          <w:szCs w:val="22"/>
        </w:rPr>
        <w:t>ocji i ochrony zdrowia…………………………….</w:t>
      </w:r>
      <w:r>
        <w:rPr>
          <w:rFonts w:ascii="Times New Roman" w:hAnsi="Times New Roman" w:cs="Times New Roman"/>
          <w:sz w:val="22"/>
          <w:szCs w:val="22"/>
        </w:rPr>
        <w:tab/>
        <w:t xml:space="preserve">10 </w:t>
      </w:r>
    </w:p>
    <w:p w:rsidR="0016234E" w:rsidRDefault="0016234E" w:rsidP="00B347BE">
      <w:pPr>
        <w:keepNext/>
        <w:keepLines/>
        <w:rPr>
          <w:rFonts w:ascii="Times New Roman" w:hAnsi="Times New Roman" w:cs="Times New Roman"/>
          <w:b/>
          <w:bCs/>
          <w:sz w:val="22"/>
          <w:szCs w:val="22"/>
        </w:rPr>
      </w:pPr>
    </w:p>
    <w:p w:rsidR="0016234E" w:rsidRDefault="0016234E" w:rsidP="00B347BE">
      <w:pPr>
        <w:keepNext/>
        <w:keepLines/>
        <w:rPr>
          <w:rFonts w:ascii="Times New Roman" w:hAnsi="Times New Roman" w:cs="Times New Roman"/>
          <w:sz w:val="22"/>
          <w:szCs w:val="22"/>
        </w:rPr>
      </w:pPr>
      <w:r>
        <w:rPr>
          <w:rFonts w:ascii="Times New Roman" w:hAnsi="Times New Roman" w:cs="Times New Roman"/>
          <w:b/>
          <w:bCs/>
          <w:sz w:val="22"/>
          <w:szCs w:val="22"/>
        </w:rPr>
        <w:t xml:space="preserve">DZIAŁ III ORGANY SZKOŁY I ICH KOMPETENCJE </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 Dyrektor Szkoły………………………………………………………………….…....</w:t>
      </w:r>
      <w:r>
        <w:rPr>
          <w:rFonts w:ascii="Times New Roman" w:hAnsi="Times New Roman" w:cs="Times New Roman"/>
          <w:sz w:val="22"/>
          <w:szCs w:val="22"/>
        </w:rPr>
        <w:tab/>
        <w:t>11</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2 Rada Pedagogiczna……………………………………………………………….…...</w:t>
      </w:r>
      <w:r>
        <w:rPr>
          <w:rFonts w:ascii="Times New Roman" w:hAnsi="Times New Roman" w:cs="Times New Roman"/>
          <w:sz w:val="22"/>
          <w:szCs w:val="22"/>
        </w:rPr>
        <w:tab/>
        <w:t>12</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3 Samorząd Uczniowski…………………………………………………………….…..</w:t>
      </w:r>
      <w:r>
        <w:rPr>
          <w:rFonts w:ascii="Times New Roman" w:hAnsi="Times New Roman" w:cs="Times New Roman"/>
          <w:sz w:val="22"/>
          <w:szCs w:val="22"/>
        </w:rPr>
        <w:tab/>
        <w:t>13</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4 Rada Rodziców……………………………………………………………………......</w:t>
      </w:r>
      <w:r>
        <w:rPr>
          <w:rFonts w:ascii="Times New Roman" w:hAnsi="Times New Roman" w:cs="Times New Roman"/>
          <w:sz w:val="22"/>
          <w:szCs w:val="22"/>
        </w:rPr>
        <w:tab/>
        <w:t>14</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5 Zasady współpracy między organami szkoły……………………………………..…..</w:t>
      </w:r>
      <w:r>
        <w:rPr>
          <w:rFonts w:ascii="Times New Roman" w:hAnsi="Times New Roman" w:cs="Times New Roman"/>
          <w:sz w:val="22"/>
          <w:szCs w:val="22"/>
        </w:rPr>
        <w:tab/>
        <w:t>14</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6 Sposób rozstrzygania sporów miedzy organami szkoły…………………………..…..</w:t>
      </w:r>
      <w:r>
        <w:rPr>
          <w:rFonts w:ascii="Times New Roman" w:hAnsi="Times New Roman" w:cs="Times New Roman"/>
          <w:sz w:val="22"/>
          <w:szCs w:val="22"/>
        </w:rPr>
        <w:tab/>
        <w:t>15</w:t>
      </w:r>
    </w:p>
    <w:p w:rsidR="0016234E" w:rsidRDefault="0016234E" w:rsidP="00B347BE">
      <w:pPr>
        <w:keepNext/>
        <w:keepLines/>
        <w:rPr>
          <w:rFonts w:ascii="Times New Roman" w:hAnsi="Times New Roman" w:cs="Times New Roman"/>
          <w:b/>
          <w:bCs/>
          <w:sz w:val="22"/>
          <w:szCs w:val="22"/>
        </w:rPr>
      </w:pPr>
    </w:p>
    <w:p w:rsidR="0016234E" w:rsidRDefault="0016234E" w:rsidP="00B347BE">
      <w:pPr>
        <w:keepNext/>
        <w:keepLines/>
        <w:rPr>
          <w:rFonts w:ascii="Times New Roman" w:hAnsi="Times New Roman" w:cs="Times New Roman"/>
          <w:sz w:val="22"/>
          <w:szCs w:val="22"/>
        </w:rPr>
      </w:pPr>
      <w:r w:rsidRPr="001A7DF2">
        <w:rPr>
          <w:rFonts w:ascii="Times New Roman" w:hAnsi="Times New Roman" w:cs="Times New Roman"/>
          <w:b/>
          <w:bCs/>
          <w:sz w:val="22"/>
          <w:szCs w:val="22"/>
        </w:rPr>
        <w:t>DZIAŁ IV ORGANIZACJA PRACY SZKOŁY</w:t>
      </w:r>
      <w:r>
        <w:rPr>
          <w:rFonts w:ascii="Times New Roman" w:hAnsi="Times New Roman" w:cs="Times New Roman"/>
          <w:b/>
          <w:bCs/>
          <w:sz w:val="22"/>
          <w:szCs w:val="22"/>
        </w:rPr>
        <w:t xml:space="preserve"> </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 Organizacja nauczania i wychowania…………………………………………...…....</w:t>
      </w:r>
      <w:r>
        <w:rPr>
          <w:rFonts w:ascii="Times New Roman" w:hAnsi="Times New Roman" w:cs="Times New Roman"/>
          <w:sz w:val="22"/>
          <w:szCs w:val="22"/>
        </w:rPr>
        <w:tab/>
        <w:t>15</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2 Działalność innowacyjna i eksperymentalna ………………………………...………</w:t>
      </w:r>
      <w:r>
        <w:rPr>
          <w:rFonts w:ascii="Times New Roman" w:hAnsi="Times New Roman" w:cs="Times New Roman"/>
          <w:sz w:val="22"/>
          <w:szCs w:val="22"/>
        </w:rPr>
        <w:tab/>
        <w:t>17</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3 Indywidualny program lub tok nauki…………………………………………...….....</w:t>
      </w:r>
      <w:r>
        <w:rPr>
          <w:rFonts w:ascii="Times New Roman" w:hAnsi="Times New Roman" w:cs="Times New Roman"/>
          <w:sz w:val="22"/>
          <w:szCs w:val="22"/>
        </w:rPr>
        <w:tab/>
        <w:t>19</w:t>
      </w:r>
    </w:p>
    <w:p w:rsidR="0016234E" w:rsidRDefault="0016234E" w:rsidP="00856F31">
      <w:pPr>
        <w:keepNext/>
        <w:keepLines/>
        <w:ind w:right="-2"/>
        <w:rPr>
          <w:rFonts w:ascii="Times New Roman" w:hAnsi="Times New Roman" w:cs="Times New Roman"/>
          <w:sz w:val="22"/>
          <w:szCs w:val="22"/>
        </w:rPr>
      </w:pPr>
      <w:r>
        <w:rPr>
          <w:rFonts w:ascii="Times New Roman" w:hAnsi="Times New Roman" w:cs="Times New Roman"/>
          <w:sz w:val="22"/>
          <w:szCs w:val="22"/>
        </w:rPr>
        <w:t>Rozdział 4 Nauczanie indywidualne………………………………………………………………</w:t>
      </w:r>
      <w:r>
        <w:rPr>
          <w:rFonts w:ascii="Times New Roman" w:hAnsi="Times New Roman" w:cs="Times New Roman"/>
          <w:sz w:val="22"/>
          <w:szCs w:val="22"/>
        </w:rPr>
        <w:tab/>
        <w:t>20</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5 Organizacja nauczania religii……………………………………………………........</w:t>
      </w:r>
      <w:r>
        <w:rPr>
          <w:rFonts w:ascii="Times New Roman" w:hAnsi="Times New Roman" w:cs="Times New Roman"/>
          <w:sz w:val="22"/>
          <w:szCs w:val="22"/>
        </w:rPr>
        <w:tab/>
        <w:t>20</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6 Organizacja zajęć „Wychowania do życia w rodzinie”……………………………....</w:t>
      </w:r>
      <w:r>
        <w:rPr>
          <w:rFonts w:ascii="Times New Roman" w:hAnsi="Times New Roman" w:cs="Times New Roman"/>
          <w:sz w:val="22"/>
          <w:szCs w:val="22"/>
        </w:rPr>
        <w:tab/>
        <w:t>20</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7 Organizacja świetlicy szkolnej……………………………………………………….</w:t>
      </w:r>
      <w:r>
        <w:rPr>
          <w:rFonts w:ascii="Times New Roman" w:hAnsi="Times New Roman" w:cs="Times New Roman"/>
          <w:sz w:val="22"/>
          <w:szCs w:val="22"/>
        </w:rPr>
        <w:tab/>
        <w:t>21</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8 Organizacja stołówki szkolnej………………………………………………………..</w:t>
      </w:r>
      <w:r>
        <w:rPr>
          <w:rFonts w:ascii="Times New Roman" w:hAnsi="Times New Roman" w:cs="Times New Roman"/>
          <w:sz w:val="22"/>
          <w:szCs w:val="22"/>
        </w:rPr>
        <w:tab/>
        <w:t>21</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9 Organizacja biblioteki szkolnej……………………………………………………….</w:t>
      </w:r>
      <w:r>
        <w:rPr>
          <w:rFonts w:ascii="Times New Roman" w:hAnsi="Times New Roman" w:cs="Times New Roman"/>
          <w:sz w:val="22"/>
          <w:szCs w:val="22"/>
        </w:rPr>
        <w:tab/>
        <w:t>22</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10 Organizacja wewnątrzszkolnego systemu doradztwa zawodowego…………………</w:t>
      </w:r>
      <w:r>
        <w:rPr>
          <w:rFonts w:ascii="Times New Roman" w:hAnsi="Times New Roman" w:cs="Times New Roman"/>
          <w:sz w:val="22"/>
          <w:szCs w:val="22"/>
        </w:rPr>
        <w:tab/>
        <w:t>23</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11 Organizacja wolontariatu w szkole………………………………………………….</w:t>
      </w:r>
      <w:r>
        <w:rPr>
          <w:rFonts w:ascii="Times New Roman" w:hAnsi="Times New Roman" w:cs="Times New Roman"/>
          <w:sz w:val="22"/>
          <w:szCs w:val="22"/>
        </w:rPr>
        <w:tab/>
        <w:t>24</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12 Organizacja zajęć pozalekcyjnych i pozaszkolnych dla uczniów……………………</w:t>
      </w:r>
      <w:r>
        <w:rPr>
          <w:rFonts w:ascii="Times New Roman" w:hAnsi="Times New Roman" w:cs="Times New Roman"/>
          <w:sz w:val="22"/>
          <w:szCs w:val="22"/>
        </w:rPr>
        <w:tab/>
        <w:t>25</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13 Organizacja i formy współdziałania z poradniami i innymi instytucjami…………..</w:t>
      </w:r>
      <w:r>
        <w:rPr>
          <w:rFonts w:ascii="Times New Roman" w:hAnsi="Times New Roman" w:cs="Times New Roman"/>
          <w:sz w:val="22"/>
          <w:szCs w:val="22"/>
        </w:rPr>
        <w:tab/>
        <w:t>25</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14 Współpraca szkoły z rodzicami……………………………………………………..</w:t>
      </w:r>
      <w:r>
        <w:rPr>
          <w:rFonts w:ascii="Times New Roman" w:hAnsi="Times New Roman" w:cs="Times New Roman"/>
          <w:sz w:val="22"/>
          <w:szCs w:val="22"/>
        </w:rPr>
        <w:tab/>
        <w:t>26</w:t>
      </w:r>
    </w:p>
    <w:p w:rsidR="0016234E" w:rsidRDefault="0016234E" w:rsidP="00B347BE">
      <w:pPr>
        <w:keepNext/>
        <w:keepLines/>
        <w:rPr>
          <w:rFonts w:ascii="Times New Roman" w:hAnsi="Times New Roman" w:cs="Times New Roman"/>
          <w:sz w:val="22"/>
          <w:szCs w:val="22"/>
        </w:rPr>
      </w:pPr>
      <w:r w:rsidRPr="00667D11">
        <w:rPr>
          <w:rFonts w:ascii="Times New Roman" w:hAnsi="Times New Roman" w:cs="Times New Roman"/>
          <w:sz w:val="22"/>
          <w:szCs w:val="22"/>
        </w:rPr>
        <w:t>Rozdział 15</w:t>
      </w:r>
      <w:r>
        <w:rPr>
          <w:rFonts w:ascii="Times New Roman" w:hAnsi="Times New Roman" w:cs="Times New Roman"/>
          <w:sz w:val="22"/>
          <w:szCs w:val="22"/>
        </w:rPr>
        <w:t xml:space="preserve"> Obieg informacji…………………………………………………………………….</w:t>
      </w:r>
      <w:r>
        <w:rPr>
          <w:rFonts w:ascii="Times New Roman" w:hAnsi="Times New Roman" w:cs="Times New Roman"/>
          <w:sz w:val="22"/>
          <w:szCs w:val="22"/>
        </w:rPr>
        <w:tab/>
        <w:t>27</w:t>
      </w:r>
    </w:p>
    <w:p w:rsidR="0016234E" w:rsidRPr="00667D11" w:rsidRDefault="0016234E" w:rsidP="00B347BE">
      <w:pPr>
        <w:keepNext/>
        <w:keepLines/>
        <w:rPr>
          <w:rFonts w:ascii="Times New Roman" w:hAnsi="Times New Roman" w:cs="Times New Roman"/>
          <w:sz w:val="22"/>
          <w:szCs w:val="22"/>
        </w:rPr>
      </w:pPr>
    </w:p>
    <w:p w:rsidR="0016234E" w:rsidRDefault="0016234E" w:rsidP="00B347BE">
      <w:pPr>
        <w:keepNext/>
        <w:keepLines/>
        <w:rPr>
          <w:rFonts w:ascii="Times New Roman" w:hAnsi="Times New Roman" w:cs="Times New Roman"/>
          <w:b/>
          <w:bCs/>
          <w:sz w:val="22"/>
          <w:szCs w:val="22"/>
        </w:rPr>
      </w:pPr>
      <w:r>
        <w:rPr>
          <w:rFonts w:ascii="Times New Roman" w:hAnsi="Times New Roman" w:cs="Times New Roman"/>
          <w:b/>
          <w:bCs/>
          <w:sz w:val="22"/>
          <w:szCs w:val="22"/>
        </w:rPr>
        <w:t xml:space="preserve">DZIAŁ V ORGANIZACJA ODDZIAŁU PRZEDSZKOLNEGO   </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 Informacje ogólne……………………………………………………………………..</w:t>
      </w:r>
      <w:r>
        <w:rPr>
          <w:rFonts w:ascii="Times New Roman" w:hAnsi="Times New Roman" w:cs="Times New Roman"/>
          <w:sz w:val="22"/>
          <w:szCs w:val="22"/>
        </w:rPr>
        <w:tab/>
        <w:t>28</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2 Cele i zadania oddziału przedszkolnego………………………………………………</w:t>
      </w:r>
      <w:r>
        <w:rPr>
          <w:rFonts w:ascii="Times New Roman" w:hAnsi="Times New Roman" w:cs="Times New Roman"/>
          <w:sz w:val="22"/>
          <w:szCs w:val="22"/>
        </w:rPr>
        <w:tab/>
        <w:t>30</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3 Sposób realizacji zadań oddziału przedszkolnego………………………………........</w:t>
      </w:r>
      <w:r>
        <w:rPr>
          <w:rFonts w:ascii="Times New Roman" w:hAnsi="Times New Roman" w:cs="Times New Roman"/>
          <w:sz w:val="22"/>
          <w:szCs w:val="22"/>
        </w:rPr>
        <w:tab/>
        <w:t>30</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4 Prawa i obowiązki dziecka w oddziale przedszkolnym…………………………........</w:t>
      </w:r>
      <w:r>
        <w:rPr>
          <w:rFonts w:ascii="Times New Roman" w:hAnsi="Times New Roman" w:cs="Times New Roman"/>
          <w:sz w:val="22"/>
          <w:szCs w:val="22"/>
        </w:rPr>
        <w:tab/>
        <w:t>31</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5 Bezpieczeństwo dzieci………………………………………………………………..</w:t>
      </w:r>
      <w:r>
        <w:rPr>
          <w:rFonts w:ascii="Times New Roman" w:hAnsi="Times New Roman" w:cs="Times New Roman"/>
          <w:sz w:val="22"/>
          <w:szCs w:val="22"/>
        </w:rPr>
        <w:tab/>
        <w:t>31</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6 Prawa i obowiązki rodziców…………………………………………………….........</w:t>
      </w:r>
      <w:r>
        <w:rPr>
          <w:rFonts w:ascii="Times New Roman" w:hAnsi="Times New Roman" w:cs="Times New Roman"/>
          <w:sz w:val="22"/>
          <w:szCs w:val="22"/>
        </w:rPr>
        <w:tab/>
        <w:t>32</w:t>
      </w:r>
    </w:p>
    <w:p w:rsidR="0016234E" w:rsidRDefault="0016234E" w:rsidP="00B347BE">
      <w:pPr>
        <w:keepNext/>
        <w:keepLines/>
        <w:rPr>
          <w:rFonts w:ascii="Times New Roman" w:hAnsi="Times New Roman" w:cs="Times New Roman"/>
          <w:b/>
          <w:bCs/>
          <w:sz w:val="22"/>
          <w:szCs w:val="22"/>
        </w:rPr>
      </w:pPr>
    </w:p>
    <w:p w:rsidR="0016234E" w:rsidRPr="00640C33" w:rsidRDefault="0016234E" w:rsidP="00B347BE">
      <w:pPr>
        <w:keepNext/>
        <w:keepLines/>
        <w:rPr>
          <w:rFonts w:ascii="Times New Roman" w:hAnsi="Times New Roman" w:cs="Times New Roman"/>
          <w:b/>
          <w:bCs/>
          <w:sz w:val="22"/>
          <w:szCs w:val="22"/>
        </w:rPr>
      </w:pPr>
      <w:r>
        <w:rPr>
          <w:rFonts w:ascii="Times New Roman" w:hAnsi="Times New Roman" w:cs="Times New Roman"/>
          <w:b/>
          <w:bCs/>
          <w:sz w:val="22"/>
          <w:szCs w:val="22"/>
        </w:rPr>
        <w:t xml:space="preserve">DZIAŁ VI </w:t>
      </w:r>
      <w:r w:rsidRPr="00640C33">
        <w:rPr>
          <w:rFonts w:ascii="Times New Roman" w:hAnsi="Times New Roman" w:cs="Times New Roman"/>
          <w:b/>
          <w:bCs/>
          <w:sz w:val="22"/>
          <w:szCs w:val="22"/>
        </w:rPr>
        <w:t>NAUCZYCIELE I PRACOWNICY SZKOŁY</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 Informacje ogólne……………………………………………………………………..</w:t>
      </w:r>
      <w:r>
        <w:rPr>
          <w:rFonts w:ascii="Times New Roman" w:hAnsi="Times New Roman" w:cs="Times New Roman"/>
          <w:sz w:val="22"/>
          <w:szCs w:val="22"/>
        </w:rPr>
        <w:tab/>
        <w:t>33</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2 Zadania wicedyrektora…………………………………………………………..........</w:t>
      </w:r>
      <w:r>
        <w:rPr>
          <w:rFonts w:ascii="Times New Roman" w:hAnsi="Times New Roman" w:cs="Times New Roman"/>
          <w:sz w:val="22"/>
          <w:szCs w:val="22"/>
        </w:rPr>
        <w:tab/>
        <w:t>34</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3 Zadania nauczycieli……………………………………………………………………</w:t>
      </w:r>
      <w:r>
        <w:rPr>
          <w:rFonts w:ascii="Times New Roman" w:hAnsi="Times New Roman" w:cs="Times New Roman"/>
          <w:sz w:val="22"/>
          <w:szCs w:val="22"/>
        </w:rPr>
        <w:tab/>
        <w:t>34</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4 Warunki i tryb tworzenia zespołów nauczycielskich……………………………........</w:t>
      </w:r>
      <w:r>
        <w:rPr>
          <w:rFonts w:ascii="Times New Roman" w:hAnsi="Times New Roman" w:cs="Times New Roman"/>
          <w:sz w:val="22"/>
          <w:szCs w:val="22"/>
        </w:rPr>
        <w:tab/>
        <w:t>35</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5 Prawa i obowiązki nauczyciela……………………………………………………….</w:t>
      </w:r>
      <w:r>
        <w:rPr>
          <w:rFonts w:ascii="Times New Roman" w:hAnsi="Times New Roman" w:cs="Times New Roman"/>
          <w:sz w:val="22"/>
          <w:szCs w:val="22"/>
        </w:rPr>
        <w:tab/>
        <w:t>36</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6 Zadania wychowawcy………………………………………………………………...</w:t>
      </w:r>
      <w:r>
        <w:rPr>
          <w:rFonts w:ascii="Times New Roman" w:hAnsi="Times New Roman" w:cs="Times New Roman"/>
          <w:sz w:val="22"/>
          <w:szCs w:val="22"/>
        </w:rPr>
        <w:tab/>
        <w:t>37</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7 Zadania pedagoga szkolnego…………………………………………………………  37</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8 Zadania logopedy………………………………………………………………….....</w:t>
      </w:r>
      <w:r>
        <w:rPr>
          <w:rFonts w:ascii="Times New Roman" w:hAnsi="Times New Roman" w:cs="Times New Roman"/>
          <w:sz w:val="22"/>
          <w:szCs w:val="22"/>
        </w:rPr>
        <w:tab/>
        <w:t>38</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9 Zadania nauczyciela bibliotekarza……………………………………………………</w:t>
      </w:r>
      <w:r>
        <w:rPr>
          <w:rFonts w:ascii="Times New Roman" w:hAnsi="Times New Roman" w:cs="Times New Roman"/>
          <w:sz w:val="22"/>
          <w:szCs w:val="22"/>
        </w:rPr>
        <w:tab/>
        <w:t>39</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10 Zadania nauczyciela świetlicy………………………………………………………</w:t>
      </w:r>
      <w:r>
        <w:rPr>
          <w:rFonts w:ascii="Times New Roman" w:hAnsi="Times New Roman" w:cs="Times New Roman"/>
          <w:sz w:val="22"/>
          <w:szCs w:val="22"/>
        </w:rPr>
        <w:tab/>
        <w:t>39</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11 Zakres zadań pomocy nauczyciela …………………………………………………</w:t>
      </w:r>
      <w:r>
        <w:rPr>
          <w:rFonts w:ascii="Times New Roman" w:hAnsi="Times New Roman" w:cs="Times New Roman"/>
          <w:sz w:val="22"/>
          <w:szCs w:val="22"/>
        </w:rPr>
        <w:tab/>
        <w:t>39</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12 Zadania koordynatora do spraw bezpieczeństwa……………………………………</w:t>
      </w:r>
      <w:r>
        <w:rPr>
          <w:rFonts w:ascii="Times New Roman" w:hAnsi="Times New Roman" w:cs="Times New Roman"/>
          <w:sz w:val="22"/>
          <w:szCs w:val="22"/>
        </w:rPr>
        <w:tab/>
        <w:t>40</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13 Zadania związane z zapewnieniem bezpieczeństwa uczniom………………………</w:t>
      </w:r>
      <w:r>
        <w:rPr>
          <w:rFonts w:ascii="Times New Roman" w:hAnsi="Times New Roman" w:cs="Times New Roman"/>
          <w:sz w:val="22"/>
          <w:szCs w:val="22"/>
        </w:rPr>
        <w:tab/>
        <w:t>40</w:t>
      </w:r>
    </w:p>
    <w:p w:rsidR="0016234E" w:rsidRDefault="0016234E" w:rsidP="00B347BE">
      <w:pPr>
        <w:keepNext/>
        <w:keepLines/>
        <w:rPr>
          <w:rFonts w:ascii="Times New Roman" w:hAnsi="Times New Roman" w:cs="Times New Roman"/>
          <w:b/>
          <w:bCs/>
          <w:sz w:val="22"/>
          <w:szCs w:val="22"/>
        </w:rPr>
      </w:pPr>
    </w:p>
    <w:p w:rsidR="0016234E" w:rsidRDefault="0016234E" w:rsidP="00B347BE">
      <w:pPr>
        <w:keepNext/>
        <w:keepLines/>
        <w:rPr>
          <w:rFonts w:ascii="Times New Roman" w:hAnsi="Times New Roman" w:cs="Times New Roman"/>
          <w:b/>
          <w:bCs/>
          <w:sz w:val="22"/>
          <w:szCs w:val="22"/>
        </w:rPr>
      </w:pPr>
      <w:r>
        <w:rPr>
          <w:rFonts w:ascii="Times New Roman" w:hAnsi="Times New Roman" w:cs="Times New Roman"/>
          <w:b/>
          <w:bCs/>
          <w:sz w:val="22"/>
          <w:szCs w:val="22"/>
        </w:rPr>
        <w:t xml:space="preserve">DZIAŁ VII </w:t>
      </w:r>
      <w:r w:rsidRPr="00BE0ED0">
        <w:rPr>
          <w:rFonts w:ascii="Times New Roman" w:hAnsi="Times New Roman" w:cs="Times New Roman"/>
          <w:b/>
          <w:bCs/>
          <w:sz w:val="22"/>
          <w:szCs w:val="22"/>
        </w:rPr>
        <w:t>UCZNIOWIE SZKOŁY</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 Zasady rekrutacji……………………………………………………………………..</w:t>
      </w:r>
      <w:r>
        <w:rPr>
          <w:rFonts w:ascii="Times New Roman" w:hAnsi="Times New Roman" w:cs="Times New Roman"/>
          <w:sz w:val="22"/>
          <w:szCs w:val="22"/>
        </w:rPr>
        <w:tab/>
        <w:t>41</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2 Obowiązek szkolny…………………………………………………………………….41</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3 Prawa i obowiązki uczniów………………………………………………………. …</w:t>
      </w:r>
      <w:r>
        <w:rPr>
          <w:rFonts w:ascii="Times New Roman" w:hAnsi="Times New Roman" w:cs="Times New Roman"/>
          <w:sz w:val="22"/>
          <w:szCs w:val="22"/>
        </w:rPr>
        <w:tab/>
        <w:t>43</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4 Nagrody i kary………………………………………………………………………..</w:t>
      </w:r>
      <w:r>
        <w:rPr>
          <w:rFonts w:ascii="Times New Roman" w:hAnsi="Times New Roman" w:cs="Times New Roman"/>
          <w:sz w:val="22"/>
          <w:szCs w:val="22"/>
        </w:rPr>
        <w:tab/>
        <w:t>45</w:t>
      </w:r>
    </w:p>
    <w:p w:rsidR="0016234E" w:rsidRPr="00BE0ED0" w:rsidRDefault="0016234E" w:rsidP="00B347BE">
      <w:pPr>
        <w:keepNext/>
        <w:keepLines/>
        <w:rPr>
          <w:rFonts w:ascii="Times New Roman" w:hAnsi="Times New Roman" w:cs="Times New Roman"/>
          <w:sz w:val="22"/>
          <w:szCs w:val="22"/>
        </w:rPr>
      </w:pPr>
    </w:p>
    <w:p w:rsidR="0016234E" w:rsidRDefault="0016234E" w:rsidP="00B347BE">
      <w:pPr>
        <w:keepNext/>
        <w:keepLines/>
        <w:rPr>
          <w:rFonts w:ascii="Times New Roman" w:hAnsi="Times New Roman" w:cs="Times New Roman"/>
          <w:b/>
          <w:bCs/>
          <w:sz w:val="22"/>
          <w:szCs w:val="22"/>
        </w:rPr>
      </w:pPr>
      <w:r>
        <w:rPr>
          <w:rFonts w:ascii="Times New Roman" w:hAnsi="Times New Roman" w:cs="Times New Roman"/>
          <w:b/>
          <w:bCs/>
          <w:sz w:val="22"/>
          <w:szCs w:val="22"/>
        </w:rPr>
        <w:t xml:space="preserve">DZIAŁ VIII </w:t>
      </w:r>
      <w:r w:rsidRPr="00CD4414">
        <w:rPr>
          <w:rFonts w:ascii="Times New Roman" w:hAnsi="Times New Roman" w:cs="Times New Roman"/>
          <w:b/>
          <w:bCs/>
          <w:sz w:val="22"/>
          <w:szCs w:val="22"/>
        </w:rPr>
        <w:t>SZCZEGÓ</w:t>
      </w:r>
      <w:r>
        <w:rPr>
          <w:rFonts w:ascii="Times New Roman" w:hAnsi="Times New Roman" w:cs="Times New Roman"/>
          <w:b/>
          <w:bCs/>
          <w:sz w:val="22"/>
          <w:szCs w:val="22"/>
        </w:rPr>
        <w:t xml:space="preserve">ŁOWE WARUNKI I SPOSÓB OCENIANIA </w:t>
      </w:r>
    </w:p>
    <w:p w:rsidR="0016234E" w:rsidRDefault="0016234E" w:rsidP="00B347BE">
      <w:pPr>
        <w:keepNext/>
        <w:keepLines/>
        <w:rPr>
          <w:rFonts w:ascii="Times New Roman" w:hAnsi="Times New Roman" w:cs="Times New Roman"/>
          <w:b/>
          <w:bCs/>
          <w:sz w:val="22"/>
          <w:szCs w:val="22"/>
        </w:rPr>
      </w:pPr>
      <w:r>
        <w:rPr>
          <w:rFonts w:ascii="Times New Roman" w:hAnsi="Times New Roman" w:cs="Times New Roman"/>
          <w:b/>
          <w:bCs/>
          <w:sz w:val="22"/>
          <w:szCs w:val="22"/>
        </w:rPr>
        <w:t xml:space="preserve">                      </w:t>
      </w:r>
      <w:r w:rsidRPr="00CD4414">
        <w:rPr>
          <w:rFonts w:ascii="Times New Roman" w:hAnsi="Times New Roman" w:cs="Times New Roman"/>
          <w:b/>
          <w:bCs/>
          <w:sz w:val="22"/>
          <w:szCs w:val="22"/>
        </w:rPr>
        <w:t>WEWNĄTRZSZKOLNEGO</w:t>
      </w:r>
    </w:p>
    <w:p w:rsidR="0016234E" w:rsidRDefault="0016234E" w:rsidP="00B347BE">
      <w:pPr>
        <w:keepNext/>
        <w:keepLines/>
        <w:rPr>
          <w:rFonts w:ascii="Times New Roman" w:hAnsi="Times New Roman" w:cs="Times New Roman"/>
          <w:sz w:val="22"/>
          <w:szCs w:val="22"/>
        </w:rPr>
      </w:pPr>
      <w:r w:rsidRPr="005B48CD">
        <w:rPr>
          <w:rFonts w:ascii="Times New Roman" w:hAnsi="Times New Roman" w:cs="Times New Roman"/>
          <w:sz w:val="22"/>
          <w:szCs w:val="22"/>
        </w:rPr>
        <w:t>Rozdział 1 Ocenianie uczniów</w:t>
      </w:r>
      <w:r>
        <w:rPr>
          <w:rFonts w:ascii="Times New Roman" w:hAnsi="Times New Roman" w:cs="Times New Roman"/>
          <w:sz w:val="22"/>
          <w:szCs w:val="22"/>
        </w:rPr>
        <w:t xml:space="preserve"> …………………………………………………………………..</w:t>
      </w:r>
      <w:r>
        <w:rPr>
          <w:rFonts w:ascii="Times New Roman" w:hAnsi="Times New Roman" w:cs="Times New Roman"/>
          <w:sz w:val="22"/>
          <w:szCs w:val="22"/>
        </w:rPr>
        <w:tab/>
        <w:t>46</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2 Obowiązki nauczycieli w procesie oceniania uczniów………………………………</w:t>
      </w:r>
      <w:r>
        <w:rPr>
          <w:rFonts w:ascii="Times New Roman" w:hAnsi="Times New Roman" w:cs="Times New Roman"/>
          <w:sz w:val="22"/>
          <w:szCs w:val="22"/>
        </w:rPr>
        <w:tab/>
        <w:t>47</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3 Rodzaje ocen szkolnych i ich jawność……………………………………………….</w:t>
      </w:r>
      <w:r>
        <w:rPr>
          <w:rFonts w:ascii="Times New Roman" w:hAnsi="Times New Roman" w:cs="Times New Roman"/>
          <w:sz w:val="22"/>
          <w:szCs w:val="22"/>
        </w:rPr>
        <w:tab/>
        <w:t>48</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4 Skala ocen z zajęć edukacyjnych……………………………………………………..</w:t>
      </w:r>
      <w:r>
        <w:rPr>
          <w:rFonts w:ascii="Times New Roman" w:hAnsi="Times New Roman" w:cs="Times New Roman"/>
          <w:sz w:val="22"/>
          <w:szCs w:val="22"/>
        </w:rPr>
        <w:tab/>
        <w:t>48</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5 Sposoby sprawdzania osiągnięć edukacyjnych uczniów……………………………..</w:t>
      </w:r>
      <w:r>
        <w:rPr>
          <w:rFonts w:ascii="Times New Roman" w:hAnsi="Times New Roman" w:cs="Times New Roman"/>
          <w:sz w:val="22"/>
          <w:szCs w:val="22"/>
        </w:rPr>
        <w:tab/>
        <w:t>49</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6 Ocenianie zachowania………………………………………………………………..</w:t>
      </w:r>
      <w:r>
        <w:rPr>
          <w:rFonts w:ascii="Times New Roman" w:hAnsi="Times New Roman" w:cs="Times New Roman"/>
          <w:sz w:val="22"/>
          <w:szCs w:val="22"/>
        </w:rPr>
        <w:tab/>
        <w:t>51</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7 Kryteria oceniania zachowania……………………………………………………….</w:t>
      </w:r>
      <w:r>
        <w:rPr>
          <w:rFonts w:ascii="Times New Roman" w:hAnsi="Times New Roman" w:cs="Times New Roman"/>
          <w:sz w:val="22"/>
          <w:szCs w:val="22"/>
        </w:rPr>
        <w:tab/>
        <w:t>53</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8 Klasyfikacja śródroczna, roczna………………………………………………….......</w:t>
      </w:r>
      <w:r>
        <w:rPr>
          <w:rFonts w:ascii="Times New Roman" w:hAnsi="Times New Roman" w:cs="Times New Roman"/>
          <w:sz w:val="22"/>
          <w:szCs w:val="22"/>
        </w:rPr>
        <w:tab/>
        <w:t>57</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9 Tryb i warunki uzyskiwania oceny wyższej………………………………………….</w:t>
      </w:r>
      <w:r>
        <w:rPr>
          <w:rFonts w:ascii="Times New Roman" w:hAnsi="Times New Roman" w:cs="Times New Roman"/>
          <w:sz w:val="22"/>
          <w:szCs w:val="22"/>
        </w:rPr>
        <w:tab/>
        <w:t>58</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10 Egzamin klasyfikacyjny……………………………………………………………..</w:t>
      </w:r>
      <w:r>
        <w:rPr>
          <w:rFonts w:ascii="Times New Roman" w:hAnsi="Times New Roman" w:cs="Times New Roman"/>
          <w:sz w:val="22"/>
          <w:szCs w:val="22"/>
        </w:rPr>
        <w:tab/>
        <w:t>59</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11 Sprawdzian wiadomości i umiejętności w trybie odwoławczym…………………...</w:t>
      </w:r>
      <w:r>
        <w:rPr>
          <w:rFonts w:ascii="Times New Roman" w:hAnsi="Times New Roman" w:cs="Times New Roman"/>
          <w:sz w:val="22"/>
          <w:szCs w:val="22"/>
        </w:rPr>
        <w:tab/>
        <w:t>60</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12 Egzamin poprawkowy……………………………………………………………….</w:t>
      </w:r>
      <w:r>
        <w:rPr>
          <w:rFonts w:ascii="Times New Roman" w:hAnsi="Times New Roman" w:cs="Times New Roman"/>
          <w:sz w:val="22"/>
          <w:szCs w:val="22"/>
        </w:rPr>
        <w:tab/>
        <w:t>61</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13 Promowanie i ukończenie szkoły……………………………………………………</w:t>
      </w:r>
      <w:r>
        <w:rPr>
          <w:rFonts w:ascii="Times New Roman" w:hAnsi="Times New Roman" w:cs="Times New Roman"/>
          <w:sz w:val="22"/>
          <w:szCs w:val="22"/>
        </w:rPr>
        <w:tab/>
        <w:t>62</w:t>
      </w:r>
    </w:p>
    <w:p w:rsidR="0016234E" w:rsidRDefault="0016234E" w:rsidP="00B347BE">
      <w:pPr>
        <w:keepNext/>
        <w:keepLines/>
        <w:rPr>
          <w:rFonts w:ascii="Times New Roman" w:hAnsi="Times New Roman" w:cs="Times New Roman"/>
          <w:sz w:val="22"/>
          <w:szCs w:val="22"/>
        </w:rPr>
      </w:pPr>
      <w:r>
        <w:rPr>
          <w:rFonts w:ascii="Times New Roman" w:hAnsi="Times New Roman" w:cs="Times New Roman"/>
          <w:sz w:val="22"/>
          <w:szCs w:val="22"/>
        </w:rPr>
        <w:t>Rozdział 14 Egzamin zewnętrzny………………………………………………………………...</w:t>
      </w:r>
      <w:r>
        <w:rPr>
          <w:rFonts w:ascii="Times New Roman" w:hAnsi="Times New Roman" w:cs="Times New Roman"/>
          <w:sz w:val="22"/>
          <w:szCs w:val="22"/>
        </w:rPr>
        <w:tab/>
        <w:t>64</w:t>
      </w:r>
    </w:p>
    <w:p w:rsidR="0016234E" w:rsidRDefault="0016234E" w:rsidP="00B347BE">
      <w:pPr>
        <w:keepNext/>
        <w:keepLines/>
        <w:rPr>
          <w:rFonts w:ascii="Times New Roman" w:hAnsi="Times New Roman" w:cs="Times New Roman"/>
          <w:sz w:val="22"/>
          <w:szCs w:val="22"/>
        </w:rPr>
      </w:pPr>
    </w:p>
    <w:p w:rsidR="0016234E" w:rsidRDefault="0016234E" w:rsidP="00B347BE">
      <w:pPr>
        <w:keepNext/>
        <w:keepLines/>
        <w:rPr>
          <w:rFonts w:ascii="Times New Roman" w:hAnsi="Times New Roman" w:cs="Times New Roman"/>
          <w:sz w:val="22"/>
          <w:szCs w:val="22"/>
        </w:rPr>
      </w:pPr>
      <w:r>
        <w:rPr>
          <w:rFonts w:ascii="Times New Roman" w:hAnsi="Times New Roman" w:cs="Times New Roman"/>
          <w:b/>
          <w:bCs/>
          <w:sz w:val="22"/>
          <w:szCs w:val="22"/>
        </w:rPr>
        <w:t>DZIAŁ IX CEREMONIAŁ SZKOŁY</w:t>
      </w:r>
      <w:r>
        <w:rPr>
          <w:rFonts w:ascii="Times New Roman" w:hAnsi="Times New Roman" w:cs="Times New Roman"/>
          <w:sz w:val="22"/>
          <w:szCs w:val="22"/>
        </w:rPr>
        <w:t xml:space="preserve"> …………………………………………………….......</w:t>
      </w:r>
      <w:r>
        <w:rPr>
          <w:rFonts w:ascii="Times New Roman" w:hAnsi="Times New Roman" w:cs="Times New Roman"/>
          <w:sz w:val="22"/>
          <w:szCs w:val="22"/>
        </w:rPr>
        <w:tab/>
        <w:t>66</w:t>
      </w:r>
    </w:p>
    <w:p w:rsidR="0016234E" w:rsidRDefault="0016234E" w:rsidP="00B347BE">
      <w:pPr>
        <w:keepNext/>
        <w:keepLines/>
        <w:rPr>
          <w:rFonts w:ascii="Times New Roman" w:hAnsi="Times New Roman" w:cs="Times New Roman"/>
          <w:sz w:val="22"/>
          <w:szCs w:val="22"/>
        </w:rPr>
      </w:pPr>
    </w:p>
    <w:p w:rsidR="0016234E" w:rsidRPr="00EB33A4" w:rsidRDefault="0016234E" w:rsidP="00B347BE">
      <w:pPr>
        <w:keepNext/>
        <w:keepLines/>
        <w:rPr>
          <w:rFonts w:ascii="Times New Roman" w:hAnsi="Times New Roman" w:cs="Times New Roman"/>
          <w:sz w:val="22"/>
          <w:szCs w:val="22"/>
        </w:rPr>
      </w:pPr>
      <w:r>
        <w:rPr>
          <w:rFonts w:ascii="Times New Roman" w:hAnsi="Times New Roman" w:cs="Times New Roman"/>
          <w:b/>
          <w:bCs/>
          <w:sz w:val="22"/>
          <w:szCs w:val="22"/>
        </w:rPr>
        <w:t>DZIAŁ X POSTANOWIENIA KOŃCOWE</w:t>
      </w:r>
      <w:r>
        <w:rPr>
          <w:rFonts w:ascii="Times New Roman" w:hAnsi="Times New Roman" w:cs="Times New Roman"/>
          <w:sz w:val="22"/>
          <w:szCs w:val="22"/>
        </w:rPr>
        <w:t xml:space="preserve"> ………………………………………………….</w:t>
      </w:r>
      <w:r>
        <w:rPr>
          <w:rFonts w:ascii="Times New Roman" w:hAnsi="Times New Roman" w:cs="Times New Roman"/>
          <w:sz w:val="22"/>
          <w:szCs w:val="22"/>
        </w:rPr>
        <w:tab/>
        <w:t>67</w:t>
      </w:r>
    </w:p>
    <w:p w:rsidR="0016234E" w:rsidRDefault="0016234E" w:rsidP="00B347BE">
      <w:pPr>
        <w:keepNext/>
        <w:keepLines/>
        <w:rPr>
          <w:rFonts w:ascii="Times New Roman" w:hAnsi="Times New Roman" w:cs="Times New Roman"/>
          <w:sz w:val="22"/>
          <w:szCs w:val="22"/>
        </w:rPr>
      </w:pPr>
    </w:p>
    <w:p w:rsidR="0016234E" w:rsidRPr="00640C33" w:rsidRDefault="0016234E" w:rsidP="00B347BE">
      <w:pPr>
        <w:keepNext/>
        <w:keepLines/>
        <w:rPr>
          <w:rFonts w:ascii="Times New Roman" w:hAnsi="Times New Roman" w:cs="Times New Roman"/>
          <w:sz w:val="22"/>
          <w:szCs w:val="22"/>
        </w:rPr>
      </w:pPr>
    </w:p>
    <w:p w:rsidR="0016234E" w:rsidRPr="005C4F4D" w:rsidRDefault="0016234E" w:rsidP="00B347BE">
      <w:pPr>
        <w:keepNext/>
        <w:keepLines/>
        <w:rPr>
          <w:rFonts w:ascii="Times New Roman" w:hAnsi="Times New Roman" w:cs="Times New Roman"/>
        </w:rPr>
      </w:pPr>
    </w:p>
    <w:p w:rsidR="0016234E" w:rsidRPr="005C4F4D" w:rsidRDefault="0016234E" w:rsidP="00B347BE">
      <w:pPr>
        <w:keepNext/>
        <w:keepLines/>
        <w:rPr>
          <w:rFonts w:ascii="Times New Roman" w:hAnsi="Times New Roman" w:cs="Times New Roman"/>
        </w:rPr>
      </w:pPr>
      <w:r w:rsidRPr="005C4F4D">
        <w:rPr>
          <w:rFonts w:ascii="Times New Roman" w:hAnsi="Times New Roman" w:cs="Times New Roman"/>
        </w:rPr>
        <w:t xml:space="preserve"> </w:t>
      </w: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A539F7">
      <w:pPr>
        <w:keepNext/>
        <w:keepLines/>
        <w:jc w:val="center"/>
        <w:rPr>
          <w:rFonts w:ascii="Times New Roman" w:hAnsi="Times New Roman" w:cs="Times New Roman"/>
          <w:b/>
          <w:bCs/>
        </w:rPr>
      </w:pPr>
    </w:p>
    <w:p w:rsidR="0016234E" w:rsidRDefault="0016234E" w:rsidP="007C1A99">
      <w:pPr>
        <w:keepNext/>
        <w:keepLines/>
        <w:rPr>
          <w:rFonts w:ascii="Times New Roman" w:hAnsi="Times New Roman" w:cs="Times New Roman"/>
          <w:b/>
          <w:bCs/>
        </w:rPr>
      </w:pPr>
    </w:p>
    <w:p w:rsidR="0016234E" w:rsidRDefault="0016234E" w:rsidP="007C1A99">
      <w:pPr>
        <w:keepNext/>
        <w:keepLines/>
        <w:rPr>
          <w:rFonts w:ascii="Times New Roman" w:hAnsi="Times New Roman" w:cs="Times New Roman"/>
          <w:b/>
          <w:bCs/>
        </w:rPr>
      </w:pPr>
    </w:p>
    <w:p w:rsidR="0016234E" w:rsidRDefault="0016234E" w:rsidP="004C7C9E">
      <w:pPr>
        <w:keepNext/>
        <w:keepLines/>
        <w:jc w:val="center"/>
        <w:rPr>
          <w:rFonts w:ascii="Times New Roman" w:hAnsi="Times New Roman" w:cs="Times New Roman"/>
          <w:b/>
          <w:bCs/>
          <w:sz w:val="22"/>
          <w:szCs w:val="22"/>
        </w:rPr>
      </w:pPr>
      <w:r>
        <w:rPr>
          <w:rFonts w:ascii="Times New Roman" w:hAnsi="Times New Roman" w:cs="Times New Roman"/>
          <w:b/>
          <w:bCs/>
          <w:sz w:val="22"/>
          <w:szCs w:val="22"/>
        </w:rPr>
        <w:t>DZIAŁ I</w:t>
      </w:r>
    </w:p>
    <w:p w:rsidR="0016234E" w:rsidRDefault="0016234E" w:rsidP="004C7C9E">
      <w:pPr>
        <w:keepNext/>
        <w:keepLines/>
        <w:jc w:val="center"/>
        <w:rPr>
          <w:rFonts w:ascii="Times New Roman" w:hAnsi="Times New Roman" w:cs="Times New Roman"/>
          <w:b/>
          <w:bCs/>
          <w:sz w:val="22"/>
          <w:szCs w:val="22"/>
        </w:rPr>
      </w:pPr>
      <w:r>
        <w:rPr>
          <w:rFonts w:ascii="Times New Roman" w:hAnsi="Times New Roman" w:cs="Times New Roman"/>
          <w:b/>
          <w:bCs/>
          <w:sz w:val="22"/>
          <w:szCs w:val="22"/>
        </w:rPr>
        <w:t>POSTANOWIENIA OGÓLNE</w:t>
      </w:r>
    </w:p>
    <w:p w:rsidR="0016234E" w:rsidRDefault="0016234E" w:rsidP="004C7C9E">
      <w:pPr>
        <w:keepNext/>
        <w:keepLines/>
        <w:jc w:val="center"/>
        <w:rPr>
          <w:rFonts w:ascii="Times New Roman" w:hAnsi="Times New Roman" w:cs="Times New Roman"/>
          <w:b/>
          <w:bCs/>
          <w:sz w:val="22"/>
          <w:szCs w:val="22"/>
        </w:rPr>
      </w:pPr>
    </w:p>
    <w:p w:rsidR="0016234E" w:rsidRPr="00AF436E" w:rsidRDefault="0016234E" w:rsidP="000B547C">
      <w:pPr>
        <w:keepNext/>
        <w:keepLines/>
        <w:jc w:val="center"/>
        <w:rPr>
          <w:rFonts w:ascii="Times New Roman" w:hAnsi="Times New Roman" w:cs="Times New Roman"/>
          <w:b/>
          <w:bCs/>
          <w:sz w:val="22"/>
          <w:szCs w:val="22"/>
        </w:rPr>
      </w:pPr>
      <w:r w:rsidRPr="00AF436E">
        <w:rPr>
          <w:rFonts w:ascii="Times New Roman" w:hAnsi="Times New Roman" w:cs="Times New Roman"/>
          <w:b/>
          <w:bCs/>
          <w:sz w:val="22"/>
          <w:szCs w:val="22"/>
        </w:rPr>
        <w:t>Rozdział 1</w:t>
      </w:r>
    </w:p>
    <w:p w:rsidR="0016234E" w:rsidRPr="00AF436E" w:rsidRDefault="0016234E" w:rsidP="00BA539B">
      <w:pPr>
        <w:keepNext/>
        <w:keepLines/>
        <w:jc w:val="center"/>
        <w:rPr>
          <w:rFonts w:ascii="Times New Roman" w:hAnsi="Times New Roman" w:cs="Times New Roman"/>
          <w:b/>
          <w:bCs/>
          <w:sz w:val="22"/>
          <w:szCs w:val="22"/>
        </w:rPr>
      </w:pPr>
      <w:r w:rsidRPr="00AF436E">
        <w:rPr>
          <w:rFonts w:ascii="Times New Roman" w:hAnsi="Times New Roman" w:cs="Times New Roman"/>
          <w:b/>
          <w:bCs/>
          <w:sz w:val="22"/>
          <w:szCs w:val="22"/>
        </w:rPr>
        <w:t>Informacje ogólne o szkole</w:t>
      </w:r>
    </w:p>
    <w:p w:rsidR="0016234E" w:rsidRPr="00AF436E" w:rsidRDefault="0016234E" w:rsidP="00AF436E">
      <w:pPr>
        <w:keepNext/>
        <w:keepLines/>
        <w:rPr>
          <w:rFonts w:ascii="Times New Roman" w:hAnsi="Times New Roman" w:cs="Times New Roman"/>
          <w:b/>
          <w:bCs/>
          <w:sz w:val="22"/>
          <w:szCs w:val="22"/>
        </w:rPr>
      </w:pPr>
    </w:p>
    <w:p w:rsidR="0016234E" w:rsidRPr="00AF436E" w:rsidRDefault="0016234E" w:rsidP="00AF436E">
      <w:pPr>
        <w:keepNext/>
        <w:keepLines/>
        <w:jc w:val="center"/>
        <w:rPr>
          <w:rFonts w:ascii="Times New Roman" w:hAnsi="Times New Roman" w:cs="Times New Roman"/>
          <w:b/>
          <w:bCs/>
          <w:sz w:val="22"/>
          <w:szCs w:val="22"/>
        </w:rPr>
      </w:pPr>
      <w:r w:rsidRPr="00AF436E">
        <w:rPr>
          <w:rFonts w:ascii="Times New Roman" w:hAnsi="Times New Roman" w:cs="Times New Roman"/>
          <w:b/>
          <w:bCs/>
          <w:sz w:val="22"/>
          <w:szCs w:val="22"/>
        </w:rPr>
        <w:t>§ 1</w:t>
      </w:r>
    </w:p>
    <w:p w:rsidR="0016234E" w:rsidRPr="00AF436E" w:rsidRDefault="0016234E" w:rsidP="00C97972">
      <w:pPr>
        <w:keepNext/>
        <w:keepLines/>
        <w:rPr>
          <w:rFonts w:ascii="Times New Roman" w:hAnsi="Times New Roman" w:cs="Times New Roman"/>
          <w:sz w:val="22"/>
          <w:szCs w:val="22"/>
        </w:rPr>
      </w:pPr>
    </w:p>
    <w:p w:rsidR="0016234E" w:rsidRPr="00AF436E" w:rsidRDefault="0016234E" w:rsidP="00594B29">
      <w:pPr>
        <w:pStyle w:val="ListParagraph"/>
        <w:keepNext/>
        <w:keepLines/>
        <w:spacing w:line="240" w:lineRule="auto"/>
        <w:ind w:left="426" w:hanging="426"/>
        <w:rPr>
          <w:rFonts w:ascii="Times New Roman" w:hAnsi="Times New Roman" w:cs="Times New Roman"/>
        </w:rPr>
      </w:pPr>
      <w:r w:rsidRPr="00AF436E">
        <w:rPr>
          <w:rFonts w:ascii="Times New Roman" w:hAnsi="Times New Roman" w:cs="Times New Roman"/>
        </w:rPr>
        <w:t xml:space="preserve">1.   </w:t>
      </w:r>
      <w:r>
        <w:rPr>
          <w:rFonts w:ascii="Times New Roman" w:hAnsi="Times New Roman" w:cs="Times New Roman"/>
        </w:rPr>
        <w:t xml:space="preserve">  </w:t>
      </w:r>
      <w:r w:rsidRPr="00AF436E">
        <w:rPr>
          <w:rFonts w:ascii="Times New Roman" w:hAnsi="Times New Roman" w:cs="Times New Roman"/>
        </w:rPr>
        <w:t>Szkoła Podstawowa w Biskupcu jest publiczną szkołą podstawową.</w:t>
      </w:r>
    </w:p>
    <w:p w:rsidR="0016234E" w:rsidRPr="00AF436E" w:rsidRDefault="0016234E" w:rsidP="00594B29">
      <w:pPr>
        <w:pStyle w:val="ListParagraph"/>
        <w:keepNext/>
        <w:keepLines/>
        <w:spacing w:line="240" w:lineRule="auto"/>
        <w:ind w:left="426" w:hanging="426"/>
        <w:rPr>
          <w:rFonts w:ascii="Times New Roman" w:hAnsi="Times New Roman" w:cs="Times New Roman"/>
        </w:rPr>
      </w:pPr>
      <w:r w:rsidRPr="00AF436E">
        <w:rPr>
          <w:rFonts w:ascii="Times New Roman" w:hAnsi="Times New Roman" w:cs="Times New Roman"/>
        </w:rPr>
        <w:t xml:space="preserve">2.   </w:t>
      </w:r>
      <w:r>
        <w:rPr>
          <w:rFonts w:ascii="Times New Roman" w:hAnsi="Times New Roman" w:cs="Times New Roman"/>
        </w:rPr>
        <w:t xml:space="preserve">  </w:t>
      </w:r>
      <w:r w:rsidRPr="00AF436E">
        <w:rPr>
          <w:rFonts w:ascii="Times New Roman" w:hAnsi="Times New Roman" w:cs="Times New Roman"/>
        </w:rPr>
        <w:t>Siedzibą szkoły jest budynek przy ul. Grudziądzkiej nr 38</w:t>
      </w:r>
    </w:p>
    <w:p w:rsidR="0016234E" w:rsidRPr="00AF436E" w:rsidRDefault="0016234E" w:rsidP="00594B29">
      <w:pPr>
        <w:pStyle w:val="ListParagraph"/>
        <w:keepNext/>
        <w:keepLines/>
        <w:spacing w:line="240" w:lineRule="auto"/>
        <w:ind w:left="426" w:hanging="426"/>
        <w:rPr>
          <w:rFonts w:ascii="Times New Roman" w:hAnsi="Times New Roman" w:cs="Times New Roman"/>
        </w:rPr>
      </w:pPr>
      <w:r w:rsidRPr="00AF436E">
        <w:rPr>
          <w:rFonts w:ascii="Times New Roman" w:hAnsi="Times New Roman" w:cs="Times New Roman"/>
        </w:rPr>
        <w:t xml:space="preserve">3.   </w:t>
      </w:r>
      <w:r>
        <w:rPr>
          <w:rFonts w:ascii="Times New Roman" w:hAnsi="Times New Roman" w:cs="Times New Roman"/>
        </w:rPr>
        <w:t xml:space="preserve">  </w:t>
      </w:r>
      <w:r w:rsidRPr="00AF436E">
        <w:rPr>
          <w:rFonts w:ascii="Times New Roman" w:hAnsi="Times New Roman" w:cs="Times New Roman"/>
        </w:rPr>
        <w:t>Szkoła nosi imię Mikołaja Kopernika.</w:t>
      </w:r>
    </w:p>
    <w:p w:rsidR="0016234E" w:rsidRPr="00AF436E" w:rsidRDefault="0016234E" w:rsidP="00594B29">
      <w:pPr>
        <w:pStyle w:val="ListParagraph"/>
        <w:keepNext/>
        <w:keepLines/>
        <w:spacing w:line="240" w:lineRule="auto"/>
        <w:ind w:left="426" w:hanging="426"/>
        <w:rPr>
          <w:rFonts w:ascii="Times New Roman" w:hAnsi="Times New Roman" w:cs="Times New Roman"/>
        </w:rPr>
      </w:pPr>
      <w:r w:rsidRPr="00AF436E">
        <w:rPr>
          <w:rFonts w:ascii="Times New Roman" w:hAnsi="Times New Roman" w:cs="Times New Roman"/>
        </w:rPr>
        <w:t xml:space="preserve">4.  </w:t>
      </w:r>
      <w:r>
        <w:rPr>
          <w:rFonts w:ascii="Times New Roman" w:hAnsi="Times New Roman" w:cs="Times New Roman"/>
        </w:rPr>
        <w:t xml:space="preserve"> </w:t>
      </w:r>
      <w:r w:rsidRPr="00AF436E">
        <w:rPr>
          <w:rFonts w:ascii="Times New Roman" w:hAnsi="Times New Roman" w:cs="Times New Roman"/>
        </w:rPr>
        <w:t xml:space="preserve"> </w:t>
      </w:r>
      <w:r>
        <w:rPr>
          <w:rFonts w:ascii="Times New Roman" w:hAnsi="Times New Roman" w:cs="Times New Roman"/>
        </w:rPr>
        <w:t xml:space="preserve"> </w:t>
      </w:r>
      <w:r w:rsidRPr="00AF436E">
        <w:rPr>
          <w:rFonts w:ascii="Times New Roman" w:hAnsi="Times New Roman" w:cs="Times New Roman"/>
        </w:rPr>
        <w:t xml:space="preserve">Pełna nazwa szkoły brzmi – Szkoła Podstawowa im. Mikołaja Kopernika w Biskupcu i jest   </w:t>
      </w:r>
    </w:p>
    <w:p w:rsidR="0016234E" w:rsidRPr="00AF436E" w:rsidRDefault="0016234E" w:rsidP="00594B29">
      <w:pPr>
        <w:pStyle w:val="ListParagraph"/>
        <w:keepNext/>
        <w:keepLines/>
        <w:spacing w:line="240" w:lineRule="auto"/>
        <w:ind w:left="426" w:hanging="426"/>
        <w:rPr>
          <w:rFonts w:ascii="Times New Roman" w:hAnsi="Times New Roman" w:cs="Times New Roman"/>
        </w:rPr>
      </w:pPr>
      <w:r w:rsidRPr="00AF436E">
        <w:rPr>
          <w:rFonts w:ascii="Times New Roman" w:hAnsi="Times New Roman" w:cs="Times New Roman"/>
        </w:rPr>
        <w:t xml:space="preserve">      </w:t>
      </w:r>
      <w:r>
        <w:rPr>
          <w:rFonts w:ascii="Times New Roman" w:hAnsi="Times New Roman" w:cs="Times New Roman"/>
        </w:rPr>
        <w:t xml:space="preserve">  </w:t>
      </w:r>
      <w:r w:rsidRPr="00AF436E">
        <w:rPr>
          <w:rFonts w:ascii="Times New Roman" w:hAnsi="Times New Roman" w:cs="Times New Roman"/>
        </w:rPr>
        <w:t>używana w pełnym brzmieniu.</w:t>
      </w:r>
    </w:p>
    <w:p w:rsidR="0016234E" w:rsidRPr="00AF436E" w:rsidRDefault="0016234E" w:rsidP="00594B29">
      <w:pPr>
        <w:pStyle w:val="ListParagraph"/>
        <w:keepNext/>
        <w:keepLines/>
        <w:spacing w:line="240" w:lineRule="auto"/>
        <w:ind w:left="426" w:hanging="426"/>
        <w:rPr>
          <w:rFonts w:ascii="Times New Roman" w:hAnsi="Times New Roman" w:cs="Times New Roman"/>
        </w:rPr>
      </w:pPr>
      <w:r w:rsidRPr="00AF436E">
        <w:rPr>
          <w:rFonts w:ascii="Times New Roman" w:hAnsi="Times New Roman" w:cs="Times New Roman"/>
        </w:rPr>
        <w:t xml:space="preserve">5.   </w:t>
      </w:r>
      <w:r>
        <w:rPr>
          <w:rFonts w:ascii="Times New Roman" w:hAnsi="Times New Roman" w:cs="Times New Roman"/>
        </w:rPr>
        <w:t xml:space="preserve">  </w:t>
      </w:r>
      <w:r w:rsidRPr="00AF436E">
        <w:rPr>
          <w:rFonts w:ascii="Times New Roman" w:hAnsi="Times New Roman" w:cs="Times New Roman"/>
        </w:rPr>
        <w:t>Organem prowadzącym szkołę jest Gmina Biskupiec.</w:t>
      </w:r>
    </w:p>
    <w:p w:rsidR="0016234E" w:rsidRPr="00AF436E" w:rsidRDefault="0016234E" w:rsidP="00594B29">
      <w:pPr>
        <w:pStyle w:val="ListParagraph"/>
        <w:keepNext/>
        <w:keepLines/>
        <w:spacing w:line="240" w:lineRule="auto"/>
        <w:ind w:left="426" w:hanging="426"/>
        <w:rPr>
          <w:rFonts w:ascii="Times New Roman" w:hAnsi="Times New Roman" w:cs="Times New Roman"/>
        </w:rPr>
      </w:pPr>
      <w:r w:rsidRPr="00AF436E">
        <w:rPr>
          <w:rFonts w:ascii="Times New Roman" w:hAnsi="Times New Roman" w:cs="Times New Roman"/>
        </w:rPr>
        <w:t xml:space="preserve">6.   </w:t>
      </w:r>
      <w:r>
        <w:rPr>
          <w:rFonts w:ascii="Times New Roman" w:hAnsi="Times New Roman" w:cs="Times New Roman"/>
        </w:rPr>
        <w:t xml:space="preserve">  </w:t>
      </w:r>
      <w:r w:rsidRPr="00AF436E">
        <w:rPr>
          <w:rFonts w:ascii="Times New Roman" w:hAnsi="Times New Roman" w:cs="Times New Roman"/>
        </w:rPr>
        <w:t>Siedzibą organu prowadzącego jest Urząd Gminy</w:t>
      </w:r>
      <w:r>
        <w:rPr>
          <w:rFonts w:ascii="Times New Roman" w:hAnsi="Times New Roman" w:cs="Times New Roman"/>
        </w:rPr>
        <w:t xml:space="preserve"> w Biskupcu przy ul. Rynek nr 1</w:t>
      </w:r>
    </w:p>
    <w:p w:rsidR="0016234E" w:rsidRPr="00AF436E" w:rsidRDefault="0016234E" w:rsidP="00594B29">
      <w:pPr>
        <w:pStyle w:val="ListParagraph"/>
        <w:keepNext/>
        <w:keepLines/>
        <w:spacing w:line="240" w:lineRule="auto"/>
        <w:ind w:left="426" w:hanging="426"/>
        <w:rPr>
          <w:rFonts w:ascii="Times New Roman" w:hAnsi="Times New Roman" w:cs="Times New Roman"/>
        </w:rPr>
      </w:pPr>
      <w:r w:rsidRPr="00AF436E">
        <w:rPr>
          <w:rFonts w:ascii="Times New Roman" w:hAnsi="Times New Roman" w:cs="Times New Roman"/>
        </w:rPr>
        <w:t xml:space="preserve">7.   </w:t>
      </w:r>
      <w:r>
        <w:rPr>
          <w:rFonts w:ascii="Times New Roman" w:hAnsi="Times New Roman" w:cs="Times New Roman"/>
        </w:rPr>
        <w:t xml:space="preserve">  </w:t>
      </w:r>
      <w:r w:rsidRPr="00AF436E">
        <w:rPr>
          <w:rFonts w:ascii="Times New Roman" w:hAnsi="Times New Roman" w:cs="Times New Roman"/>
        </w:rPr>
        <w:t>Nadzór pedagogiczny nad szkołą sprawuje Warmińsko-Mazu</w:t>
      </w:r>
      <w:r>
        <w:rPr>
          <w:rFonts w:ascii="Times New Roman" w:hAnsi="Times New Roman" w:cs="Times New Roman"/>
        </w:rPr>
        <w:t>rski Kurator Oświaty</w:t>
      </w:r>
      <w:r w:rsidRPr="00AF436E">
        <w:rPr>
          <w:rFonts w:ascii="Times New Roman" w:hAnsi="Times New Roman" w:cs="Times New Roman"/>
        </w:rPr>
        <w:t>.</w:t>
      </w:r>
    </w:p>
    <w:p w:rsidR="0016234E" w:rsidRPr="00AF436E" w:rsidRDefault="0016234E" w:rsidP="00C97972">
      <w:pPr>
        <w:pStyle w:val="ListParagraph"/>
        <w:keepNext/>
        <w:keepLines/>
        <w:spacing w:line="240" w:lineRule="auto"/>
        <w:ind w:left="0"/>
        <w:rPr>
          <w:rFonts w:ascii="Times New Roman" w:hAnsi="Times New Roman" w:cs="Times New Roman"/>
        </w:rPr>
      </w:pPr>
      <w:r w:rsidRPr="00AF436E">
        <w:rPr>
          <w:rFonts w:ascii="Times New Roman" w:hAnsi="Times New Roman" w:cs="Times New Roman"/>
        </w:rPr>
        <w:t xml:space="preserve"> </w:t>
      </w:r>
    </w:p>
    <w:p w:rsidR="0016234E" w:rsidRDefault="0016234E" w:rsidP="00AC28B4">
      <w:pPr>
        <w:pStyle w:val="ListParagraph"/>
        <w:keepNext/>
        <w:keepLines/>
        <w:spacing w:line="240" w:lineRule="auto"/>
        <w:ind w:left="0"/>
        <w:jc w:val="center"/>
        <w:rPr>
          <w:rFonts w:ascii="Times New Roman" w:hAnsi="Times New Roman" w:cs="Times New Roman"/>
          <w:b/>
          <w:bCs/>
        </w:rPr>
      </w:pPr>
      <w:r w:rsidRPr="00AF436E">
        <w:rPr>
          <w:rFonts w:ascii="Times New Roman" w:hAnsi="Times New Roman" w:cs="Times New Roman"/>
          <w:b/>
          <w:bCs/>
        </w:rPr>
        <w:t>§ 2</w:t>
      </w:r>
    </w:p>
    <w:p w:rsidR="0016234E" w:rsidRPr="00AF436E" w:rsidRDefault="0016234E" w:rsidP="00C97972">
      <w:pPr>
        <w:pStyle w:val="ListParagraph"/>
        <w:keepNext/>
        <w:keepLines/>
        <w:spacing w:line="240" w:lineRule="auto"/>
        <w:ind w:left="0"/>
        <w:rPr>
          <w:rFonts w:ascii="Times New Roman" w:hAnsi="Times New Roman" w:cs="Times New Roman"/>
        </w:rPr>
      </w:pPr>
    </w:p>
    <w:p w:rsidR="0016234E" w:rsidRDefault="0016234E" w:rsidP="00594B29">
      <w:pPr>
        <w:pStyle w:val="ListParagraph"/>
        <w:keepNext/>
        <w:keepLines/>
        <w:numPr>
          <w:ilvl w:val="0"/>
          <w:numId w:val="64"/>
        </w:numPr>
        <w:spacing w:line="240" w:lineRule="auto"/>
        <w:ind w:left="426" w:hanging="426"/>
        <w:rPr>
          <w:rFonts w:ascii="Times New Roman" w:hAnsi="Times New Roman" w:cs="Times New Roman"/>
        </w:rPr>
      </w:pPr>
      <w:r w:rsidRPr="00AF436E">
        <w:rPr>
          <w:rFonts w:ascii="Times New Roman" w:hAnsi="Times New Roman" w:cs="Times New Roman"/>
        </w:rPr>
        <w:t xml:space="preserve">Czas trwania nauki w szkole wynosi 8 lat i kończy </w:t>
      </w:r>
      <w:r>
        <w:rPr>
          <w:rFonts w:ascii="Times New Roman" w:hAnsi="Times New Roman" w:cs="Times New Roman"/>
        </w:rPr>
        <w:t xml:space="preserve">się </w:t>
      </w:r>
      <w:r w:rsidRPr="00AF436E">
        <w:rPr>
          <w:rFonts w:ascii="Times New Roman" w:hAnsi="Times New Roman" w:cs="Times New Roman"/>
        </w:rPr>
        <w:t>egzaminem ósmoklasisty.</w:t>
      </w:r>
    </w:p>
    <w:p w:rsidR="0016234E" w:rsidRPr="00594B29" w:rsidRDefault="0016234E" w:rsidP="00594B29">
      <w:pPr>
        <w:pStyle w:val="ListParagraph"/>
        <w:keepNext/>
        <w:keepLines/>
        <w:numPr>
          <w:ilvl w:val="0"/>
          <w:numId w:val="64"/>
        </w:numPr>
        <w:spacing w:line="240" w:lineRule="auto"/>
        <w:ind w:left="426" w:hanging="426"/>
        <w:rPr>
          <w:rFonts w:ascii="Times New Roman" w:hAnsi="Times New Roman" w:cs="Times New Roman"/>
        </w:rPr>
      </w:pPr>
      <w:r>
        <w:rPr>
          <w:rFonts w:ascii="Times New Roman" w:hAnsi="Times New Roman" w:cs="Times New Roman"/>
        </w:rPr>
        <w:t xml:space="preserve">Świadectwo ukończenia szkoły potwierdza uzyskanie wykształcenia podstawowego i uprawnia do </w:t>
      </w:r>
      <w:r w:rsidRPr="00594B29">
        <w:rPr>
          <w:rFonts w:ascii="Times New Roman" w:hAnsi="Times New Roman" w:cs="Times New Roman"/>
        </w:rPr>
        <w:t>ubiegania się o przyjęcie do szkoły ponadpodstawowej.</w:t>
      </w:r>
    </w:p>
    <w:p w:rsidR="0016234E" w:rsidRPr="00AF436E" w:rsidRDefault="0016234E" w:rsidP="00594B29">
      <w:pPr>
        <w:pStyle w:val="ListParagraph"/>
        <w:keepNext/>
        <w:keepLines/>
        <w:numPr>
          <w:ilvl w:val="0"/>
          <w:numId w:val="64"/>
        </w:numPr>
        <w:spacing w:line="240" w:lineRule="auto"/>
        <w:ind w:left="426" w:hanging="426"/>
        <w:rPr>
          <w:rFonts w:ascii="Times New Roman" w:hAnsi="Times New Roman" w:cs="Times New Roman"/>
        </w:rPr>
      </w:pPr>
      <w:r w:rsidRPr="00AF436E">
        <w:rPr>
          <w:rFonts w:ascii="Times New Roman" w:hAnsi="Times New Roman" w:cs="Times New Roman"/>
        </w:rPr>
        <w:t>Szkoła prowadzi oddziały przedszkolne.</w:t>
      </w:r>
    </w:p>
    <w:p w:rsidR="0016234E" w:rsidRPr="00AF436E" w:rsidRDefault="0016234E" w:rsidP="00594B29">
      <w:pPr>
        <w:pStyle w:val="ListParagraph"/>
        <w:keepNext/>
        <w:keepLines/>
        <w:numPr>
          <w:ilvl w:val="0"/>
          <w:numId w:val="64"/>
        </w:numPr>
        <w:spacing w:line="240" w:lineRule="auto"/>
        <w:ind w:left="426" w:hanging="426"/>
        <w:rPr>
          <w:rFonts w:ascii="Times New Roman" w:hAnsi="Times New Roman" w:cs="Times New Roman"/>
        </w:rPr>
      </w:pPr>
      <w:r w:rsidRPr="00AF436E">
        <w:rPr>
          <w:rFonts w:ascii="Times New Roman" w:hAnsi="Times New Roman" w:cs="Times New Roman"/>
        </w:rPr>
        <w:t xml:space="preserve">Do szkoły uczęszczają uczniowie zamieszkali w jej obwodzie szkolnym, obejmującym   </w:t>
      </w:r>
    </w:p>
    <w:p w:rsidR="0016234E" w:rsidRPr="00AF436E" w:rsidRDefault="0016234E" w:rsidP="00594B29">
      <w:pPr>
        <w:pStyle w:val="ListParagraph"/>
        <w:keepNext/>
        <w:keepLines/>
        <w:spacing w:line="240" w:lineRule="auto"/>
        <w:ind w:left="426" w:hanging="426"/>
        <w:rPr>
          <w:rFonts w:ascii="Times New Roman" w:hAnsi="Times New Roman" w:cs="Times New Roman"/>
        </w:rPr>
      </w:pPr>
      <w:r w:rsidRPr="00AF436E">
        <w:rPr>
          <w:rFonts w:ascii="Times New Roman" w:hAnsi="Times New Roman" w:cs="Times New Roman"/>
        </w:rPr>
        <w:t xml:space="preserve"> </w:t>
      </w:r>
      <w:r>
        <w:rPr>
          <w:rFonts w:ascii="Times New Roman" w:hAnsi="Times New Roman" w:cs="Times New Roman"/>
        </w:rPr>
        <w:t xml:space="preserve">       </w:t>
      </w:r>
      <w:r w:rsidRPr="00AF436E">
        <w:rPr>
          <w:rFonts w:ascii="Times New Roman" w:hAnsi="Times New Roman" w:cs="Times New Roman"/>
        </w:rPr>
        <w:t xml:space="preserve">miejscowości: Biskupiec, Fitowo, Piotrowice, Piotrowice Małe, Słupnica, Podlasek, Podlasek  </w:t>
      </w:r>
    </w:p>
    <w:p w:rsidR="0016234E" w:rsidRDefault="0016234E" w:rsidP="00594B29">
      <w:pPr>
        <w:pStyle w:val="ListParagraph"/>
        <w:keepNext/>
        <w:keepLines/>
        <w:spacing w:line="240" w:lineRule="auto"/>
        <w:ind w:left="426" w:hanging="426"/>
        <w:rPr>
          <w:rFonts w:ascii="Times New Roman" w:hAnsi="Times New Roman" w:cs="Times New Roman"/>
        </w:rPr>
      </w:pPr>
      <w:r>
        <w:rPr>
          <w:rFonts w:ascii="Times New Roman" w:hAnsi="Times New Roman" w:cs="Times New Roman"/>
        </w:rPr>
        <w:t xml:space="preserve">        </w:t>
      </w:r>
      <w:r w:rsidRPr="00AF436E">
        <w:rPr>
          <w:rFonts w:ascii="Times New Roman" w:hAnsi="Times New Roman" w:cs="Times New Roman"/>
        </w:rPr>
        <w:t>Mały, Wielka Tymawa.</w:t>
      </w:r>
    </w:p>
    <w:p w:rsidR="0016234E" w:rsidRDefault="0016234E" w:rsidP="00C153A2">
      <w:pPr>
        <w:pStyle w:val="ListParagraph"/>
        <w:keepNext/>
        <w:keepLines/>
        <w:spacing w:line="240" w:lineRule="auto"/>
        <w:ind w:left="284"/>
        <w:jc w:val="center"/>
        <w:rPr>
          <w:rFonts w:ascii="Times New Roman" w:hAnsi="Times New Roman" w:cs="Times New Roman"/>
        </w:rPr>
      </w:pPr>
      <w:r>
        <w:rPr>
          <w:rFonts w:ascii="Times New Roman" w:hAnsi="Times New Roman" w:cs="Times New Roman"/>
        </w:rPr>
        <w:t xml:space="preserve">      </w:t>
      </w:r>
    </w:p>
    <w:p w:rsidR="0016234E" w:rsidRDefault="0016234E" w:rsidP="00C153A2">
      <w:pPr>
        <w:keepNext/>
        <w:keepLines/>
        <w:jc w:val="center"/>
        <w:rPr>
          <w:rFonts w:ascii="Times New Roman" w:hAnsi="Times New Roman" w:cs="Times New Roman"/>
          <w:b/>
          <w:bCs/>
          <w:sz w:val="22"/>
          <w:szCs w:val="22"/>
        </w:rPr>
      </w:pPr>
      <w:r w:rsidRPr="006D110F">
        <w:rPr>
          <w:rFonts w:ascii="Times New Roman" w:hAnsi="Times New Roman" w:cs="Times New Roman"/>
          <w:b/>
          <w:bCs/>
          <w:sz w:val="22"/>
          <w:szCs w:val="22"/>
        </w:rPr>
        <w:t>DZIAŁ II</w:t>
      </w:r>
    </w:p>
    <w:p w:rsidR="0016234E" w:rsidRPr="00B671C5" w:rsidRDefault="0016234E" w:rsidP="00C153A2">
      <w:pPr>
        <w:keepNext/>
        <w:keepLines/>
        <w:jc w:val="center"/>
        <w:rPr>
          <w:rFonts w:ascii="Times New Roman" w:hAnsi="Times New Roman" w:cs="Times New Roman"/>
          <w:b/>
          <w:bCs/>
          <w:sz w:val="22"/>
          <w:szCs w:val="22"/>
        </w:rPr>
      </w:pPr>
      <w:r w:rsidRPr="00B671C5">
        <w:rPr>
          <w:rFonts w:ascii="Times New Roman" w:hAnsi="Times New Roman" w:cs="Times New Roman"/>
          <w:b/>
          <w:bCs/>
          <w:sz w:val="22"/>
          <w:szCs w:val="22"/>
        </w:rPr>
        <w:t>CELE I ZADANIA SZKOŁY ORAZ SPOSOBY ICH REALIZACJI</w:t>
      </w:r>
    </w:p>
    <w:p w:rsidR="0016234E" w:rsidRPr="000B547C" w:rsidRDefault="0016234E" w:rsidP="000B547C">
      <w:pPr>
        <w:keepNext/>
        <w:keepLines/>
        <w:rPr>
          <w:rFonts w:ascii="Times New Roman" w:hAnsi="Times New Roman" w:cs="Times New Roman"/>
          <w:b/>
          <w:bCs/>
        </w:rPr>
      </w:pPr>
    </w:p>
    <w:p w:rsidR="0016234E" w:rsidRDefault="0016234E" w:rsidP="00AC28B4">
      <w:pPr>
        <w:pStyle w:val="ListParagraph"/>
        <w:keepNext/>
        <w:keepLines/>
        <w:spacing w:after="0" w:line="240" w:lineRule="auto"/>
        <w:ind w:left="0"/>
        <w:jc w:val="center"/>
        <w:rPr>
          <w:rFonts w:ascii="Times New Roman" w:hAnsi="Times New Roman" w:cs="Times New Roman"/>
          <w:b/>
          <w:bCs/>
        </w:rPr>
      </w:pPr>
      <w:r>
        <w:rPr>
          <w:rFonts w:ascii="Times New Roman" w:hAnsi="Times New Roman" w:cs="Times New Roman"/>
          <w:b/>
          <w:bCs/>
        </w:rPr>
        <w:t>Rozdział 1</w:t>
      </w:r>
    </w:p>
    <w:p w:rsidR="0016234E" w:rsidRDefault="0016234E" w:rsidP="00AC28B4">
      <w:pPr>
        <w:pStyle w:val="ListParagraph"/>
        <w:keepNext/>
        <w:keepLines/>
        <w:spacing w:after="0" w:line="240" w:lineRule="auto"/>
        <w:ind w:left="0"/>
        <w:jc w:val="center"/>
        <w:rPr>
          <w:rFonts w:ascii="Times New Roman" w:hAnsi="Times New Roman" w:cs="Times New Roman"/>
          <w:b/>
          <w:bCs/>
        </w:rPr>
      </w:pPr>
      <w:r w:rsidRPr="0049262D">
        <w:rPr>
          <w:rFonts w:ascii="Times New Roman" w:hAnsi="Times New Roman" w:cs="Times New Roman"/>
          <w:b/>
          <w:bCs/>
        </w:rPr>
        <w:t>Cele szkoły</w:t>
      </w:r>
    </w:p>
    <w:p w:rsidR="0016234E" w:rsidRPr="0049262D" w:rsidRDefault="0016234E" w:rsidP="00AC28B4">
      <w:pPr>
        <w:pStyle w:val="ListParagraph"/>
        <w:keepNext/>
        <w:keepLines/>
        <w:spacing w:after="0" w:line="240" w:lineRule="auto"/>
        <w:ind w:left="0"/>
        <w:jc w:val="center"/>
        <w:rPr>
          <w:rFonts w:ascii="Times New Roman" w:hAnsi="Times New Roman" w:cs="Times New Roman"/>
          <w:b/>
          <w:bCs/>
        </w:rPr>
      </w:pPr>
    </w:p>
    <w:p w:rsidR="0016234E" w:rsidRPr="00AF436E" w:rsidRDefault="0016234E" w:rsidP="00EF6D0D">
      <w:pPr>
        <w:keepNext/>
        <w:keepLines/>
        <w:jc w:val="center"/>
        <w:rPr>
          <w:rFonts w:ascii="Times New Roman" w:hAnsi="Times New Roman" w:cs="Times New Roman"/>
          <w:b/>
          <w:bCs/>
          <w:sz w:val="22"/>
          <w:szCs w:val="22"/>
        </w:rPr>
      </w:pPr>
      <w:r w:rsidRPr="00AF436E">
        <w:rPr>
          <w:rFonts w:ascii="Times New Roman" w:hAnsi="Times New Roman" w:cs="Times New Roman"/>
          <w:b/>
          <w:bCs/>
          <w:sz w:val="22"/>
          <w:szCs w:val="22"/>
        </w:rPr>
        <w:t>§ 3</w:t>
      </w:r>
    </w:p>
    <w:p w:rsidR="0016234E" w:rsidRPr="00AF436E" w:rsidRDefault="0016234E" w:rsidP="00667D11">
      <w:pPr>
        <w:keepNext/>
        <w:keepLines/>
        <w:rPr>
          <w:rFonts w:ascii="Times New Roman" w:hAnsi="Times New Roman" w:cs="Times New Roman"/>
          <w:b/>
          <w:bCs/>
          <w:sz w:val="22"/>
          <w:szCs w:val="22"/>
        </w:rPr>
      </w:pPr>
    </w:p>
    <w:p w:rsidR="0016234E" w:rsidRPr="00AF436E" w:rsidRDefault="0016234E" w:rsidP="00667D11">
      <w:pPr>
        <w:pStyle w:val="ListParagraph"/>
        <w:keepNext/>
        <w:keepLines/>
        <w:numPr>
          <w:ilvl w:val="0"/>
          <w:numId w:val="65"/>
        </w:numPr>
        <w:ind w:left="426" w:hanging="426"/>
        <w:rPr>
          <w:rFonts w:ascii="Times New Roman" w:hAnsi="Times New Roman" w:cs="Times New Roman"/>
        </w:rPr>
      </w:pPr>
      <w:r w:rsidRPr="00AF436E">
        <w:rPr>
          <w:rFonts w:ascii="Times New Roman" w:hAnsi="Times New Roman" w:cs="Times New Roman"/>
        </w:rPr>
        <w:t xml:space="preserve">Szkoła realizuje cele i zadania </w:t>
      </w:r>
      <w:r>
        <w:rPr>
          <w:rFonts w:ascii="Times New Roman" w:hAnsi="Times New Roman" w:cs="Times New Roman"/>
        </w:rPr>
        <w:t xml:space="preserve">zawarte w </w:t>
      </w:r>
      <w:r w:rsidRPr="00AF436E">
        <w:rPr>
          <w:rFonts w:ascii="Times New Roman" w:hAnsi="Times New Roman" w:cs="Times New Roman"/>
        </w:rPr>
        <w:t>Konstytu</w:t>
      </w:r>
      <w:r>
        <w:rPr>
          <w:rFonts w:ascii="Times New Roman" w:hAnsi="Times New Roman" w:cs="Times New Roman"/>
        </w:rPr>
        <w:t xml:space="preserve">cji Rzeczypospolitej Polskiej, </w:t>
      </w:r>
      <w:r w:rsidRPr="00AF436E">
        <w:rPr>
          <w:rFonts w:ascii="Times New Roman" w:hAnsi="Times New Roman" w:cs="Times New Roman"/>
        </w:rPr>
        <w:t>Powszechnej Deklaracji Praw Człowieka, Międzynarodowym Pakcie Praw Obywatelskich i Politycznych oraz Konwencji o Prawach Dziecka, Ustawie Prawo oświatowe oraz przepisach wydanych na j</w:t>
      </w:r>
      <w:r>
        <w:rPr>
          <w:rFonts w:ascii="Times New Roman" w:hAnsi="Times New Roman" w:cs="Times New Roman"/>
        </w:rPr>
        <w:t xml:space="preserve">ej podstawie, </w:t>
      </w:r>
      <w:r w:rsidRPr="00AF436E">
        <w:rPr>
          <w:rFonts w:ascii="Times New Roman" w:hAnsi="Times New Roman" w:cs="Times New Roman"/>
        </w:rPr>
        <w:t>a w szczególności w podstawie programowej i programie wychowawczo-profilaktycznym.</w:t>
      </w:r>
    </w:p>
    <w:p w:rsidR="0016234E" w:rsidRPr="00CB23EF" w:rsidRDefault="0016234E" w:rsidP="00667D11">
      <w:pPr>
        <w:pStyle w:val="ListParagraph"/>
        <w:keepNext/>
        <w:keepLines/>
        <w:ind w:left="426" w:hanging="426"/>
        <w:rPr>
          <w:rFonts w:ascii="Times New Roman" w:hAnsi="Times New Roman" w:cs="Times New Roman"/>
          <w:sz w:val="6"/>
          <w:szCs w:val="6"/>
        </w:rPr>
      </w:pPr>
    </w:p>
    <w:p w:rsidR="0016234E" w:rsidRPr="00AF436E" w:rsidRDefault="0016234E" w:rsidP="00667D11">
      <w:pPr>
        <w:pStyle w:val="ListParagraph"/>
        <w:keepNext/>
        <w:keepLines/>
        <w:numPr>
          <w:ilvl w:val="0"/>
          <w:numId w:val="65"/>
        </w:numPr>
        <w:ind w:left="426" w:hanging="426"/>
        <w:rPr>
          <w:rFonts w:ascii="Times New Roman" w:hAnsi="Times New Roman" w:cs="Times New Roman"/>
        </w:rPr>
      </w:pPr>
      <w:r w:rsidRPr="00AF436E">
        <w:rPr>
          <w:rFonts w:ascii="Times New Roman" w:hAnsi="Times New Roman" w:cs="Times New Roman"/>
        </w:rPr>
        <w:t>Głównymi celami szkoły jest w szczególności:</w:t>
      </w:r>
    </w:p>
    <w:p w:rsidR="0016234E" w:rsidRPr="00AF436E" w:rsidRDefault="0016234E" w:rsidP="00667D11">
      <w:pPr>
        <w:pStyle w:val="ListParagraph"/>
        <w:keepNext/>
        <w:keepLines/>
        <w:numPr>
          <w:ilvl w:val="0"/>
          <w:numId w:val="66"/>
        </w:numPr>
        <w:ind w:left="709" w:hanging="283"/>
        <w:rPr>
          <w:rFonts w:ascii="Times New Roman" w:hAnsi="Times New Roman" w:cs="Times New Roman"/>
        </w:rPr>
      </w:pPr>
      <w:r w:rsidRPr="00AF436E">
        <w:rPr>
          <w:rFonts w:ascii="Times New Roman" w:hAnsi="Times New Roman" w:cs="Times New Roman"/>
        </w:rPr>
        <w:t>prowadzenie kształcenia i wychowania służącego rozwijaniu u uczniów poczucia odpowiedzialności, miłości do ojczyzny oraz szacunku dla tradycji i polskiego dziedzictwa kulturowego, przy jednoczesnym otwarciu na wartości kultury Europy i świata;</w:t>
      </w:r>
    </w:p>
    <w:p w:rsidR="0016234E" w:rsidRPr="00AF436E" w:rsidRDefault="0016234E" w:rsidP="00667D11">
      <w:pPr>
        <w:pStyle w:val="ListParagraph"/>
        <w:keepNext/>
        <w:keepLines/>
        <w:numPr>
          <w:ilvl w:val="0"/>
          <w:numId w:val="66"/>
        </w:numPr>
        <w:ind w:left="709" w:hanging="283"/>
        <w:rPr>
          <w:rFonts w:ascii="Times New Roman" w:hAnsi="Times New Roman" w:cs="Times New Roman"/>
        </w:rPr>
      </w:pPr>
      <w:r w:rsidRPr="00AF436E">
        <w:rPr>
          <w:rFonts w:ascii="Times New Roman" w:hAnsi="Times New Roman" w:cs="Times New Roman"/>
        </w:rPr>
        <w:t xml:space="preserve">wprowadzenie uczniów w świat wartości, w tym ofiarności, współpracy, solidarności </w:t>
      </w:r>
      <w:r>
        <w:rPr>
          <w:rFonts w:ascii="Times New Roman" w:hAnsi="Times New Roman" w:cs="Times New Roman"/>
        </w:rPr>
        <w:br/>
      </w:r>
      <w:r w:rsidRPr="00AF436E">
        <w:rPr>
          <w:rFonts w:ascii="Times New Roman" w:hAnsi="Times New Roman" w:cs="Times New Roman"/>
        </w:rPr>
        <w:t>i altruizmu;</w:t>
      </w:r>
    </w:p>
    <w:p w:rsidR="0016234E" w:rsidRPr="00AF436E" w:rsidRDefault="0016234E" w:rsidP="00667D11">
      <w:pPr>
        <w:pStyle w:val="ListParagraph"/>
        <w:keepNext/>
        <w:keepLines/>
        <w:numPr>
          <w:ilvl w:val="0"/>
          <w:numId w:val="66"/>
        </w:numPr>
        <w:ind w:left="709" w:hanging="283"/>
        <w:rPr>
          <w:rFonts w:ascii="Times New Roman" w:hAnsi="Times New Roman" w:cs="Times New Roman"/>
        </w:rPr>
      </w:pPr>
      <w:r w:rsidRPr="00AF436E">
        <w:rPr>
          <w:rFonts w:ascii="Times New Roman" w:hAnsi="Times New Roman" w:cs="Times New Roman"/>
        </w:rPr>
        <w:t xml:space="preserve">wskazywanie uczniom wzorców postępowania i budowania relacji społecznych, sprzyjających bezpiecznemu rozwojowi ucznia, ze szczególnym uwzględnieniem roli rodziny i przyjaciół </w:t>
      </w:r>
      <w:r>
        <w:rPr>
          <w:rFonts w:ascii="Times New Roman" w:hAnsi="Times New Roman" w:cs="Times New Roman"/>
        </w:rPr>
        <w:br/>
      </w:r>
      <w:r w:rsidRPr="00AF436E">
        <w:rPr>
          <w:rFonts w:ascii="Times New Roman" w:hAnsi="Times New Roman" w:cs="Times New Roman"/>
        </w:rPr>
        <w:t>w życiu współczesnego człowieka;</w:t>
      </w:r>
    </w:p>
    <w:p w:rsidR="0016234E" w:rsidRPr="00AF436E" w:rsidRDefault="0016234E" w:rsidP="00667D11">
      <w:pPr>
        <w:pStyle w:val="ListParagraph"/>
        <w:keepNext/>
        <w:keepLines/>
        <w:numPr>
          <w:ilvl w:val="0"/>
          <w:numId w:val="66"/>
        </w:numPr>
        <w:ind w:left="709" w:hanging="283"/>
        <w:rPr>
          <w:rFonts w:ascii="Times New Roman" w:hAnsi="Times New Roman" w:cs="Times New Roman"/>
        </w:rPr>
      </w:pPr>
      <w:r w:rsidRPr="00AF436E">
        <w:rPr>
          <w:rFonts w:ascii="Times New Roman" w:hAnsi="Times New Roman" w:cs="Times New Roman"/>
        </w:rPr>
        <w:t xml:space="preserve">wzmacnianie poczucia tożsamości indywidualnej, kulturowej, narodowej, regionalnej </w:t>
      </w:r>
      <w:r>
        <w:rPr>
          <w:rFonts w:ascii="Times New Roman" w:hAnsi="Times New Roman" w:cs="Times New Roman"/>
        </w:rPr>
        <w:br/>
      </w:r>
      <w:r w:rsidRPr="00AF436E">
        <w:rPr>
          <w:rFonts w:ascii="Times New Roman" w:hAnsi="Times New Roman" w:cs="Times New Roman"/>
        </w:rPr>
        <w:t>i etnicznej;</w:t>
      </w:r>
    </w:p>
    <w:p w:rsidR="0016234E" w:rsidRPr="00AF436E" w:rsidRDefault="0016234E" w:rsidP="00667D11">
      <w:pPr>
        <w:pStyle w:val="ListParagraph"/>
        <w:keepNext/>
        <w:keepLines/>
        <w:numPr>
          <w:ilvl w:val="0"/>
          <w:numId w:val="66"/>
        </w:numPr>
        <w:ind w:left="709" w:hanging="283"/>
        <w:rPr>
          <w:rFonts w:ascii="Times New Roman" w:hAnsi="Times New Roman" w:cs="Times New Roman"/>
        </w:rPr>
      </w:pPr>
      <w:r w:rsidRPr="00AF436E">
        <w:rPr>
          <w:rFonts w:ascii="Times New Roman" w:hAnsi="Times New Roman" w:cs="Times New Roman"/>
        </w:rPr>
        <w:t>formowanie u uczniów poczucia godności własnej osoby i szacunku dla godności innych osób</w:t>
      </w:r>
      <w:r>
        <w:rPr>
          <w:rFonts w:ascii="Times New Roman" w:hAnsi="Times New Roman" w:cs="Times New Roman"/>
        </w:rPr>
        <w:t>;</w:t>
      </w:r>
    </w:p>
    <w:p w:rsidR="0016234E" w:rsidRPr="00AF436E" w:rsidRDefault="0016234E" w:rsidP="00667D11">
      <w:pPr>
        <w:pStyle w:val="ListParagraph"/>
        <w:keepNext/>
        <w:keepLines/>
        <w:numPr>
          <w:ilvl w:val="0"/>
          <w:numId w:val="66"/>
        </w:numPr>
        <w:ind w:left="709" w:hanging="283"/>
        <w:rPr>
          <w:rFonts w:ascii="Times New Roman" w:hAnsi="Times New Roman" w:cs="Times New Roman"/>
        </w:rPr>
      </w:pPr>
      <w:r w:rsidRPr="00AF436E">
        <w:rPr>
          <w:rFonts w:ascii="Times New Roman" w:hAnsi="Times New Roman" w:cs="Times New Roman"/>
        </w:rPr>
        <w:t>ro</w:t>
      </w:r>
      <w:r>
        <w:rPr>
          <w:rFonts w:ascii="Times New Roman" w:hAnsi="Times New Roman" w:cs="Times New Roman"/>
        </w:rPr>
        <w:t xml:space="preserve">zwijanie kompetencji takich jak </w:t>
      </w:r>
      <w:r w:rsidRPr="00AF436E">
        <w:rPr>
          <w:rFonts w:ascii="Times New Roman" w:hAnsi="Times New Roman" w:cs="Times New Roman"/>
        </w:rPr>
        <w:t>innowacyjność i przedsiębiorczość;</w:t>
      </w:r>
    </w:p>
    <w:p w:rsidR="0016234E" w:rsidRPr="00AF436E" w:rsidRDefault="0016234E" w:rsidP="00667D11">
      <w:pPr>
        <w:pStyle w:val="ListParagraph"/>
        <w:keepNext/>
        <w:keepLines/>
        <w:numPr>
          <w:ilvl w:val="0"/>
          <w:numId w:val="66"/>
        </w:numPr>
        <w:ind w:left="709" w:hanging="283"/>
        <w:rPr>
          <w:rFonts w:ascii="Times New Roman" w:hAnsi="Times New Roman" w:cs="Times New Roman"/>
        </w:rPr>
      </w:pPr>
      <w:r w:rsidRPr="00AF436E">
        <w:rPr>
          <w:rFonts w:ascii="Times New Roman" w:hAnsi="Times New Roman" w:cs="Times New Roman"/>
        </w:rPr>
        <w:t>rozwijanie umiejętności krytycznego i logicznego myślenia, rozumowania, argumentowania i wnioskowania;</w:t>
      </w:r>
    </w:p>
    <w:p w:rsidR="0016234E" w:rsidRPr="00AF436E" w:rsidRDefault="0016234E" w:rsidP="00667D11">
      <w:pPr>
        <w:pStyle w:val="ListParagraph"/>
        <w:keepNext/>
        <w:keepLines/>
        <w:numPr>
          <w:ilvl w:val="0"/>
          <w:numId w:val="66"/>
        </w:numPr>
        <w:ind w:left="709" w:hanging="283"/>
        <w:rPr>
          <w:rFonts w:ascii="Times New Roman" w:hAnsi="Times New Roman" w:cs="Times New Roman"/>
        </w:rPr>
      </w:pPr>
      <w:r w:rsidRPr="00AF436E">
        <w:rPr>
          <w:rFonts w:ascii="Times New Roman" w:hAnsi="Times New Roman" w:cs="Times New Roman"/>
        </w:rPr>
        <w:t>ukazywanie wartości wiedzy</w:t>
      </w:r>
      <w:r>
        <w:rPr>
          <w:rFonts w:ascii="Times New Roman" w:hAnsi="Times New Roman" w:cs="Times New Roman"/>
        </w:rPr>
        <w:t>,</w:t>
      </w:r>
      <w:r w:rsidRPr="00AF436E">
        <w:rPr>
          <w:rFonts w:ascii="Times New Roman" w:hAnsi="Times New Roman" w:cs="Times New Roman"/>
        </w:rPr>
        <w:t xml:space="preserve"> jako podstawy do rozwoju umiejętności;</w:t>
      </w:r>
    </w:p>
    <w:p w:rsidR="0016234E" w:rsidRPr="00AF436E" w:rsidRDefault="0016234E" w:rsidP="00667D11">
      <w:pPr>
        <w:pStyle w:val="ListParagraph"/>
        <w:keepNext/>
        <w:keepLines/>
        <w:numPr>
          <w:ilvl w:val="0"/>
          <w:numId w:val="66"/>
        </w:numPr>
        <w:ind w:left="709" w:hanging="283"/>
        <w:rPr>
          <w:rFonts w:ascii="Times New Roman" w:hAnsi="Times New Roman" w:cs="Times New Roman"/>
        </w:rPr>
      </w:pPr>
      <w:r w:rsidRPr="00AF436E">
        <w:rPr>
          <w:rFonts w:ascii="Times New Roman" w:hAnsi="Times New Roman" w:cs="Times New Roman"/>
        </w:rPr>
        <w:t>rozbudzanie ciekawości poznawczej uczniów oraz motywacji do nauki;</w:t>
      </w:r>
    </w:p>
    <w:p w:rsidR="0016234E" w:rsidRPr="00AF436E" w:rsidRDefault="0016234E" w:rsidP="00667D11">
      <w:pPr>
        <w:pStyle w:val="ListParagraph"/>
        <w:keepNext/>
        <w:keepLines/>
        <w:numPr>
          <w:ilvl w:val="0"/>
          <w:numId w:val="66"/>
        </w:numPr>
        <w:ind w:left="851" w:hanging="425"/>
        <w:rPr>
          <w:rFonts w:ascii="Times New Roman" w:hAnsi="Times New Roman" w:cs="Times New Roman"/>
        </w:rPr>
      </w:pPr>
      <w:r w:rsidRPr="00AF436E">
        <w:rPr>
          <w:rFonts w:ascii="Times New Roman" w:hAnsi="Times New Roman" w:cs="Times New Roman"/>
        </w:rPr>
        <w:t>wyposażenie uczniów w taki zasób wiadomości oraz kształtowanie takich umiejętności, które pozwalają w sposób bardziej dojrzały i uporządkowany rozumieć świat;</w:t>
      </w:r>
    </w:p>
    <w:p w:rsidR="0016234E" w:rsidRPr="00AF436E" w:rsidRDefault="0016234E" w:rsidP="00667D11">
      <w:pPr>
        <w:pStyle w:val="ListParagraph"/>
        <w:keepNext/>
        <w:keepLines/>
        <w:numPr>
          <w:ilvl w:val="0"/>
          <w:numId w:val="66"/>
        </w:numPr>
        <w:ind w:left="851" w:hanging="425"/>
        <w:rPr>
          <w:rFonts w:ascii="Times New Roman" w:hAnsi="Times New Roman" w:cs="Times New Roman"/>
        </w:rPr>
      </w:pPr>
      <w:r w:rsidRPr="00AF436E">
        <w:rPr>
          <w:rFonts w:ascii="Times New Roman" w:hAnsi="Times New Roman" w:cs="Times New Roman"/>
        </w:rPr>
        <w:t>wspieranie ucznia w rozpoznawaniu własnych predyspozycji i określaniu dalszej drogi edukacji;</w:t>
      </w:r>
    </w:p>
    <w:p w:rsidR="0016234E" w:rsidRPr="00AF436E" w:rsidRDefault="0016234E" w:rsidP="00667D11">
      <w:pPr>
        <w:pStyle w:val="ListParagraph"/>
        <w:keepNext/>
        <w:keepLines/>
        <w:numPr>
          <w:ilvl w:val="0"/>
          <w:numId w:val="66"/>
        </w:numPr>
        <w:ind w:left="851" w:hanging="425"/>
        <w:rPr>
          <w:rFonts w:ascii="Times New Roman" w:hAnsi="Times New Roman" w:cs="Times New Roman"/>
        </w:rPr>
      </w:pPr>
      <w:r w:rsidRPr="00AF436E">
        <w:rPr>
          <w:rFonts w:ascii="Times New Roman" w:hAnsi="Times New Roman" w:cs="Times New Roman"/>
        </w:rPr>
        <w:t>wszechstronny rozwój osobowy ucznia przez pogłębianie wiedzy oraz zaspokajanie i rozbudzanie jego naturalnej ciekawości poznawczej;</w:t>
      </w:r>
    </w:p>
    <w:p w:rsidR="0016234E" w:rsidRPr="00AF436E" w:rsidRDefault="0016234E" w:rsidP="00667D11">
      <w:pPr>
        <w:pStyle w:val="ListParagraph"/>
        <w:keepNext/>
        <w:keepLines/>
        <w:numPr>
          <w:ilvl w:val="0"/>
          <w:numId w:val="66"/>
        </w:numPr>
        <w:ind w:left="851" w:hanging="425"/>
        <w:rPr>
          <w:rFonts w:ascii="Times New Roman" w:hAnsi="Times New Roman" w:cs="Times New Roman"/>
        </w:rPr>
      </w:pPr>
      <w:r w:rsidRPr="00AF436E">
        <w:rPr>
          <w:rFonts w:ascii="Times New Roman" w:hAnsi="Times New Roman" w:cs="Times New Roman"/>
        </w:rPr>
        <w:t>kształtowanie postawy otwartej wobec świata i innych ludzi, aktywności w życiu społecznym oraz odpowiedzialności za zbiorowość;</w:t>
      </w:r>
    </w:p>
    <w:p w:rsidR="0016234E" w:rsidRDefault="0016234E" w:rsidP="00667D11">
      <w:pPr>
        <w:pStyle w:val="ListParagraph"/>
        <w:keepNext/>
        <w:keepLines/>
        <w:numPr>
          <w:ilvl w:val="0"/>
          <w:numId w:val="66"/>
        </w:numPr>
        <w:ind w:left="851" w:hanging="425"/>
        <w:rPr>
          <w:rFonts w:ascii="Times New Roman" w:hAnsi="Times New Roman" w:cs="Times New Roman"/>
        </w:rPr>
      </w:pPr>
      <w:r w:rsidRPr="00AF436E">
        <w:rPr>
          <w:rFonts w:ascii="Times New Roman" w:hAnsi="Times New Roman" w:cs="Times New Roman"/>
        </w:rPr>
        <w:t>zachęcanie do zorganizowanego i świadomego samokształcenia opartego na umiejętności przygotowania własnego warsztatu pracy.</w:t>
      </w:r>
    </w:p>
    <w:p w:rsidR="0016234E" w:rsidRPr="00827ED2" w:rsidRDefault="0016234E" w:rsidP="00EF6D0D">
      <w:pPr>
        <w:keepNext/>
        <w:keepLines/>
        <w:jc w:val="center"/>
        <w:rPr>
          <w:rFonts w:ascii="Times New Roman" w:hAnsi="Times New Roman" w:cs="Times New Roman"/>
          <w:b/>
          <w:bCs/>
          <w:sz w:val="10"/>
          <w:szCs w:val="10"/>
        </w:rPr>
      </w:pPr>
    </w:p>
    <w:p w:rsidR="0016234E" w:rsidRPr="00A00BB1" w:rsidRDefault="0016234E" w:rsidP="00EF6D0D">
      <w:pPr>
        <w:keepNext/>
        <w:keepLines/>
        <w:jc w:val="center"/>
        <w:rPr>
          <w:rFonts w:ascii="Times New Roman" w:hAnsi="Times New Roman" w:cs="Times New Roman"/>
          <w:b/>
          <w:bCs/>
          <w:sz w:val="22"/>
          <w:szCs w:val="22"/>
        </w:rPr>
      </w:pPr>
      <w:r w:rsidRPr="00A00BB1">
        <w:rPr>
          <w:rFonts w:ascii="Times New Roman" w:hAnsi="Times New Roman" w:cs="Times New Roman"/>
          <w:b/>
          <w:bCs/>
          <w:sz w:val="22"/>
          <w:szCs w:val="22"/>
        </w:rPr>
        <w:t>Rozdział 2</w:t>
      </w:r>
    </w:p>
    <w:p w:rsidR="0016234E" w:rsidRPr="00C153A2" w:rsidRDefault="0016234E" w:rsidP="00827ED2">
      <w:pPr>
        <w:pStyle w:val="ListParagraph"/>
        <w:keepNext/>
        <w:keepLines/>
        <w:ind w:left="0"/>
        <w:jc w:val="center"/>
        <w:rPr>
          <w:rFonts w:ascii="Times New Roman" w:hAnsi="Times New Roman" w:cs="Times New Roman"/>
          <w:b/>
          <w:bCs/>
        </w:rPr>
      </w:pPr>
      <w:r>
        <w:rPr>
          <w:rFonts w:ascii="Times New Roman" w:hAnsi="Times New Roman" w:cs="Times New Roman"/>
          <w:b/>
          <w:bCs/>
        </w:rPr>
        <w:t>Zadania szkoły w zakresie kształcenia ogólnego</w:t>
      </w:r>
    </w:p>
    <w:p w:rsidR="0016234E" w:rsidRPr="00AF436E" w:rsidRDefault="0016234E" w:rsidP="00827ED2">
      <w:pPr>
        <w:keepNext/>
        <w:keepLines/>
        <w:jc w:val="center"/>
        <w:rPr>
          <w:rFonts w:ascii="Times New Roman" w:hAnsi="Times New Roman" w:cs="Times New Roman"/>
          <w:b/>
          <w:bCs/>
          <w:sz w:val="22"/>
          <w:szCs w:val="22"/>
        </w:rPr>
      </w:pPr>
      <w:r w:rsidRPr="00AF436E">
        <w:rPr>
          <w:rFonts w:ascii="Times New Roman" w:hAnsi="Times New Roman" w:cs="Times New Roman"/>
          <w:b/>
          <w:bCs/>
          <w:sz w:val="22"/>
          <w:szCs w:val="22"/>
        </w:rPr>
        <w:t>§ 4</w:t>
      </w:r>
    </w:p>
    <w:p w:rsidR="0016234E" w:rsidRPr="00AF436E" w:rsidRDefault="0016234E" w:rsidP="00AF436E">
      <w:pPr>
        <w:keepNext/>
        <w:keepLines/>
        <w:rPr>
          <w:rFonts w:ascii="Times New Roman" w:hAnsi="Times New Roman" w:cs="Times New Roman"/>
          <w:b/>
          <w:bCs/>
          <w:sz w:val="22"/>
          <w:szCs w:val="22"/>
        </w:rPr>
      </w:pPr>
    </w:p>
    <w:p w:rsidR="0016234E" w:rsidRPr="00AF436E" w:rsidRDefault="0016234E" w:rsidP="00DB220B">
      <w:pPr>
        <w:pStyle w:val="ListParagraph"/>
        <w:keepNext/>
        <w:keepLines/>
        <w:ind w:left="426" w:hanging="426"/>
        <w:rPr>
          <w:rFonts w:ascii="Times New Roman" w:hAnsi="Times New Roman" w:cs="Times New Roman"/>
        </w:rPr>
      </w:pPr>
      <w:r w:rsidRPr="00AF436E">
        <w:rPr>
          <w:rFonts w:ascii="Times New Roman" w:hAnsi="Times New Roman" w:cs="Times New Roman"/>
        </w:rPr>
        <w:t xml:space="preserve">1.   </w:t>
      </w:r>
      <w:r>
        <w:rPr>
          <w:rFonts w:ascii="Times New Roman" w:hAnsi="Times New Roman" w:cs="Times New Roman"/>
        </w:rPr>
        <w:t xml:space="preserve">  </w:t>
      </w:r>
      <w:r w:rsidRPr="00AF436E">
        <w:rPr>
          <w:rFonts w:ascii="Times New Roman" w:hAnsi="Times New Roman" w:cs="Times New Roman"/>
        </w:rPr>
        <w:t xml:space="preserve">Szkoła realizuje </w:t>
      </w:r>
      <w:r w:rsidRPr="00AF131F">
        <w:rPr>
          <w:rFonts w:ascii="Times New Roman" w:hAnsi="Times New Roman" w:cs="Times New Roman"/>
        </w:rPr>
        <w:t>zadania wskazane w podstawie programowej</w:t>
      </w:r>
      <w:r w:rsidRPr="00AF436E">
        <w:rPr>
          <w:rFonts w:ascii="Times New Roman" w:hAnsi="Times New Roman" w:cs="Times New Roman"/>
        </w:rPr>
        <w:t xml:space="preserve"> kształcenia ogólnego, poprzez  </w:t>
      </w:r>
    </w:p>
    <w:p w:rsidR="0016234E" w:rsidRPr="00AF436E" w:rsidRDefault="0016234E" w:rsidP="00DB220B">
      <w:pPr>
        <w:pStyle w:val="ListParagraph"/>
        <w:keepNext/>
        <w:keepLines/>
        <w:ind w:left="426" w:hanging="426"/>
        <w:rPr>
          <w:rFonts w:ascii="Times New Roman" w:hAnsi="Times New Roman" w:cs="Times New Roman"/>
        </w:rPr>
      </w:pPr>
      <w:r w:rsidRPr="00AF436E">
        <w:rPr>
          <w:rFonts w:ascii="Times New Roman" w:hAnsi="Times New Roman" w:cs="Times New Roman"/>
        </w:rPr>
        <w:t xml:space="preserve">     </w:t>
      </w:r>
      <w:r>
        <w:rPr>
          <w:rFonts w:ascii="Times New Roman" w:hAnsi="Times New Roman" w:cs="Times New Roman"/>
        </w:rPr>
        <w:t xml:space="preserve">  </w:t>
      </w:r>
      <w:r w:rsidRPr="00AF436E">
        <w:rPr>
          <w:rFonts w:ascii="Times New Roman" w:hAnsi="Times New Roman" w:cs="Times New Roman"/>
        </w:rPr>
        <w:t xml:space="preserve"> realizację podstawy programowej kształcenia ogólnego dla:</w:t>
      </w:r>
    </w:p>
    <w:p w:rsidR="0016234E" w:rsidRPr="00AF436E" w:rsidRDefault="0016234E" w:rsidP="00B5230E">
      <w:pPr>
        <w:pStyle w:val="ListParagraph"/>
        <w:keepNext/>
        <w:keepLines/>
        <w:numPr>
          <w:ilvl w:val="0"/>
          <w:numId w:val="51"/>
        </w:numPr>
        <w:tabs>
          <w:tab w:val="left" w:pos="709"/>
        </w:tabs>
        <w:ind w:left="709" w:hanging="283"/>
        <w:rPr>
          <w:rFonts w:ascii="Times New Roman" w:hAnsi="Times New Roman" w:cs="Times New Roman"/>
        </w:rPr>
      </w:pPr>
      <w:r w:rsidRPr="00AF436E">
        <w:rPr>
          <w:rFonts w:ascii="Times New Roman" w:hAnsi="Times New Roman" w:cs="Times New Roman"/>
        </w:rPr>
        <w:t>I etapu edukacyjnego obejmującego klasy I-III szkoły podstawowej- edukacja wczesnoszkolna, która jest realizowana w formie kształcenia zintegrowanego;</w:t>
      </w:r>
    </w:p>
    <w:p w:rsidR="0016234E" w:rsidRDefault="0016234E" w:rsidP="00B5230E">
      <w:pPr>
        <w:pStyle w:val="ListParagraph"/>
        <w:keepNext/>
        <w:keepLines/>
        <w:numPr>
          <w:ilvl w:val="0"/>
          <w:numId w:val="51"/>
        </w:numPr>
        <w:tabs>
          <w:tab w:val="left" w:pos="709"/>
        </w:tabs>
        <w:ind w:left="709" w:hanging="283"/>
        <w:rPr>
          <w:rFonts w:ascii="Times New Roman" w:hAnsi="Times New Roman" w:cs="Times New Roman"/>
        </w:rPr>
      </w:pPr>
      <w:r w:rsidRPr="00AF436E">
        <w:rPr>
          <w:rFonts w:ascii="Times New Roman" w:hAnsi="Times New Roman" w:cs="Times New Roman"/>
        </w:rPr>
        <w:t>II etapu edukacyjnego klasy IV-VIII szkoły podstawowej, podczas którego są realizowane przedmioty określone w przepisach dotyczących ramo</w:t>
      </w:r>
      <w:r>
        <w:rPr>
          <w:rFonts w:ascii="Times New Roman" w:hAnsi="Times New Roman" w:cs="Times New Roman"/>
        </w:rPr>
        <w:t xml:space="preserve">wych planów nauczania dla klas </w:t>
      </w:r>
      <w:r w:rsidRPr="00AF436E">
        <w:rPr>
          <w:rFonts w:ascii="Times New Roman" w:hAnsi="Times New Roman" w:cs="Times New Roman"/>
        </w:rPr>
        <w:t>IV-VIII publicznej szkoły podstawowej.</w:t>
      </w:r>
    </w:p>
    <w:p w:rsidR="0016234E" w:rsidRPr="00CB23EF" w:rsidRDefault="0016234E" w:rsidP="006A5216">
      <w:pPr>
        <w:pStyle w:val="ListParagraph"/>
        <w:keepNext/>
        <w:keepLines/>
        <w:tabs>
          <w:tab w:val="left" w:pos="709"/>
        </w:tabs>
        <w:ind w:left="709"/>
        <w:rPr>
          <w:rFonts w:ascii="Times New Roman" w:hAnsi="Times New Roman" w:cs="Times New Roman"/>
          <w:sz w:val="6"/>
          <w:szCs w:val="6"/>
        </w:rPr>
      </w:pPr>
    </w:p>
    <w:p w:rsidR="0016234E" w:rsidRPr="00AF436E" w:rsidRDefault="0016234E" w:rsidP="00DB220B">
      <w:pPr>
        <w:pStyle w:val="ListParagraph"/>
        <w:keepNext/>
        <w:keepLines/>
        <w:ind w:left="567" w:hanging="567"/>
        <w:rPr>
          <w:rFonts w:ascii="Times New Roman" w:hAnsi="Times New Roman" w:cs="Times New Roman"/>
        </w:rPr>
      </w:pPr>
      <w:r w:rsidRPr="00AF436E">
        <w:rPr>
          <w:rFonts w:ascii="Times New Roman" w:hAnsi="Times New Roman" w:cs="Times New Roman"/>
        </w:rPr>
        <w:t xml:space="preserve">2.  </w:t>
      </w:r>
      <w:r>
        <w:rPr>
          <w:rFonts w:ascii="Times New Roman" w:hAnsi="Times New Roman" w:cs="Times New Roman"/>
        </w:rPr>
        <w:t xml:space="preserve">   </w:t>
      </w:r>
      <w:r w:rsidRPr="00AF436E">
        <w:rPr>
          <w:rFonts w:ascii="Times New Roman" w:hAnsi="Times New Roman" w:cs="Times New Roman"/>
        </w:rPr>
        <w:t>Podstawa programowa realizowana jest w określone</w:t>
      </w:r>
      <w:r>
        <w:rPr>
          <w:rFonts w:ascii="Times New Roman" w:hAnsi="Times New Roman" w:cs="Times New Roman"/>
        </w:rPr>
        <w:t xml:space="preserve">j w ramowych planach nauczania </w:t>
      </w:r>
      <w:r w:rsidRPr="00AF436E">
        <w:rPr>
          <w:rFonts w:ascii="Times New Roman" w:hAnsi="Times New Roman" w:cs="Times New Roman"/>
        </w:rPr>
        <w:t xml:space="preserve">liczbie          </w:t>
      </w:r>
    </w:p>
    <w:p w:rsidR="0016234E" w:rsidRDefault="0016234E" w:rsidP="00DB220B">
      <w:pPr>
        <w:pStyle w:val="ListParagraph"/>
        <w:keepNext/>
        <w:keepLines/>
        <w:ind w:left="567" w:hanging="567"/>
        <w:rPr>
          <w:rFonts w:ascii="Times New Roman" w:hAnsi="Times New Roman" w:cs="Times New Roman"/>
        </w:rPr>
      </w:pPr>
      <w:r w:rsidRPr="00AF436E">
        <w:rPr>
          <w:rFonts w:ascii="Times New Roman" w:hAnsi="Times New Roman" w:cs="Times New Roman"/>
        </w:rPr>
        <w:t xml:space="preserve">     </w:t>
      </w:r>
      <w:r>
        <w:rPr>
          <w:rFonts w:ascii="Times New Roman" w:hAnsi="Times New Roman" w:cs="Times New Roman"/>
        </w:rPr>
        <w:t xml:space="preserve">   godzin</w:t>
      </w:r>
      <w:r w:rsidRPr="00AF436E">
        <w:rPr>
          <w:rFonts w:ascii="Times New Roman" w:hAnsi="Times New Roman" w:cs="Times New Roman"/>
        </w:rPr>
        <w:t xml:space="preserve"> zgodnie z warunkami i sposobami realizacji poszczególnych przedmiotów.</w:t>
      </w:r>
    </w:p>
    <w:p w:rsidR="0016234E" w:rsidRPr="00CB23EF" w:rsidRDefault="0016234E" w:rsidP="00DB220B">
      <w:pPr>
        <w:pStyle w:val="ListParagraph"/>
        <w:keepNext/>
        <w:keepLines/>
        <w:ind w:left="426" w:hanging="426"/>
        <w:rPr>
          <w:rFonts w:ascii="Times New Roman" w:hAnsi="Times New Roman" w:cs="Times New Roman"/>
          <w:sz w:val="6"/>
          <w:szCs w:val="6"/>
        </w:rPr>
      </w:pPr>
    </w:p>
    <w:p w:rsidR="0016234E" w:rsidRDefault="0016234E" w:rsidP="00DB220B">
      <w:pPr>
        <w:pStyle w:val="ListParagraph"/>
        <w:keepNext/>
        <w:keepLines/>
        <w:numPr>
          <w:ilvl w:val="0"/>
          <w:numId w:val="39"/>
        </w:numPr>
        <w:tabs>
          <w:tab w:val="clear" w:pos="360"/>
          <w:tab w:val="num" w:pos="426"/>
        </w:tabs>
        <w:ind w:left="426" w:hanging="426"/>
        <w:rPr>
          <w:rFonts w:ascii="Times New Roman" w:hAnsi="Times New Roman" w:cs="Times New Roman"/>
        </w:rPr>
      </w:pPr>
      <w:r>
        <w:rPr>
          <w:rFonts w:ascii="Times New Roman" w:hAnsi="Times New Roman" w:cs="Times New Roman"/>
        </w:rPr>
        <w:t xml:space="preserve">W klasach I-VI </w:t>
      </w:r>
      <w:r w:rsidRPr="00AF436E">
        <w:rPr>
          <w:rFonts w:ascii="Times New Roman" w:hAnsi="Times New Roman" w:cs="Times New Roman"/>
        </w:rPr>
        <w:t>każdy uczeń obowiązkowo uczy się jednego języka obcego nowożytnego, natomiast od klasy VII - dwóch języków obcych nowożytnych.</w:t>
      </w:r>
    </w:p>
    <w:p w:rsidR="0016234E" w:rsidRPr="00CB23EF" w:rsidRDefault="0016234E" w:rsidP="00DB220B">
      <w:pPr>
        <w:pStyle w:val="ListParagraph"/>
        <w:keepNext/>
        <w:keepLines/>
        <w:ind w:left="426" w:hanging="426"/>
        <w:rPr>
          <w:rFonts w:ascii="Times New Roman" w:hAnsi="Times New Roman" w:cs="Times New Roman"/>
          <w:sz w:val="6"/>
          <w:szCs w:val="6"/>
        </w:rPr>
      </w:pPr>
    </w:p>
    <w:p w:rsidR="0016234E" w:rsidRDefault="0016234E" w:rsidP="00594B29">
      <w:pPr>
        <w:pStyle w:val="ListParagraph"/>
        <w:keepNext/>
        <w:keepLines/>
        <w:numPr>
          <w:ilvl w:val="0"/>
          <w:numId w:val="39"/>
        </w:numPr>
        <w:tabs>
          <w:tab w:val="clear" w:pos="360"/>
          <w:tab w:val="num" w:pos="0"/>
        </w:tabs>
        <w:ind w:left="426" w:hanging="426"/>
        <w:rPr>
          <w:rFonts w:ascii="Times New Roman" w:hAnsi="Times New Roman" w:cs="Times New Roman"/>
        </w:rPr>
      </w:pPr>
      <w:r w:rsidRPr="00AF436E">
        <w:rPr>
          <w:rFonts w:ascii="Times New Roman" w:hAnsi="Times New Roman" w:cs="Times New Roman"/>
        </w:rPr>
        <w:t>Nauczyciel realizuje podstawę programową poprzez realizację programu nauczania danego przedmiotu przy pomocy podręc</w:t>
      </w:r>
      <w:r>
        <w:rPr>
          <w:rFonts w:ascii="Times New Roman" w:hAnsi="Times New Roman" w:cs="Times New Roman"/>
        </w:rPr>
        <w:t>znika, materiałów edukacyjnych,</w:t>
      </w:r>
      <w:r w:rsidRPr="00AF436E">
        <w:rPr>
          <w:rFonts w:ascii="Times New Roman" w:hAnsi="Times New Roman" w:cs="Times New Roman"/>
        </w:rPr>
        <w:t xml:space="preserve"> materiałów ćwiczeniowych i innych pomocy dydaktycznych.</w:t>
      </w:r>
    </w:p>
    <w:p w:rsidR="0016234E" w:rsidRPr="00CB23EF" w:rsidRDefault="0016234E" w:rsidP="00DB220B">
      <w:pPr>
        <w:pStyle w:val="ListParagraph"/>
        <w:keepNext/>
        <w:keepLines/>
        <w:ind w:left="426" w:hanging="426"/>
        <w:rPr>
          <w:rFonts w:ascii="Times New Roman" w:hAnsi="Times New Roman" w:cs="Times New Roman"/>
          <w:sz w:val="6"/>
          <w:szCs w:val="6"/>
        </w:rPr>
      </w:pPr>
    </w:p>
    <w:p w:rsidR="0016234E" w:rsidRDefault="0016234E" w:rsidP="00DB220B">
      <w:pPr>
        <w:pStyle w:val="ListParagraph"/>
        <w:keepNext/>
        <w:keepLines/>
        <w:numPr>
          <w:ilvl w:val="0"/>
          <w:numId w:val="39"/>
        </w:numPr>
        <w:tabs>
          <w:tab w:val="clear" w:pos="360"/>
          <w:tab w:val="num" w:pos="426"/>
        </w:tabs>
        <w:ind w:left="426" w:hanging="426"/>
        <w:rPr>
          <w:rFonts w:ascii="Times New Roman" w:hAnsi="Times New Roman" w:cs="Times New Roman"/>
        </w:rPr>
      </w:pPr>
      <w:r>
        <w:rPr>
          <w:rFonts w:ascii="Times New Roman" w:hAnsi="Times New Roman" w:cs="Times New Roman"/>
        </w:rPr>
        <w:t>Ustala</w:t>
      </w:r>
      <w:r w:rsidRPr="00AF436E">
        <w:rPr>
          <w:rFonts w:ascii="Times New Roman" w:hAnsi="Times New Roman" w:cs="Times New Roman"/>
        </w:rPr>
        <w:t>nie, wybór programu nauczania oraz pomocy dydaktycznych odbywa się zgodnie z odrębnymi przepisami.</w:t>
      </w:r>
    </w:p>
    <w:p w:rsidR="0016234E" w:rsidRPr="00CB23EF" w:rsidRDefault="0016234E" w:rsidP="00DB220B">
      <w:pPr>
        <w:pStyle w:val="ListParagraph"/>
        <w:keepNext/>
        <w:keepLines/>
        <w:ind w:left="426" w:hanging="426"/>
        <w:rPr>
          <w:rFonts w:ascii="Times New Roman" w:hAnsi="Times New Roman" w:cs="Times New Roman"/>
          <w:sz w:val="6"/>
          <w:szCs w:val="6"/>
        </w:rPr>
      </w:pPr>
    </w:p>
    <w:p w:rsidR="0016234E" w:rsidRPr="00AF436E" w:rsidRDefault="0016234E" w:rsidP="00DB220B">
      <w:pPr>
        <w:pStyle w:val="ListParagraph"/>
        <w:keepNext/>
        <w:keepLines/>
        <w:numPr>
          <w:ilvl w:val="0"/>
          <w:numId w:val="39"/>
        </w:numPr>
        <w:tabs>
          <w:tab w:val="clear" w:pos="360"/>
          <w:tab w:val="num" w:pos="426"/>
        </w:tabs>
        <w:ind w:left="426" w:hanging="426"/>
        <w:rPr>
          <w:rFonts w:ascii="Times New Roman" w:hAnsi="Times New Roman" w:cs="Times New Roman"/>
        </w:rPr>
      </w:pPr>
      <w:r w:rsidRPr="00AF436E">
        <w:rPr>
          <w:rFonts w:ascii="Times New Roman" w:hAnsi="Times New Roman" w:cs="Times New Roman"/>
        </w:rPr>
        <w:t>Szkoła realizuje zadania wskazane w podstawie programowej kształcenia ogólnego</w:t>
      </w:r>
      <w:r>
        <w:rPr>
          <w:rFonts w:ascii="Times New Roman" w:hAnsi="Times New Roman" w:cs="Times New Roman"/>
        </w:rPr>
        <w:t>,</w:t>
      </w:r>
      <w:r w:rsidRPr="00AF436E">
        <w:rPr>
          <w:rFonts w:ascii="Times New Roman" w:hAnsi="Times New Roman" w:cs="Times New Roman"/>
        </w:rPr>
        <w:t xml:space="preserve"> w tym w szczególności ważnym zadaniem szkoły jest:</w:t>
      </w:r>
    </w:p>
    <w:p w:rsidR="0016234E" w:rsidRPr="00AF436E" w:rsidRDefault="0016234E" w:rsidP="00B5230E">
      <w:pPr>
        <w:pStyle w:val="ListParagraph"/>
        <w:keepNext/>
        <w:keepLines/>
        <w:numPr>
          <w:ilvl w:val="0"/>
          <w:numId w:val="52"/>
        </w:numPr>
        <w:ind w:left="709" w:hanging="283"/>
        <w:rPr>
          <w:rFonts w:ascii="Times New Roman" w:hAnsi="Times New Roman" w:cs="Times New Roman"/>
        </w:rPr>
      </w:pPr>
      <w:r>
        <w:rPr>
          <w:rFonts w:ascii="Times New Roman" w:hAnsi="Times New Roman" w:cs="Times New Roman"/>
        </w:rPr>
        <w:t>w</w:t>
      </w:r>
      <w:r w:rsidRPr="00AF436E">
        <w:rPr>
          <w:rFonts w:ascii="Times New Roman" w:hAnsi="Times New Roman" w:cs="Times New Roman"/>
        </w:rPr>
        <w:t>prowadzenie uczniów w świat literatury, ugruntowanie ich zainteresowań czytelniczych oraz wyposażenie w kompetencje czytelnicze potrzebne do krytycznego odbioru utworów literackich i innych tekstów kultury;</w:t>
      </w:r>
    </w:p>
    <w:p w:rsidR="0016234E" w:rsidRPr="00AF436E" w:rsidRDefault="0016234E" w:rsidP="00B5230E">
      <w:pPr>
        <w:pStyle w:val="ListParagraph"/>
        <w:keepNext/>
        <w:keepLines/>
        <w:numPr>
          <w:ilvl w:val="0"/>
          <w:numId w:val="52"/>
        </w:numPr>
        <w:ind w:left="709" w:hanging="283"/>
        <w:rPr>
          <w:rFonts w:ascii="Times New Roman" w:hAnsi="Times New Roman" w:cs="Times New Roman"/>
        </w:rPr>
      </w:pPr>
      <w:r>
        <w:rPr>
          <w:rFonts w:ascii="Times New Roman" w:hAnsi="Times New Roman" w:cs="Times New Roman"/>
        </w:rPr>
        <w:t>k</w:t>
      </w:r>
      <w:r w:rsidRPr="00AF436E">
        <w:rPr>
          <w:rFonts w:ascii="Times New Roman" w:hAnsi="Times New Roman" w:cs="Times New Roman"/>
        </w:rPr>
        <w:t>ształcenie w zakresie porozumiewania się w językach obcych nowożytnych;</w:t>
      </w:r>
    </w:p>
    <w:p w:rsidR="0016234E" w:rsidRPr="00AF436E" w:rsidRDefault="0016234E" w:rsidP="00B5230E">
      <w:pPr>
        <w:pStyle w:val="ListParagraph"/>
        <w:keepNext/>
        <w:keepLines/>
        <w:numPr>
          <w:ilvl w:val="0"/>
          <w:numId w:val="52"/>
        </w:numPr>
        <w:ind w:left="709" w:hanging="283"/>
        <w:rPr>
          <w:rFonts w:ascii="Times New Roman" w:hAnsi="Times New Roman" w:cs="Times New Roman"/>
        </w:rPr>
      </w:pPr>
      <w:r>
        <w:rPr>
          <w:rFonts w:ascii="Times New Roman" w:hAnsi="Times New Roman" w:cs="Times New Roman"/>
        </w:rPr>
        <w:t>n</w:t>
      </w:r>
      <w:r w:rsidRPr="00AF436E">
        <w:rPr>
          <w:rFonts w:ascii="Times New Roman" w:hAnsi="Times New Roman" w:cs="Times New Roman"/>
        </w:rPr>
        <w:t>abywanie przez uczniów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w:t>
      </w:r>
    </w:p>
    <w:p w:rsidR="0016234E" w:rsidRPr="00AF436E" w:rsidRDefault="0016234E" w:rsidP="00B5230E">
      <w:pPr>
        <w:pStyle w:val="ListParagraph"/>
        <w:keepNext/>
        <w:keepLines/>
        <w:numPr>
          <w:ilvl w:val="0"/>
          <w:numId w:val="52"/>
        </w:numPr>
        <w:ind w:left="709" w:hanging="283"/>
        <w:rPr>
          <w:rFonts w:ascii="Times New Roman" w:hAnsi="Times New Roman" w:cs="Times New Roman"/>
        </w:rPr>
      </w:pPr>
      <w:r>
        <w:rPr>
          <w:rFonts w:ascii="Times New Roman" w:hAnsi="Times New Roman" w:cs="Times New Roman"/>
        </w:rPr>
        <w:t>p</w:t>
      </w:r>
      <w:r w:rsidRPr="00AF436E">
        <w:rPr>
          <w:rFonts w:ascii="Times New Roman" w:hAnsi="Times New Roman" w:cs="Times New Roman"/>
        </w:rPr>
        <w:t>rzygotowanie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rsidR="0016234E" w:rsidRDefault="0016234E" w:rsidP="00AF436E">
      <w:pPr>
        <w:pStyle w:val="ListParagraph"/>
        <w:keepNext/>
        <w:keepLines/>
        <w:rPr>
          <w:rFonts w:ascii="Times New Roman" w:hAnsi="Times New Roman" w:cs="Times New Roman"/>
        </w:rPr>
      </w:pPr>
    </w:p>
    <w:p w:rsidR="0016234E" w:rsidRDefault="0016234E" w:rsidP="00AF436E">
      <w:pPr>
        <w:pStyle w:val="ListParagraph"/>
        <w:keepNext/>
        <w:keepLines/>
        <w:rPr>
          <w:rFonts w:ascii="Times New Roman" w:hAnsi="Times New Roman" w:cs="Times New Roman"/>
        </w:rPr>
      </w:pPr>
    </w:p>
    <w:p w:rsidR="0016234E" w:rsidRDefault="0016234E" w:rsidP="00AF436E">
      <w:pPr>
        <w:pStyle w:val="ListParagraph"/>
        <w:keepNext/>
        <w:keepLines/>
        <w:rPr>
          <w:rFonts w:ascii="Times New Roman" w:hAnsi="Times New Roman" w:cs="Times New Roman"/>
        </w:rPr>
      </w:pPr>
    </w:p>
    <w:p w:rsidR="0016234E" w:rsidRPr="00AF436E" w:rsidRDefault="0016234E" w:rsidP="00AF436E">
      <w:pPr>
        <w:pStyle w:val="ListParagraph"/>
        <w:keepNext/>
        <w:keepLines/>
        <w:rPr>
          <w:rFonts w:ascii="Times New Roman" w:hAnsi="Times New Roman" w:cs="Times New Roman"/>
        </w:rPr>
      </w:pPr>
    </w:p>
    <w:p w:rsidR="0016234E" w:rsidRPr="00C153A2" w:rsidRDefault="0016234E" w:rsidP="00827ED2">
      <w:pPr>
        <w:pStyle w:val="ListParagraph"/>
        <w:keepNext/>
        <w:keepLines/>
        <w:ind w:left="0"/>
        <w:jc w:val="center"/>
        <w:rPr>
          <w:rFonts w:ascii="Times New Roman" w:hAnsi="Times New Roman" w:cs="Times New Roman"/>
          <w:b/>
          <w:bCs/>
        </w:rPr>
      </w:pPr>
      <w:r w:rsidRPr="00C153A2">
        <w:rPr>
          <w:rFonts w:ascii="Times New Roman" w:hAnsi="Times New Roman" w:cs="Times New Roman"/>
          <w:b/>
          <w:bCs/>
        </w:rPr>
        <w:t xml:space="preserve">Rozdział </w:t>
      </w:r>
      <w:r>
        <w:rPr>
          <w:rFonts w:ascii="Times New Roman" w:hAnsi="Times New Roman" w:cs="Times New Roman"/>
          <w:b/>
          <w:bCs/>
        </w:rPr>
        <w:t xml:space="preserve"> </w:t>
      </w:r>
      <w:r w:rsidRPr="00C153A2">
        <w:rPr>
          <w:rFonts w:ascii="Times New Roman" w:hAnsi="Times New Roman" w:cs="Times New Roman"/>
          <w:b/>
          <w:bCs/>
        </w:rPr>
        <w:t>3</w:t>
      </w:r>
    </w:p>
    <w:p w:rsidR="0016234E" w:rsidRDefault="0016234E" w:rsidP="00827ED2">
      <w:pPr>
        <w:pStyle w:val="ListParagraph"/>
        <w:keepNext/>
        <w:keepLines/>
        <w:ind w:left="0"/>
        <w:jc w:val="center"/>
        <w:rPr>
          <w:rFonts w:ascii="Times New Roman" w:hAnsi="Times New Roman" w:cs="Times New Roman"/>
          <w:b/>
          <w:bCs/>
        </w:rPr>
      </w:pPr>
      <w:r w:rsidRPr="00C153A2">
        <w:rPr>
          <w:rFonts w:ascii="Times New Roman" w:hAnsi="Times New Roman" w:cs="Times New Roman"/>
          <w:b/>
          <w:bCs/>
        </w:rPr>
        <w:t>Zadania szkoły w zakresie wychowania i profilaktyki</w:t>
      </w:r>
    </w:p>
    <w:p w:rsidR="0016234E" w:rsidRPr="00C153A2" w:rsidRDefault="0016234E" w:rsidP="00827ED2">
      <w:pPr>
        <w:pStyle w:val="ListParagraph"/>
        <w:keepNext/>
        <w:keepLines/>
        <w:ind w:left="0"/>
        <w:jc w:val="center"/>
        <w:rPr>
          <w:rFonts w:ascii="Times New Roman" w:hAnsi="Times New Roman" w:cs="Times New Roman"/>
          <w:b/>
          <w:bCs/>
        </w:rPr>
      </w:pPr>
    </w:p>
    <w:p w:rsidR="0016234E" w:rsidRPr="00827ED2" w:rsidRDefault="0016234E" w:rsidP="00827ED2">
      <w:pPr>
        <w:pStyle w:val="ListParagraph"/>
        <w:keepNext/>
        <w:keepLines/>
        <w:ind w:left="0"/>
        <w:jc w:val="center"/>
        <w:rPr>
          <w:rFonts w:ascii="Times New Roman" w:hAnsi="Times New Roman" w:cs="Times New Roman"/>
          <w:b/>
          <w:bCs/>
        </w:rPr>
      </w:pPr>
      <w:r w:rsidRPr="00827ED2">
        <w:rPr>
          <w:rFonts w:ascii="Times New Roman" w:hAnsi="Times New Roman" w:cs="Times New Roman"/>
          <w:b/>
          <w:bCs/>
        </w:rPr>
        <w:t>§ 5</w:t>
      </w:r>
    </w:p>
    <w:p w:rsidR="0016234E" w:rsidRPr="00AF436E" w:rsidRDefault="0016234E" w:rsidP="00AF436E">
      <w:pPr>
        <w:pStyle w:val="ListParagraph"/>
        <w:keepNext/>
        <w:keepLines/>
        <w:ind w:left="1080"/>
        <w:rPr>
          <w:rFonts w:ascii="Times New Roman" w:hAnsi="Times New Roman" w:cs="Times New Roman"/>
          <w:b/>
          <w:bCs/>
        </w:rPr>
      </w:pPr>
    </w:p>
    <w:p w:rsidR="0016234E" w:rsidRDefault="0016234E" w:rsidP="00DA21C5">
      <w:pPr>
        <w:pStyle w:val="ListParagraph"/>
        <w:keepNext/>
        <w:keepLines/>
        <w:numPr>
          <w:ilvl w:val="1"/>
          <w:numId w:val="39"/>
        </w:numPr>
        <w:tabs>
          <w:tab w:val="clear" w:pos="720"/>
          <w:tab w:val="num" w:pos="0"/>
        </w:tabs>
        <w:ind w:left="426" w:hanging="426"/>
        <w:rPr>
          <w:rFonts w:ascii="Times New Roman" w:hAnsi="Times New Roman" w:cs="Times New Roman"/>
        </w:rPr>
      </w:pPr>
      <w:r w:rsidRPr="00AF436E">
        <w:rPr>
          <w:rFonts w:ascii="Times New Roman" w:hAnsi="Times New Roman" w:cs="Times New Roman"/>
        </w:rPr>
        <w:t xml:space="preserve">Szkoła wykonuje </w:t>
      </w:r>
      <w:r w:rsidRPr="00EC586C">
        <w:rPr>
          <w:rFonts w:ascii="Times New Roman" w:hAnsi="Times New Roman" w:cs="Times New Roman"/>
        </w:rPr>
        <w:t>zadania w zakresie wychowania i profilaktyki</w:t>
      </w:r>
      <w:r w:rsidRPr="00AF436E">
        <w:rPr>
          <w:rFonts w:ascii="Times New Roman" w:hAnsi="Times New Roman" w:cs="Times New Roman"/>
          <w:b/>
          <w:bCs/>
        </w:rPr>
        <w:t xml:space="preserve"> </w:t>
      </w:r>
      <w:r w:rsidRPr="00AF436E">
        <w:rPr>
          <w:rFonts w:ascii="Times New Roman" w:hAnsi="Times New Roman" w:cs="Times New Roman"/>
        </w:rPr>
        <w:t>poprzez realizację programu wychowawczo-profilaktycznego szkoły, który obejmuje</w:t>
      </w:r>
      <w:r>
        <w:rPr>
          <w:rFonts w:ascii="Times New Roman" w:hAnsi="Times New Roman" w:cs="Times New Roman"/>
        </w:rPr>
        <w:t xml:space="preserve"> wszystkie treści i działania o charakterze </w:t>
      </w:r>
      <w:r w:rsidRPr="00AF436E">
        <w:rPr>
          <w:rFonts w:ascii="Times New Roman" w:hAnsi="Times New Roman" w:cs="Times New Roman"/>
        </w:rPr>
        <w:t>wychowawczym i profilaktycznym.</w:t>
      </w:r>
    </w:p>
    <w:p w:rsidR="0016234E" w:rsidRPr="00CB23EF" w:rsidRDefault="0016234E" w:rsidP="00CB23EF">
      <w:pPr>
        <w:pStyle w:val="ListParagraph"/>
        <w:keepNext/>
        <w:keepLines/>
        <w:ind w:left="426"/>
        <w:rPr>
          <w:rFonts w:ascii="Times New Roman" w:hAnsi="Times New Roman" w:cs="Times New Roman"/>
          <w:sz w:val="6"/>
          <w:szCs w:val="6"/>
        </w:rPr>
      </w:pPr>
    </w:p>
    <w:p w:rsidR="0016234E" w:rsidRDefault="0016234E" w:rsidP="00DA21C5">
      <w:pPr>
        <w:pStyle w:val="ListParagraph"/>
        <w:keepNext/>
        <w:keepLines/>
        <w:numPr>
          <w:ilvl w:val="1"/>
          <w:numId w:val="39"/>
        </w:numPr>
        <w:tabs>
          <w:tab w:val="clear" w:pos="720"/>
          <w:tab w:val="num" w:pos="426"/>
        </w:tabs>
        <w:ind w:left="426" w:hanging="426"/>
        <w:rPr>
          <w:rFonts w:ascii="Times New Roman" w:hAnsi="Times New Roman" w:cs="Times New Roman"/>
        </w:rPr>
      </w:pPr>
      <w:r w:rsidRPr="00AF436E">
        <w:rPr>
          <w:rFonts w:ascii="Times New Roman" w:hAnsi="Times New Roman" w:cs="Times New Roman"/>
        </w:rPr>
        <w:t>Program wychowawczo-profilaktyczny, dostosowany jest do potrzeb rozwojowych uczniów, powstaje w oparciu o przeprowadzoną diagnozę potrzeb i problemów występujących w społeczności szkolnej.</w:t>
      </w:r>
    </w:p>
    <w:p w:rsidR="0016234E" w:rsidRPr="00CB23EF" w:rsidRDefault="0016234E" w:rsidP="00CB23EF">
      <w:pPr>
        <w:pStyle w:val="ListParagraph"/>
        <w:keepNext/>
        <w:keepLines/>
        <w:ind w:left="426"/>
        <w:rPr>
          <w:rFonts w:ascii="Times New Roman" w:hAnsi="Times New Roman" w:cs="Times New Roman"/>
          <w:sz w:val="6"/>
          <w:szCs w:val="6"/>
        </w:rPr>
      </w:pPr>
    </w:p>
    <w:p w:rsidR="0016234E" w:rsidRDefault="0016234E" w:rsidP="00DA21C5">
      <w:pPr>
        <w:pStyle w:val="ListParagraph"/>
        <w:keepNext/>
        <w:keepLines/>
        <w:numPr>
          <w:ilvl w:val="1"/>
          <w:numId w:val="39"/>
        </w:numPr>
        <w:tabs>
          <w:tab w:val="clear" w:pos="720"/>
          <w:tab w:val="num" w:pos="426"/>
        </w:tabs>
        <w:ind w:left="426" w:hanging="426"/>
        <w:rPr>
          <w:rFonts w:ascii="Times New Roman" w:hAnsi="Times New Roman" w:cs="Times New Roman"/>
        </w:rPr>
      </w:pPr>
      <w:r>
        <w:rPr>
          <w:rFonts w:ascii="Times New Roman" w:hAnsi="Times New Roman" w:cs="Times New Roman"/>
        </w:rPr>
        <w:t xml:space="preserve">Program, </w:t>
      </w:r>
      <w:r w:rsidRPr="00AF436E">
        <w:rPr>
          <w:rFonts w:ascii="Times New Roman" w:hAnsi="Times New Roman" w:cs="Times New Roman"/>
        </w:rPr>
        <w:t>o którym mowa w</w:t>
      </w:r>
      <w:r>
        <w:rPr>
          <w:rFonts w:ascii="Times New Roman" w:hAnsi="Times New Roman" w:cs="Times New Roman"/>
        </w:rPr>
        <w:t xml:space="preserve"> ust. 1, uchwala rada rodziców </w:t>
      </w:r>
      <w:r w:rsidRPr="00AF436E">
        <w:rPr>
          <w:rFonts w:ascii="Times New Roman" w:hAnsi="Times New Roman" w:cs="Times New Roman"/>
        </w:rPr>
        <w:t>w porozumieniu z radą pedagogiczną.</w:t>
      </w:r>
    </w:p>
    <w:p w:rsidR="0016234E" w:rsidRPr="00CB23EF" w:rsidRDefault="0016234E" w:rsidP="00CB23EF">
      <w:pPr>
        <w:pStyle w:val="ListParagraph"/>
        <w:keepNext/>
        <w:keepLines/>
        <w:ind w:left="426"/>
        <w:rPr>
          <w:rFonts w:ascii="Times New Roman" w:hAnsi="Times New Roman" w:cs="Times New Roman"/>
          <w:sz w:val="6"/>
          <w:szCs w:val="6"/>
        </w:rPr>
      </w:pPr>
    </w:p>
    <w:p w:rsidR="0016234E" w:rsidRDefault="0016234E" w:rsidP="00DA21C5">
      <w:pPr>
        <w:pStyle w:val="ListParagraph"/>
        <w:keepNext/>
        <w:keepLines/>
        <w:numPr>
          <w:ilvl w:val="1"/>
          <w:numId w:val="39"/>
        </w:numPr>
        <w:tabs>
          <w:tab w:val="clear" w:pos="720"/>
          <w:tab w:val="num" w:pos="426"/>
        </w:tabs>
        <w:ind w:left="426" w:hanging="426"/>
        <w:rPr>
          <w:rFonts w:ascii="Times New Roman" w:hAnsi="Times New Roman" w:cs="Times New Roman"/>
        </w:rPr>
      </w:pPr>
      <w:r w:rsidRPr="00AF436E">
        <w:rPr>
          <w:rFonts w:ascii="Times New Roman" w:hAnsi="Times New Roman" w:cs="Times New Roman"/>
        </w:rPr>
        <w:t>Jeżeli rada rodziców w terminie 30 dni od dnia rozpoczęcia roku szkolnego nie uzyska porozumienia z radą pedagogiczną w sprawie programu wychowawczo-profilaktycznego szkoły, program ten ustal</w:t>
      </w:r>
      <w:r>
        <w:rPr>
          <w:rFonts w:ascii="Times New Roman" w:hAnsi="Times New Roman" w:cs="Times New Roman"/>
        </w:rPr>
        <w:t>a dyrektor szkoły w uzgodnieniu</w:t>
      </w:r>
      <w:r w:rsidRPr="00AF436E">
        <w:rPr>
          <w:rFonts w:ascii="Times New Roman" w:hAnsi="Times New Roman" w:cs="Times New Roman"/>
        </w:rPr>
        <w:t xml:space="preserve"> z organem sprawującym nadzór pedagogiczny. Program ustalony przez dyrektora obowiązuje do czasu uchwalenia programu przez radę rodziców w porozumieniu z radą pedagogiczną.</w:t>
      </w:r>
    </w:p>
    <w:p w:rsidR="0016234E" w:rsidRPr="00CB23EF" w:rsidRDefault="0016234E" w:rsidP="00CB23EF">
      <w:pPr>
        <w:pStyle w:val="ListParagraph"/>
        <w:keepNext/>
        <w:keepLines/>
        <w:ind w:left="426"/>
        <w:rPr>
          <w:rFonts w:ascii="Times New Roman" w:hAnsi="Times New Roman" w:cs="Times New Roman"/>
          <w:sz w:val="6"/>
          <w:szCs w:val="6"/>
        </w:rPr>
      </w:pPr>
    </w:p>
    <w:p w:rsidR="0016234E" w:rsidRDefault="0016234E" w:rsidP="00DA21C5">
      <w:pPr>
        <w:pStyle w:val="ListParagraph"/>
        <w:keepNext/>
        <w:keepLines/>
        <w:numPr>
          <w:ilvl w:val="1"/>
          <w:numId w:val="39"/>
        </w:numPr>
        <w:tabs>
          <w:tab w:val="clear" w:pos="720"/>
          <w:tab w:val="num" w:pos="426"/>
        </w:tabs>
        <w:ind w:left="426" w:hanging="426"/>
        <w:rPr>
          <w:rFonts w:ascii="Times New Roman" w:hAnsi="Times New Roman" w:cs="Times New Roman"/>
        </w:rPr>
      </w:pPr>
      <w:r w:rsidRPr="00AF436E">
        <w:rPr>
          <w:rFonts w:ascii="Times New Roman" w:hAnsi="Times New Roman" w:cs="Times New Roman"/>
        </w:rPr>
        <w:t>Treści programu są realizowane przez wszystkich nauczycieli szkoły.</w:t>
      </w:r>
    </w:p>
    <w:p w:rsidR="0016234E" w:rsidRPr="009F6523" w:rsidRDefault="0016234E" w:rsidP="009F6523">
      <w:pPr>
        <w:pStyle w:val="ListParagraph"/>
        <w:keepNext/>
        <w:keepLines/>
        <w:ind w:left="426"/>
        <w:rPr>
          <w:rFonts w:ascii="Times New Roman" w:hAnsi="Times New Roman" w:cs="Times New Roman"/>
          <w:sz w:val="6"/>
          <w:szCs w:val="6"/>
        </w:rPr>
      </w:pPr>
    </w:p>
    <w:p w:rsidR="0016234E" w:rsidRDefault="0016234E" w:rsidP="00DA21C5">
      <w:pPr>
        <w:pStyle w:val="ListParagraph"/>
        <w:keepNext/>
        <w:keepLines/>
        <w:numPr>
          <w:ilvl w:val="1"/>
          <w:numId w:val="39"/>
        </w:numPr>
        <w:tabs>
          <w:tab w:val="clear" w:pos="720"/>
          <w:tab w:val="num" w:pos="426"/>
        </w:tabs>
        <w:ind w:left="426" w:hanging="426"/>
        <w:rPr>
          <w:rFonts w:ascii="Times New Roman" w:hAnsi="Times New Roman" w:cs="Times New Roman"/>
        </w:rPr>
      </w:pPr>
      <w:r w:rsidRPr="00AF436E">
        <w:rPr>
          <w:rFonts w:ascii="Times New Roman" w:hAnsi="Times New Roman" w:cs="Times New Roman"/>
        </w:rPr>
        <w:t>Na podstawie uchwalonego programu wychowawczo-profilaktycznego, wychowawca klasy opracowuje na dany rok szkolny plan pracy wychowawczej oddziału i przedstawia go rodzicom swojego oddziału. Plan pracy wychowawcy klasy może być opracowywany wspólnie z rodzicami i uczniami.</w:t>
      </w:r>
    </w:p>
    <w:p w:rsidR="0016234E" w:rsidRPr="009F6523" w:rsidRDefault="0016234E" w:rsidP="009F6523">
      <w:pPr>
        <w:pStyle w:val="ListParagraph"/>
        <w:keepNext/>
        <w:keepLines/>
        <w:ind w:left="426"/>
        <w:rPr>
          <w:rFonts w:ascii="Times New Roman" w:hAnsi="Times New Roman" w:cs="Times New Roman"/>
          <w:sz w:val="6"/>
          <w:szCs w:val="6"/>
        </w:rPr>
      </w:pPr>
    </w:p>
    <w:p w:rsidR="0016234E" w:rsidRDefault="0016234E" w:rsidP="00DA21C5">
      <w:pPr>
        <w:pStyle w:val="ListParagraph"/>
        <w:keepNext/>
        <w:keepLines/>
        <w:numPr>
          <w:ilvl w:val="1"/>
          <w:numId w:val="39"/>
        </w:numPr>
        <w:tabs>
          <w:tab w:val="clear" w:pos="720"/>
          <w:tab w:val="num" w:pos="426"/>
        </w:tabs>
        <w:ind w:left="426" w:hanging="426"/>
        <w:rPr>
          <w:rFonts w:ascii="Times New Roman" w:hAnsi="Times New Roman" w:cs="Times New Roman"/>
        </w:rPr>
      </w:pPr>
      <w:r w:rsidRPr="00AF436E">
        <w:rPr>
          <w:rFonts w:ascii="Times New Roman" w:hAnsi="Times New Roman" w:cs="Times New Roman"/>
        </w:rPr>
        <w:t>Co najmniej 2 razy w roku wychowawca przedstawia rodzicom sprawozdanie z realizacji planu i wspólnie z rodzicami analizuje podejmowane działania wychowawcze i profilaktyczne, w razie potrzeby działania te są modyfikowane.</w:t>
      </w:r>
    </w:p>
    <w:p w:rsidR="0016234E" w:rsidRPr="009F6523" w:rsidRDefault="0016234E" w:rsidP="009F6523">
      <w:pPr>
        <w:pStyle w:val="ListParagraph"/>
        <w:keepNext/>
        <w:keepLines/>
        <w:ind w:left="426"/>
        <w:rPr>
          <w:rFonts w:ascii="Times New Roman" w:hAnsi="Times New Roman" w:cs="Times New Roman"/>
          <w:sz w:val="6"/>
          <w:szCs w:val="6"/>
        </w:rPr>
      </w:pPr>
    </w:p>
    <w:p w:rsidR="0016234E" w:rsidRPr="00F32734" w:rsidRDefault="0016234E" w:rsidP="00DA21C5">
      <w:pPr>
        <w:pStyle w:val="ListParagraph"/>
        <w:keepNext/>
        <w:keepLines/>
        <w:numPr>
          <w:ilvl w:val="1"/>
          <w:numId w:val="39"/>
        </w:numPr>
        <w:tabs>
          <w:tab w:val="clear" w:pos="720"/>
          <w:tab w:val="num" w:pos="426"/>
        </w:tabs>
        <w:ind w:left="426" w:hanging="426"/>
        <w:rPr>
          <w:rFonts w:ascii="Times New Roman" w:hAnsi="Times New Roman" w:cs="Times New Roman"/>
        </w:rPr>
      </w:pPr>
      <w:r w:rsidRPr="00F32734">
        <w:rPr>
          <w:rFonts w:ascii="Times New Roman" w:hAnsi="Times New Roman" w:cs="Times New Roman"/>
        </w:rPr>
        <w:t>Głównym zadaniem szkoły w zakresie wychowania i profilaktyki jest</w:t>
      </w:r>
      <w:r>
        <w:rPr>
          <w:rFonts w:ascii="Times New Roman" w:hAnsi="Times New Roman" w:cs="Times New Roman"/>
        </w:rPr>
        <w:t xml:space="preserve"> ukierunkowanie </w:t>
      </w:r>
      <w:r w:rsidRPr="00F32734">
        <w:rPr>
          <w:rFonts w:ascii="Times New Roman" w:hAnsi="Times New Roman" w:cs="Times New Roman"/>
        </w:rPr>
        <w:t>procesu wychowawczego na wartości, w szczególności jest to:</w:t>
      </w:r>
    </w:p>
    <w:p w:rsidR="0016234E" w:rsidRPr="00AF436E" w:rsidRDefault="0016234E" w:rsidP="00B5230E">
      <w:pPr>
        <w:pStyle w:val="ListParagraph"/>
        <w:keepNext/>
        <w:keepLines/>
        <w:numPr>
          <w:ilvl w:val="0"/>
          <w:numId w:val="53"/>
        </w:numPr>
        <w:ind w:left="709" w:hanging="283"/>
        <w:rPr>
          <w:rFonts w:ascii="Times New Roman" w:hAnsi="Times New Roman" w:cs="Times New Roman"/>
        </w:rPr>
      </w:pPr>
      <w:r w:rsidRPr="00AF436E">
        <w:rPr>
          <w:rFonts w:ascii="Times New Roman" w:hAnsi="Times New Roman" w:cs="Times New Roman"/>
        </w:rPr>
        <w:t>wzmacnianie poczucia wartości narodowej, przywiązania do historii i tradycji narodowych;</w:t>
      </w:r>
    </w:p>
    <w:p w:rsidR="0016234E" w:rsidRPr="00AF436E" w:rsidRDefault="0016234E" w:rsidP="00B5230E">
      <w:pPr>
        <w:pStyle w:val="ListParagraph"/>
        <w:keepNext/>
        <w:keepLines/>
        <w:numPr>
          <w:ilvl w:val="0"/>
          <w:numId w:val="53"/>
        </w:numPr>
        <w:ind w:left="709" w:hanging="283"/>
        <w:rPr>
          <w:rFonts w:ascii="Times New Roman" w:hAnsi="Times New Roman" w:cs="Times New Roman"/>
        </w:rPr>
      </w:pPr>
      <w:r w:rsidRPr="00AF436E">
        <w:rPr>
          <w:rFonts w:ascii="Times New Roman" w:hAnsi="Times New Roman" w:cs="Times New Roman"/>
        </w:rPr>
        <w:t>przygotowanie i zachęcanie do podejmowania działań na rzecz środowiska szkolnego i lokalnego oraz angażowania się w wolontariat;</w:t>
      </w:r>
    </w:p>
    <w:p w:rsidR="0016234E" w:rsidRPr="00AF436E" w:rsidRDefault="0016234E" w:rsidP="00B5230E">
      <w:pPr>
        <w:pStyle w:val="ListParagraph"/>
        <w:keepNext/>
        <w:keepLines/>
        <w:numPr>
          <w:ilvl w:val="0"/>
          <w:numId w:val="53"/>
        </w:numPr>
        <w:ind w:left="709" w:hanging="283"/>
        <w:rPr>
          <w:rFonts w:ascii="Times New Roman" w:hAnsi="Times New Roman" w:cs="Times New Roman"/>
        </w:rPr>
      </w:pPr>
      <w:r w:rsidRPr="00AF436E">
        <w:rPr>
          <w:rFonts w:ascii="Times New Roman" w:hAnsi="Times New Roman" w:cs="Times New Roman"/>
        </w:rPr>
        <w:t>kształtowanie postaw prozdrowotnych uczniów;</w:t>
      </w:r>
    </w:p>
    <w:p w:rsidR="0016234E" w:rsidRPr="00AF436E" w:rsidRDefault="0016234E" w:rsidP="00B5230E">
      <w:pPr>
        <w:pStyle w:val="ListParagraph"/>
        <w:keepNext/>
        <w:keepLines/>
        <w:numPr>
          <w:ilvl w:val="0"/>
          <w:numId w:val="53"/>
        </w:numPr>
        <w:ind w:left="709" w:hanging="283"/>
        <w:rPr>
          <w:rFonts w:ascii="Times New Roman" w:hAnsi="Times New Roman" w:cs="Times New Roman"/>
        </w:rPr>
      </w:pPr>
      <w:r>
        <w:rPr>
          <w:rFonts w:ascii="Times New Roman" w:hAnsi="Times New Roman" w:cs="Times New Roman"/>
        </w:rPr>
        <w:t xml:space="preserve">wdrażanie ich do </w:t>
      </w:r>
      <w:r w:rsidRPr="00AF436E">
        <w:rPr>
          <w:rFonts w:ascii="Times New Roman" w:hAnsi="Times New Roman" w:cs="Times New Roman"/>
        </w:rPr>
        <w:t>zachowań higienicznych, bezpiecznych dla zdrowia własnego i innych osób;</w:t>
      </w:r>
    </w:p>
    <w:p w:rsidR="0016234E" w:rsidRPr="00AF436E" w:rsidRDefault="0016234E" w:rsidP="00B5230E">
      <w:pPr>
        <w:pStyle w:val="ListParagraph"/>
        <w:keepNext/>
        <w:keepLines/>
        <w:numPr>
          <w:ilvl w:val="0"/>
          <w:numId w:val="53"/>
        </w:numPr>
        <w:ind w:left="709" w:hanging="283"/>
        <w:rPr>
          <w:rFonts w:ascii="Times New Roman" w:hAnsi="Times New Roman" w:cs="Times New Roman"/>
        </w:rPr>
      </w:pPr>
      <w:r w:rsidRPr="00AF436E">
        <w:rPr>
          <w:rFonts w:ascii="Times New Roman" w:hAnsi="Times New Roman" w:cs="Times New Roman"/>
        </w:rPr>
        <w:t>ugruntowanie wiedzy z zakresu prawidłowego odżywiania się, korzyści płynących z aktywności fizycznej, a także stosowania profilaktyki.</w:t>
      </w:r>
    </w:p>
    <w:p w:rsidR="0016234E" w:rsidRPr="00F32734" w:rsidRDefault="0016234E" w:rsidP="00DA21C5">
      <w:pPr>
        <w:pStyle w:val="ListParagraph"/>
        <w:keepNext/>
        <w:keepLines/>
        <w:numPr>
          <w:ilvl w:val="1"/>
          <w:numId w:val="39"/>
        </w:numPr>
        <w:tabs>
          <w:tab w:val="clear" w:pos="720"/>
          <w:tab w:val="num" w:pos="426"/>
        </w:tabs>
        <w:ind w:left="426" w:hanging="426"/>
        <w:rPr>
          <w:rFonts w:ascii="Times New Roman" w:hAnsi="Times New Roman" w:cs="Times New Roman"/>
        </w:rPr>
      </w:pPr>
      <w:r w:rsidRPr="00F32734">
        <w:rPr>
          <w:rFonts w:ascii="Times New Roman" w:hAnsi="Times New Roman" w:cs="Times New Roman"/>
        </w:rPr>
        <w:t>W realizowanym procesie wychowawczym szkoła podejmuje działania związane z miejscami ważnymi dla pamięci narodowej, formami upamiętniania postaci i wydarzenia z przeszłości, najważniejszymi świętami narodowymi i symbolami państwowymi.</w:t>
      </w:r>
    </w:p>
    <w:p w:rsidR="0016234E" w:rsidRDefault="0016234E" w:rsidP="00827ED2">
      <w:pPr>
        <w:keepNext/>
        <w:keepLines/>
        <w:jc w:val="center"/>
        <w:rPr>
          <w:rFonts w:ascii="Times New Roman" w:hAnsi="Times New Roman" w:cs="Times New Roman"/>
          <w:b/>
          <w:bCs/>
          <w:sz w:val="22"/>
          <w:szCs w:val="22"/>
        </w:rPr>
      </w:pPr>
    </w:p>
    <w:p w:rsidR="0016234E" w:rsidRDefault="0016234E" w:rsidP="00827ED2">
      <w:pPr>
        <w:keepNext/>
        <w:keepLines/>
        <w:jc w:val="center"/>
        <w:rPr>
          <w:rFonts w:ascii="Times New Roman" w:hAnsi="Times New Roman" w:cs="Times New Roman"/>
          <w:b/>
          <w:bCs/>
          <w:sz w:val="22"/>
          <w:szCs w:val="22"/>
        </w:rPr>
      </w:pPr>
      <w:r w:rsidRPr="00F32734">
        <w:rPr>
          <w:rFonts w:ascii="Times New Roman" w:hAnsi="Times New Roman" w:cs="Times New Roman"/>
          <w:b/>
          <w:bCs/>
          <w:sz w:val="22"/>
          <w:szCs w:val="22"/>
        </w:rPr>
        <w:t>Rozdział 4</w:t>
      </w:r>
    </w:p>
    <w:p w:rsidR="0016234E" w:rsidRDefault="0016234E" w:rsidP="00F32734">
      <w:pPr>
        <w:keepNext/>
        <w:keepLines/>
        <w:jc w:val="center"/>
        <w:rPr>
          <w:rFonts w:ascii="Times New Roman" w:hAnsi="Times New Roman" w:cs="Times New Roman"/>
          <w:b/>
          <w:bCs/>
          <w:sz w:val="22"/>
          <w:szCs w:val="22"/>
        </w:rPr>
      </w:pPr>
      <w:r>
        <w:rPr>
          <w:rFonts w:ascii="Times New Roman" w:hAnsi="Times New Roman" w:cs="Times New Roman"/>
          <w:b/>
          <w:bCs/>
          <w:sz w:val="22"/>
          <w:szCs w:val="22"/>
        </w:rPr>
        <w:t>Zadania szkoły w zakresie opieki</w:t>
      </w:r>
    </w:p>
    <w:p w:rsidR="0016234E" w:rsidRPr="00F32734" w:rsidRDefault="0016234E" w:rsidP="00F32734">
      <w:pPr>
        <w:keepNext/>
        <w:keepLines/>
        <w:jc w:val="center"/>
        <w:rPr>
          <w:rFonts w:ascii="Times New Roman" w:hAnsi="Times New Roman" w:cs="Times New Roman"/>
          <w:b/>
          <w:bCs/>
          <w:sz w:val="22"/>
          <w:szCs w:val="22"/>
        </w:rPr>
      </w:pPr>
    </w:p>
    <w:p w:rsidR="0016234E" w:rsidRPr="00AF436E" w:rsidRDefault="0016234E" w:rsidP="00827ED2">
      <w:pPr>
        <w:keepNext/>
        <w:keepLines/>
        <w:jc w:val="center"/>
        <w:rPr>
          <w:rFonts w:ascii="Times New Roman" w:hAnsi="Times New Roman" w:cs="Times New Roman"/>
          <w:b/>
          <w:bCs/>
          <w:sz w:val="22"/>
          <w:szCs w:val="22"/>
        </w:rPr>
      </w:pPr>
      <w:r w:rsidRPr="00AF436E">
        <w:rPr>
          <w:rFonts w:ascii="Times New Roman" w:hAnsi="Times New Roman" w:cs="Times New Roman"/>
          <w:b/>
          <w:bCs/>
          <w:sz w:val="22"/>
          <w:szCs w:val="22"/>
        </w:rPr>
        <w:t xml:space="preserve">§ </w:t>
      </w:r>
      <w:r>
        <w:rPr>
          <w:rFonts w:ascii="Times New Roman" w:hAnsi="Times New Roman" w:cs="Times New Roman"/>
          <w:b/>
          <w:bCs/>
          <w:sz w:val="22"/>
          <w:szCs w:val="22"/>
        </w:rPr>
        <w:t>6</w:t>
      </w:r>
    </w:p>
    <w:p w:rsidR="0016234E" w:rsidRPr="00AF436E" w:rsidRDefault="0016234E" w:rsidP="00AF436E">
      <w:pPr>
        <w:keepNext/>
        <w:keepLines/>
        <w:rPr>
          <w:rFonts w:ascii="Times New Roman" w:hAnsi="Times New Roman" w:cs="Times New Roman"/>
          <w:b/>
          <w:bCs/>
          <w:sz w:val="22"/>
          <w:szCs w:val="22"/>
        </w:rPr>
      </w:pPr>
    </w:p>
    <w:p w:rsidR="0016234E" w:rsidRDefault="0016234E" w:rsidP="00DA21C5">
      <w:pPr>
        <w:pStyle w:val="ListParagraph"/>
        <w:keepNext/>
        <w:keepLines/>
        <w:numPr>
          <w:ilvl w:val="2"/>
          <w:numId w:val="39"/>
        </w:numPr>
        <w:tabs>
          <w:tab w:val="clear" w:pos="1080"/>
          <w:tab w:val="num" w:pos="426"/>
        </w:tabs>
        <w:ind w:left="426" w:hanging="426"/>
        <w:rPr>
          <w:rFonts w:ascii="Times New Roman" w:hAnsi="Times New Roman" w:cs="Times New Roman"/>
        </w:rPr>
      </w:pPr>
      <w:r w:rsidRPr="00AF436E">
        <w:rPr>
          <w:rFonts w:ascii="Times New Roman" w:hAnsi="Times New Roman" w:cs="Times New Roman"/>
        </w:rPr>
        <w:t xml:space="preserve">Szkoła wykonuje </w:t>
      </w:r>
      <w:r w:rsidRPr="00F32734">
        <w:rPr>
          <w:rFonts w:ascii="Times New Roman" w:hAnsi="Times New Roman" w:cs="Times New Roman"/>
        </w:rPr>
        <w:t>zadania opiekuńcze wobec</w:t>
      </w:r>
      <w:r w:rsidRPr="00AF436E">
        <w:rPr>
          <w:rFonts w:ascii="Times New Roman" w:hAnsi="Times New Roman" w:cs="Times New Roman"/>
        </w:rPr>
        <w:t xml:space="preserve"> uczniów w czasie przebywania na terenie szkoły, </w:t>
      </w:r>
    </w:p>
    <w:p w:rsidR="0016234E" w:rsidRPr="00AF436E" w:rsidRDefault="0016234E" w:rsidP="00EF11E4">
      <w:pPr>
        <w:pStyle w:val="ListParagraph"/>
        <w:keepNext/>
        <w:keepLines/>
        <w:ind w:left="426"/>
        <w:rPr>
          <w:rFonts w:ascii="Times New Roman" w:hAnsi="Times New Roman" w:cs="Times New Roman"/>
        </w:rPr>
      </w:pPr>
      <w:r w:rsidRPr="00AF436E">
        <w:rPr>
          <w:rFonts w:ascii="Times New Roman" w:hAnsi="Times New Roman" w:cs="Times New Roman"/>
        </w:rPr>
        <w:t>w szczególności poprzez:</w:t>
      </w:r>
    </w:p>
    <w:p w:rsidR="0016234E" w:rsidRPr="00AF436E" w:rsidRDefault="0016234E" w:rsidP="00B5230E">
      <w:pPr>
        <w:pStyle w:val="ListParagraph"/>
        <w:keepNext/>
        <w:keepLines/>
        <w:numPr>
          <w:ilvl w:val="0"/>
          <w:numId w:val="54"/>
        </w:numPr>
        <w:ind w:left="709" w:hanging="283"/>
        <w:rPr>
          <w:rFonts w:ascii="Times New Roman" w:hAnsi="Times New Roman" w:cs="Times New Roman"/>
        </w:rPr>
      </w:pPr>
      <w:r>
        <w:rPr>
          <w:rFonts w:ascii="Times New Roman" w:hAnsi="Times New Roman" w:cs="Times New Roman"/>
        </w:rPr>
        <w:t>s</w:t>
      </w:r>
      <w:r w:rsidRPr="00AF436E">
        <w:rPr>
          <w:rFonts w:ascii="Times New Roman" w:hAnsi="Times New Roman" w:cs="Times New Roman"/>
        </w:rPr>
        <w:t>prawowanie przez nauczycieli opieki podczas zajęć obowiązkowych i dodatkowych;</w:t>
      </w:r>
    </w:p>
    <w:p w:rsidR="0016234E" w:rsidRPr="00AF436E" w:rsidRDefault="0016234E" w:rsidP="00B5230E">
      <w:pPr>
        <w:pStyle w:val="ListParagraph"/>
        <w:keepNext/>
        <w:keepLines/>
        <w:numPr>
          <w:ilvl w:val="0"/>
          <w:numId w:val="54"/>
        </w:numPr>
        <w:ind w:left="709" w:hanging="283"/>
        <w:rPr>
          <w:rFonts w:ascii="Times New Roman" w:hAnsi="Times New Roman" w:cs="Times New Roman"/>
        </w:rPr>
      </w:pPr>
      <w:r>
        <w:rPr>
          <w:rFonts w:ascii="Times New Roman" w:hAnsi="Times New Roman" w:cs="Times New Roman"/>
        </w:rPr>
        <w:t>r</w:t>
      </w:r>
      <w:r w:rsidRPr="00AF436E">
        <w:rPr>
          <w:rFonts w:ascii="Times New Roman" w:hAnsi="Times New Roman" w:cs="Times New Roman"/>
        </w:rPr>
        <w:t>ozpoznawanie warunków życia i nauk</w:t>
      </w:r>
      <w:r>
        <w:rPr>
          <w:rFonts w:ascii="Times New Roman" w:hAnsi="Times New Roman" w:cs="Times New Roman"/>
        </w:rPr>
        <w:t>i poprzez wymianę informacji mię</w:t>
      </w:r>
      <w:r w:rsidRPr="00AF436E">
        <w:rPr>
          <w:rFonts w:ascii="Times New Roman" w:hAnsi="Times New Roman" w:cs="Times New Roman"/>
        </w:rPr>
        <w:t>dzy uczniem, nauczycielami i rodzicami;</w:t>
      </w:r>
    </w:p>
    <w:p w:rsidR="0016234E" w:rsidRPr="00AF436E" w:rsidRDefault="0016234E" w:rsidP="00B5230E">
      <w:pPr>
        <w:pStyle w:val="ListParagraph"/>
        <w:keepNext/>
        <w:keepLines/>
        <w:numPr>
          <w:ilvl w:val="0"/>
          <w:numId w:val="54"/>
        </w:numPr>
        <w:ind w:left="709" w:hanging="283"/>
        <w:rPr>
          <w:rFonts w:ascii="Times New Roman" w:hAnsi="Times New Roman" w:cs="Times New Roman"/>
        </w:rPr>
      </w:pPr>
      <w:r>
        <w:rPr>
          <w:rFonts w:ascii="Times New Roman" w:hAnsi="Times New Roman" w:cs="Times New Roman"/>
        </w:rPr>
        <w:t xml:space="preserve">zapewnienie </w:t>
      </w:r>
      <w:r w:rsidRPr="00AF436E">
        <w:rPr>
          <w:rFonts w:ascii="Times New Roman" w:hAnsi="Times New Roman" w:cs="Times New Roman"/>
        </w:rPr>
        <w:t xml:space="preserve">opieki medycznej poprzez </w:t>
      </w:r>
      <w:r>
        <w:rPr>
          <w:rFonts w:ascii="Times New Roman" w:hAnsi="Times New Roman" w:cs="Times New Roman"/>
        </w:rPr>
        <w:t>współpracę z pielęgniarką</w:t>
      </w:r>
      <w:r w:rsidRPr="00AF436E">
        <w:rPr>
          <w:rFonts w:ascii="Times New Roman" w:hAnsi="Times New Roman" w:cs="Times New Roman"/>
        </w:rPr>
        <w:t>;</w:t>
      </w:r>
    </w:p>
    <w:p w:rsidR="0016234E" w:rsidRPr="00AF436E" w:rsidRDefault="0016234E" w:rsidP="00B5230E">
      <w:pPr>
        <w:pStyle w:val="ListParagraph"/>
        <w:keepNext/>
        <w:keepLines/>
        <w:numPr>
          <w:ilvl w:val="0"/>
          <w:numId w:val="54"/>
        </w:numPr>
        <w:ind w:left="709" w:hanging="283"/>
        <w:rPr>
          <w:rFonts w:ascii="Times New Roman" w:hAnsi="Times New Roman" w:cs="Times New Roman"/>
        </w:rPr>
      </w:pPr>
      <w:r>
        <w:rPr>
          <w:rFonts w:ascii="Times New Roman" w:hAnsi="Times New Roman" w:cs="Times New Roman"/>
        </w:rPr>
        <w:t>p</w:t>
      </w:r>
      <w:r w:rsidRPr="00AF436E">
        <w:rPr>
          <w:rFonts w:ascii="Times New Roman" w:hAnsi="Times New Roman" w:cs="Times New Roman"/>
        </w:rPr>
        <w:t>rowadzenie obserwacji zachowania uczniów i sugerowanie</w:t>
      </w:r>
      <w:r>
        <w:rPr>
          <w:rFonts w:ascii="Times New Roman" w:hAnsi="Times New Roman" w:cs="Times New Roman"/>
        </w:rPr>
        <w:t xml:space="preserve"> rodzicom konsultacji lub badań </w:t>
      </w:r>
      <w:r w:rsidRPr="00AF436E">
        <w:rPr>
          <w:rFonts w:ascii="Times New Roman" w:hAnsi="Times New Roman" w:cs="Times New Roman"/>
        </w:rPr>
        <w:t>w poradni psychologiczno-pedagogicznej;</w:t>
      </w:r>
    </w:p>
    <w:p w:rsidR="0016234E" w:rsidRDefault="0016234E" w:rsidP="00B5230E">
      <w:pPr>
        <w:pStyle w:val="ListParagraph"/>
        <w:keepNext/>
        <w:keepLines/>
        <w:numPr>
          <w:ilvl w:val="0"/>
          <w:numId w:val="54"/>
        </w:numPr>
        <w:ind w:left="709" w:hanging="283"/>
        <w:rPr>
          <w:rFonts w:ascii="Times New Roman" w:hAnsi="Times New Roman" w:cs="Times New Roman"/>
        </w:rPr>
      </w:pPr>
      <w:r w:rsidRPr="00AF436E">
        <w:rPr>
          <w:rFonts w:ascii="Times New Roman" w:hAnsi="Times New Roman" w:cs="Times New Roman"/>
        </w:rPr>
        <w:t>dyżury nauczycieli zapewniających bezpieczeństwo uczniom w czasie przerw międzylekcyjnych, pełnione zgodnie z ustanowionym przez radę pedagogiczną regulaminem.</w:t>
      </w:r>
    </w:p>
    <w:p w:rsidR="0016234E" w:rsidRPr="00EF6D0D" w:rsidRDefault="0016234E" w:rsidP="00EF6D0D">
      <w:pPr>
        <w:pStyle w:val="ListParagraph"/>
        <w:keepNext/>
        <w:keepLines/>
        <w:ind w:left="851"/>
        <w:rPr>
          <w:rFonts w:ascii="Times New Roman" w:hAnsi="Times New Roman" w:cs="Times New Roman"/>
          <w:sz w:val="6"/>
          <w:szCs w:val="6"/>
        </w:rPr>
      </w:pPr>
    </w:p>
    <w:p w:rsidR="0016234E" w:rsidRPr="00AF436E" w:rsidRDefault="0016234E" w:rsidP="00DA21C5">
      <w:pPr>
        <w:pStyle w:val="ListParagraph"/>
        <w:keepNext/>
        <w:keepLines/>
        <w:numPr>
          <w:ilvl w:val="2"/>
          <w:numId w:val="39"/>
        </w:numPr>
        <w:tabs>
          <w:tab w:val="clear" w:pos="1080"/>
          <w:tab w:val="num" w:pos="426"/>
        </w:tabs>
        <w:ind w:left="426" w:hanging="426"/>
        <w:rPr>
          <w:rFonts w:ascii="Times New Roman" w:hAnsi="Times New Roman" w:cs="Times New Roman"/>
        </w:rPr>
      </w:pPr>
      <w:r w:rsidRPr="00AF436E">
        <w:rPr>
          <w:rFonts w:ascii="Times New Roman" w:hAnsi="Times New Roman" w:cs="Times New Roman"/>
        </w:rPr>
        <w:t>Szkoła wykonuje zadania opiekuńcze wobec uczniów w czasie przebywania poza terenem szkoły podczas spacerów, wycieczek, wyja</w:t>
      </w:r>
      <w:r>
        <w:rPr>
          <w:rFonts w:ascii="Times New Roman" w:hAnsi="Times New Roman" w:cs="Times New Roman"/>
        </w:rPr>
        <w:t>zdów edukacyjnych i sportowych,</w:t>
      </w:r>
      <w:r w:rsidRPr="00AF436E">
        <w:rPr>
          <w:rFonts w:ascii="Times New Roman" w:hAnsi="Times New Roman" w:cs="Times New Roman"/>
        </w:rPr>
        <w:t xml:space="preserve"> a w szczególności poprzez:</w:t>
      </w:r>
    </w:p>
    <w:p w:rsidR="0016234E" w:rsidRPr="00AF436E" w:rsidRDefault="0016234E" w:rsidP="00B5230E">
      <w:pPr>
        <w:pStyle w:val="ListParagraph"/>
        <w:keepNext/>
        <w:keepLines/>
        <w:numPr>
          <w:ilvl w:val="0"/>
          <w:numId w:val="55"/>
        </w:numPr>
        <w:ind w:left="709" w:hanging="283"/>
        <w:rPr>
          <w:rFonts w:ascii="Times New Roman" w:hAnsi="Times New Roman" w:cs="Times New Roman"/>
        </w:rPr>
      </w:pPr>
      <w:r w:rsidRPr="00AF436E">
        <w:rPr>
          <w:rFonts w:ascii="Times New Roman" w:hAnsi="Times New Roman" w:cs="Times New Roman"/>
        </w:rPr>
        <w:t>zapew</w:t>
      </w:r>
      <w:r>
        <w:rPr>
          <w:rFonts w:ascii="Times New Roman" w:hAnsi="Times New Roman" w:cs="Times New Roman"/>
        </w:rPr>
        <w:t xml:space="preserve">nienie odpowiedniej do liczby, </w:t>
      </w:r>
      <w:r w:rsidRPr="00AF436E">
        <w:rPr>
          <w:rFonts w:ascii="Times New Roman" w:hAnsi="Times New Roman" w:cs="Times New Roman"/>
        </w:rPr>
        <w:t>wieku i indywidualnych potrzeb uczestników, liczby nauczycieli opiekunów;</w:t>
      </w:r>
    </w:p>
    <w:p w:rsidR="0016234E" w:rsidRPr="00AF436E" w:rsidRDefault="0016234E" w:rsidP="00B5230E">
      <w:pPr>
        <w:pStyle w:val="ListParagraph"/>
        <w:keepNext/>
        <w:keepLines/>
        <w:numPr>
          <w:ilvl w:val="0"/>
          <w:numId w:val="55"/>
        </w:numPr>
        <w:ind w:left="709" w:hanging="283"/>
        <w:rPr>
          <w:rFonts w:ascii="Times New Roman" w:hAnsi="Times New Roman" w:cs="Times New Roman"/>
        </w:rPr>
      </w:pPr>
      <w:r w:rsidRPr="00AF436E">
        <w:rPr>
          <w:rFonts w:ascii="Times New Roman" w:hAnsi="Times New Roman" w:cs="Times New Roman"/>
        </w:rPr>
        <w:t>zapewnienie bezpiecznych warunków i środków transportu oraz przestrzeganie przepisów o ruchu drogowym;</w:t>
      </w:r>
    </w:p>
    <w:p w:rsidR="0016234E" w:rsidRDefault="0016234E" w:rsidP="000B2871">
      <w:pPr>
        <w:pStyle w:val="ListParagraph"/>
        <w:keepNext/>
        <w:keepLines/>
        <w:numPr>
          <w:ilvl w:val="0"/>
          <w:numId w:val="55"/>
        </w:numPr>
        <w:ind w:left="709" w:hanging="218"/>
        <w:rPr>
          <w:rFonts w:ascii="Times New Roman" w:hAnsi="Times New Roman" w:cs="Times New Roman"/>
        </w:rPr>
      </w:pPr>
      <w:r w:rsidRPr="00AF436E">
        <w:rPr>
          <w:rFonts w:ascii="Times New Roman" w:hAnsi="Times New Roman" w:cs="Times New Roman"/>
        </w:rPr>
        <w:t>organizowanie form wypoczynku, rekreacji i turys</w:t>
      </w:r>
      <w:r>
        <w:rPr>
          <w:rFonts w:ascii="Times New Roman" w:hAnsi="Times New Roman" w:cs="Times New Roman"/>
        </w:rPr>
        <w:t>tyki zgodnie z przepisami prawa.</w:t>
      </w:r>
    </w:p>
    <w:p w:rsidR="0016234E" w:rsidRPr="00EF6D0D" w:rsidRDefault="0016234E" w:rsidP="00EF6D0D">
      <w:pPr>
        <w:pStyle w:val="ListParagraph"/>
        <w:keepNext/>
        <w:keepLines/>
        <w:ind w:left="851"/>
        <w:rPr>
          <w:rFonts w:ascii="Times New Roman" w:hAnsi="Times New Roman" w:cs="Times New Roman"/>
          <w:sz w:val="6"/>
          <w:szCs w:val="6"/>
        </w:rPr>
      </w:pPr>
    </w:p>
    <w:p w:rsidR="0016234E" w:rsidRDefault="0016234E" w:rsidP="00DA21C5">
      <w:pPr>
        <w:pStyle w:val="ListParagraph"/>
        <w:keepNext/>
        <w:keepLines/>
        <w:numPr>
          <w:ilvl w:val="2"/>
          <w:numId w:val="39"/>
        </w:numPr>
        <w:tabs>
          <w:tab w:val="clear" w:pos="1080"/>
          <w:tab w:val="num" w:pos="426"/>
        </w:tabs>
        <w:ind w:left="426" w:hanging="426"/>
        <w:rPr>
          <w:rFonts w:ascii="Times New Roman" w:hAnsi="Times New Roman" w:cs="Times New Roman"/>
        </w:rPr>
      </w:pPr>
      <w:r w:rsidRPr="00AF436E">
        <w:rPr>
          <w:rFonts w:ascii="Times New Roman" w:hAnsi="Times New Roman" w:cs="Times New Roman"/>
        </w:rPr>
        <w:t>Szczegółowe zasady organizowania wycieczek i zielonych szkół w kraju i zagranicą zawiera regulamin wycieczek szkolnych ustanowiony przez radę pedagogiczną.</w:t>
      </w:r>
    </w:p>
    <w:p w:rsidR="0016234E" w:rsidRDefault="0016234E" w:rsidP="00667D11">
      <w:pPr>
        <w:pStyle w:val="ListParagraph"/>
        <w:keepNext/>
        <w:keepLines/>
        <w:ind w:left="426"/>
        <w:rPr>
          <w:rFonts w:ascii="Times New Roman" w:hAnsi="Times New Roman" w:cs="Times New Roman"/>
        </w:rPr>
      </w:pPr>
    </w:p>
    <w:p w:rsidR="0016234E" w:rsidRDefault="0016234E" w:rsidP="00667D11">
      <w:pPr>
        <w:pStyle w:val="ListParagraph"/>
        <w:keepNext/>
        <w:keepLines/>
        <w:ind w:left="426"/>
        <w:rPr>
          <w:rFonts w:ascii="Times New Roman" w:hAnsi="Times New Roman" w:cs="Times New Roman"/>
        </w:rPr>
      </w:pPr>
    </w:p>
    <w:p w:rsidR="0016234E" w:rsidRPr="00AF436E" w:rsidRDefault="0016234E" w:rsidP="00667D11">
      <w:pPr>
        <w:pStyle w:val="ListParagraph"/>
        <w:keepNext/>
        <w:keepLines/>
        <w:ind w:left="426"/>
        <w:rPr>
          <w:rFonts w:ascii="Times New Roman" w:hAnsi="Times New Roman" w:cs="Times New Roman"/>
        </w:rPr>
      </w:pPr>
    </w:p>
    <w:p w:rsidR="0016234E" w:rsidRPr="00AF436E" w:rsidRDefault="0016234E" w:rsidP="00AF436E">
      <w:pPr>
        <w:keepNext/>
        <w:keepLines/>
        <w:rPr>
          <w:rFonts w:ascii="Times New Roman" w:hAnsi="Times New Roman" w:cs="Times New Roman"/>
          <w:b/>
          <w:bCs/>
          <w:sz w:val="22"/>
          <w:szCs w:val="22"/>
        </w:rPr>
      </w:pPr>
      <w:r w:rsidRPr="00AF436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F436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F436E">
        <w:rPr>
          <w:rFonts w:ascii="Times New Roman" w:hAnsi="Times New Roman" w:cs="Times New Roman"/>
          <w:sz w:val="22"/>
          <w:szCs w:val="22"/>
        </w:rPr>
        <w:t xml:space="preserve">   </w:t>
      </w:r>
      <w:r w:rsidRPr="00AF436E">
        <w:rPr>
          <w:rFonts w:ascii="Times New Roman" w:hAnsi="Times New Roman" w:cs="Times New Roman"/>
          <w:b/>
          <w:bCs/>
          <w:sz w:val="22"/>
          <w:szCs w:val="22"/>
        </w:rPr>
        <w:t xml:space="preserve"> § </w:t>
      </w:r>
      <w:r>
        <w:rPr>
          <w:rFonts w:ascii="Times New Roman" w:hAnsi="Times New Roman" w:cs="Times New Roman"/>
          <w:b/>
          <w:bCs/>
          <w:sz w:val="22"/>
          <w:szCs w:val="22"/>
        </w:rPr>
        <w:t>7</w:t>
      </w:r>
    </w:p>
    <w:p w:rsidR="0016234E" w:rsidRPr="00AF436E" w:rsidRDefault="0016234E" w:rsidP="00AF436E">
      <w:pPr>
        <w:keepNext/>
        <w:keepLines/>
        <w:rPr>
          <w:rFonts w:ascii="Times New Roman" w:hAnsi="Times New Roman" w:cs="Times New Roman"/>
          <w:b/>
          <w:bCs/>
          <w:sz w:val="22"/>
          <w:szCs w:val="22"/>
        </w:rPr>
      </w:pPr>
    </w:p>
    <w:p w:rsidR="0016234E" w:rsidRPr="00AF436E" w:rsidRDefault="0016234E" w:rsidP="00DA21C5">
      <w:pPr>
        <w:pStyle w:val="ListParagraph"/>
        <w:keepNext/>
        <w:keepLines/>
        <w:numPr>
          <w:ilvl w:val="3"/>
          <w:numId w:val="39"/>
        </w:numPr>
        <w:tabs>
          <w:tab w:val="clear" w:pos="1440"/>
          <w:tab w:val="num" w:pos="426"/>
        </w:tabs>
        <w:ind w:left="426" w:hanging="426"/>
        <w:rPr>
          <w:rFonts w:ascii="Times New Roman" w:hAnsi="Times New Roman" w:cs="Times New Roman"/>
        </w:rPr>
      </w:pPr>
      <w:r w:rsidRPr="00AF436E">
        <w:rPr>
          <w:rFonts w:ascii="Times New Roman" w:hAnsi="Times New Roman" w:cs="Times New Roman"/>
        </w:rPr>
        <w:t>Szkoła wykonuje indywidualne zadania opiekuńcze wobec uczniów, którym z przyczyn rozwojowych, rodzinnych lub losowych potrzebna jest pomoc i wsparcie, w szczególności poprzez:</w:t>
      </w:r>
    </w:p>
    <w:p w:rsidR="0016234E" w:rsidRPr="00AF436E" w:rsidRDefault="0016234E" w:rsidP="000B2871">
      <w:pPr>
        <w:pStyle w:val="ListParagraph"/>
        <w:keepNext/>
        <w:keepLines/>
        <w:numPr>
          <w:ilvl w:val="0"/>
          <w:numId w:val="56"/>
        </w:numPr>
        <w:ind w:left="709" w:hanging="283"/>
        <w:rPr>
          <w:rFonts w:ascii="Times New Roman" w:hAnsi="Times New Roman" w:cs="Times New Roman"/>
        </w:rPr>
      </w:pPr>
      <w:r w:rsidRPr="00AF436E">
        <w:rPr>
          <w:rFonts w:ascii="Times New Roman" w:hAnsi="Times New Roman" w:cs="Times New Roman"/>
        </w:rPr>
        <w:t>rozpoznawanie warunków życia i nauki uczniów sprawiających lub zgłaszających trudności w procesie dydaktyczno- wychowawczym;</w:t>
      </w:r>
    </w:p>
    <w:p w:rsidR="0016234E" w:rsidRPr="00AF436E" w:rsidRDefault="0016234E" w:rsidP="000B2871">
      <w:pPr>
        <w:pStyle w:val="ListParagraph"/>
        <w:keepNext/>
        <w:keepLines/>
        <w:numPr>
          <w:ilvl w:val="0"/>
          <w:numId w:val="56"/>
        </w:numPr>
        <w:ind w:left="709" w:hanging="283"/>
        <w:rPr>
          <w:rFonts w:ascii="Times New Roman" w:hAnsi="Times New Roman" w:cs="Times New Roman"/>
        </w:rPr>
      </w:pPr>
      <w:r w:rsidRPr="00AF436E">
        <w:rPr>
          <w:rFonts w:ascii="Times New Roman" w:hAnsi="Times New Roman" w:cs="Times New Roman"/>
        </w:rPr>
        <w:t>udzielanie uczniom pomocy w eliminowaniu napięć psychicznych, nawarstwiających się na tle niepowodzeń szkolnych poprzez rozmowy z pedagogiem, wychowawcą lub innym specjalistą współpracującym ze szkołą;</w:t>
      </w:r>
    </w:p>
    <w:p w:rsidR="0016234E" w:rsidRPr="00AF436E" w:rsidRDefault="0016234E" w:rsidP="000B2871">
      <w:pPr>
        <w:pStyle w:val="ListParagraph"/>
        <w:keepNext/>
        <w:keepLines/>
        <w:numPr>
          <w:ilvl w:val="0"/>
          <w:numId w:val="56"/>
        </w:numPr>
        <w:ind w:left="709" w:hanging="283"/>
        <w:rPr>
          <w:rFonts w:ascii="Times New Roman" w:hAnsi="Times New Roman" w:cs="Times New Roman"/>
        </w:rPr>
      </w:pPr>
      <w:r w:rsidRPr="00AF436E">
        <w:rPr>
          <w:rFonts w:ascii="Times New Roman" w:hAnsi="Times New Roman" w:cs="Times New Roman"/>
        </w:rPr>
        <w:t>udzielanie porad i pomocy uczniom popadającym w konflikty rówieśnicze (rozmowy indywidualne);</w:t>
      </w:r>
    </w:p>
    <w:p w:rsidR="0016234E" w:rsidRPr="00AF436E" w:rsidRDefault="0016234E" w:rsidP="000B2871">
      <w:pPr>
        <w:pStyle w:val="ListParagraph"/>
        <w:keepNext/>
        <w:keepLines/>
        <w:numPr>
          <w:ilvl w:val="0"/>
          <w:numId w:val="56"/>
        </w:numPr>
        <w:ind w:left="709" w:hanging="283"/>
        <w:rPr>
          <w:rFonts w:ascii="Times New Roman" w:hAnsi="Times New Roman" w:cs="Times New Roman"/>
        </w:rPr>
      </w:pPr>
      <w:r w:rsidRPr="00AF436E">
        <w:rPr>
          <w:rFonts w:ascii="Times New Roman" w:hAnsi="Times New Roman" w:cs="Times New Roman"/>
        </w:rPr>
        <w:t>organizowanie pomocy materialnej uczniom znajdującym się w trudnej sytuacji życiowej.</w:t>
      </w:r>
    </w:p>
    <w:p w:rsidR="0016234E" w:rsidRDefault="0016234E" w:rsidP="000B547C">
      <w:pPr>
        <w:keepNext/>
        <w:keepLines/>
        <w:jc w:val="center"/>
        <w:rPr>
          <w:rFonts w:ascii="Times New Roman" w:hAnsi="Times New Roman" w:cs="Times New Roman"/>
          <w:b/>
          <w:bCs/>
          <w:sz w:val="22"/>
          <w:szCs w:val="22"/>
        </w:rPr>
      </w:pPr>
    </w:p>
    <w:p w:rsidR="0016234E" w:rsidRDefault="0016234E" w:rsidP="000B547C">
      <w:pPr>
        <w:keepNext/>
        <w:keepLines/>
        <w:jc w:val="center"/>
        <w:rPr>
          <w:rFonts w:ascii="Times New Roman" w:hAnsi="Times New Roman" w:cs="Times New Roman"/>
          <w:b/>
          <w:bCs/>
          <w:sz w:val="22"/>
          <w:szCs w:val="22"/>
        </w:rPr>
      </w:pPr>
    </w:p>
    <w:p w:rsidR="0016234E" w:rsidRDefault="0016234E" w:rsidP="000B547C">
      <w:pPr>
        <w:keepNext/>
        <w:keepLines/>
        <w:jc w:val="center"/>
        <w:rPr>
          <w:rFonts w:ascii="Times New Roman" w:hAnsi="Times New Roman" w:cs="Times New Roman"/>
          <w:b/>
          <w:bCs/>
          <w:sz w:val="22"/>
          <w:szCs w:val="22"/>
        </w:rPr>
      </w:pPr>
    </w:p>
    <w:p w:rsidR="0016234E" w:rsidRDefault="0016234E" w:rsidP="000B547C">
      <w:pPr>
        <w:keepNext/>
        <w:keepLines/>
        <w:jc w:val="center"/>
        <w:rPr>
          <w:rFonts w:ascii="Times New Roman" w:hAnsi="Times New Roman" w:cs="Times New Roman"/>
          <w:b/>
          <w:bCs/>
          <w:sz w:val="22"/>
          <w:szCs w:val="22"/>
        </w:rPr>
      </w:pPr>
    </w:p>
    <w:p w:rsidR="0016234E" w:rsidRDefault="0016234E" w:rsidP="000B547C">
      <w:pPr>
        <w:keepNext/>
        <w:keepLines/>
        <w:jc w:val="center"/>
        <w:rPr>
          <w:rFonts w:ascii="Times New Roman" w:hAnsi="Times New Roman" w:cs="Times New Roman"/>
          <w:b/>
          <w:bCs/>
          <w:sz w:val="22"/>
          <w:szCs w:val="22"/>
        </w:rPr>
      </w:pPr>
    </w:p>
    <w:p w:rsidR="0016234E" w:rsidRDefault="0016234E" w:rsidP="000B547C">
      <w:pPr>
        <w:keepNext/>
        <w:keepLines/>
        <w:jc w:val="center"/>
        <w:rPr>
          <w:rFonts w:ascii="Times New Roman" w:hAnsi="Times New Roman" w:cs="Times New Roman"/>
          <w:b/>
          <w:bCs/>
          <w:sz w:val="22"/>
          <w:szCs w:val="22"/>
        </w:rPr>
      </w:pPr>
      <w:r>
        <w:rPr>
          <w:rFonts w:ascii="Times New Roman" w:hAnsi="Times New Roman" w:cs="Times New Roman"/>
          <w:b/>
          <w:bCs/>
          <w:sz w:val="22"/>
          <w:szCs w:val="22"/>
        </w:rPr>
        <w:t xml:space="preserve">Rozdział </w:t>
      </w:r>
      <w:r w:rsidRPr="00AF436E">
        <w:rPr>
          <w:rFonts w:ascii="Times New Roman" w:hAnsi="Times New Roman" w:cs="Times New Roman"/>
          <w:b/>
          <w:bCs/>
          <w:sz w:val="22"/>
          <w:szCs w:val="22"/>
        </w:rPr>
        <w:t xml:space="preserve"> </w:t>
      </w:r>
      <w:r>
        <w:rPr>
          <w:rFonts w:ascii="Times New Roman" w:hAnsi="Times New Roman" w:cs="Times New Roman"/>
          <w:b/>
          <w:bCs/>
          <w:sz w:val="22"/>
          <w:szCs w:val="22"/>
        </w:rPr>
        <w:t>5</w:t>
      </w:r>
    </w:p>
    <w:p w:rsidR="0016234E" w:rsidRDefault="0016234E" w:rsidP="00F32734">
      <w:pPr>
        <w:keepNext/>
        <w:keepLines/>
        <w:jc w:val="center"/>
        <w:rPr>
          <w:rFonts w:ascii="Times New Roman" w:hAnsi="Times New Roman" w:cs="Times New Roman"/>
          <w:b/>
          <w:bCs/>
          <w:sz w:val="22"/>
          <w:szCs w:val="22"/>
        </w:rPr>
      </w:pPr>
      <w:r>
        <w:rPr>
          <w:rFonts w:ascii="Times New Roman" w:hAnsi="Times New Roman" w:cs="Times New Roman"/>
          <w:b/>
          <w:bCs/>
          <w:sz w:val="22"/>
          <w:szCs w:val="22"/>
        </w:rPr>
        <w:t>Organizacja pomocy psychologiczno-pedagogicznej w szkole</w:t>
      </w:r>
    </w:p>
    <w:p w:rsidR="0016234E" w:rsidRDefault="0016234E" w:rsidP="00F32734">
      <w:pPr>
        <w:keepNext/>
        <w:keepLines/>
        <w:jc w:val="center"/>
        <w:rPr>
          <w:rFonts w:ascii="Times New Roman" w:hAnsi="Times New Roman" w:cs="Times New Roman"/>
          <w:b/>
          <w:bCs/>
          <w:sz w:val="22"/>
          <w:szCs w:val="22"/>
        </w:rPr>
      </w:pPr>
    </w:p>
    <w:p w:rsidR="0016234E" w:rsidRDefault="0016234E" w:rsidP="00F32734">
      <w:pPr>
        <w:keepNext/>
        <w:keepLines/>
        <w:jc w:val="center"/>
        <w:rPr>
          <w:rFonts w:ascii="Times New Roman" w:hAnsi="Times New Roman" w:cs="Times New Roman"/>
          <w:b/>
          <w:bCs/>
          <w:sz w:val="22"/>
          <w:szCs w:val="22"/>
        </w:rPr>
      </w:pPr>
      <w:r w:rsidRPr="00AF436E">
        <w:rPr>
          <w:rFonts w:ascii="Times New Roman" w:hAnsi="Times New Roman" w:cs="Times New Roman"/>
          <w:b/>
          <w:bCs/>
          <w:sz w:val="22"/>
          <w:szCs w:val="22"/>
        </w:rPr>
        <w:t xml:space="preserve">§ </w:t>
      </w:r>
      <w:r>
        <w:rPr>
          <w:rFonts w:ascii="Times New Roman" w:hAnsi="Times New Roman" w:cs="Times New Roman"/>
          <w:b/>
          <w:bCs/>
          <w:sz w:val="22"/>
          <w:szCs w:val="22"/>
        </w:rPr>
        <w:t>8</w:t>
      </w:r>
    </w:p>
    <w:p w:rsidR="0016234E" w:rsidRPr="00AF436E" w:rsidRDefault="0016234E" w:rsidP="00F32734">
      <w:pPr>
        <w:keepNext/>
        <w:keepLines/>
        <w:jc w:val="center"/>
        <w:rPr>
          <w:rFonts w:ascii="Times New Roman" w:hAnsi="Times New Roman" w:cs="Times New Roman"/>
          <w:b/>
          <w:bCs/>
          <w:sz w:val="22"/>
          <w:szCs w:val="22"/>
        </w:rPr>
      </w:pPr>
    </w:p>
    <w:p w:rsidR="0016234E" w:rsidRPr="006F4505" w:rsidRDefault="0016234E" w:rsidP="00162A87">
      <w:pPr>
        <w:pStyle w:val="ListParagraph"/>
        <w:keepNext/>
        <w:keepLines/>
        <w:numPr>
          <w:ilvl w:val="0"/>
          <w:numId w:val="40"/>
        </w:numPr>
        <w:tabs>
          <w:tab w:val="clear" w:pos="360"/>
          <w:tab w:val="num" w:pos="426"/>
        </w:tabs>
        <w:spacing w:after="0" w:line="240" w:lineRule="auto"/>
        <w:ind w:left="426" w:hanging="426"/>
        <w:rPr>
          <w:rFonts w:ascii="Times New Roman" w:hAnsi="Times New Roman" w:cs="Times New Roman"/>
        </w:rPr>
      </w:pPr>
      <w:r w:rsidRPr="00AF436E">
        <w:rPr>
          <w:rFonts w:ascii="Times New Roman" w:hAnsi="Times New Roman" w:cs="Times New Roman"/>
        </w:rPr>
        <w:t xml:space="preserve">Szkoła organizuje i udziela uczniom </w:t>
      </w:r>
      <w:r w:rsidRPr="006F4505">
        <w:rPr>
          <w:rFonts w:ascii="Times New Roman" w:hAnsi="Times New Roman" w:cs="Times New Roman"/>
        </w:rPr>
        <w:t>pomocy psychologiczno-pedagogicznej.</w:t>
      </w:r>
    </w:p>
    <w:p w:rsidR="0016234E" w:rsidRPr="0007235B" w:rsidRDefault="0016234E" w:rsidP="00162A87">
      <w:pPr>
        <w:pStyle w:val="ListParagraph"/>
        <w:keepNext/>
        <w:keepLines/>
        <w:spacing w:after="0" w:line="240" w:lineRule="auto"/>
        <w:ind w:left="426" w:hanging="426"/>
        <w:rPr>
          <w:rFonts w:ascii="Times New Roman" w:hAnsi="Times New Roman" w:cs="Times New Roman"/>
          <w:sz w:val="8"/>
          <w:szCs w:val="8"/>
        </w:rPr>
      </w:pPr>
    </w:p>
    <w:p w:rsidR="0016234E" w:rsidRPr="00AF436E" w:rsidRDefault="0016234E" w:rsidP="00162A87">
      <w:pPr>
        <w:numPr>
          <w:ilvl w:val="0"/>
          <w:numId w:val="40"/>
        </w:numPr>
        <w:tabs>
          <w:tab w:val="left" w:pos="0"/>
        </w:tabs>
        <w:spacing w:line="276" w:lineRule="auto"/>
        <w:ind w:left="426" w:hanging="426"/>
        <w:rPr>
          <w:rFonts w:ascii="Times New Roman" w:hAnsi="Times New Roman" w:cs="Times New Roman"/>
          <w:sz w:val="22"/>
          <w:szCs w:val="22"/>
        </w:rPr>
      </w:pPr>
      <w:r>
        <w:rPr>
          <w:rStyle w:val="Emphasis"/>
          <w:rFonts w:ascii="Times New Roman" w:hAnsi="Times New Roman" w:cs="Times New Roman"/>
          <w:i w:val="0"/>
          <w:iCs w:val="0"/>
          <w:sz w:val="22"/>
          <w:szCs w:val="22"/>
        </w:rPr>
        <w:t xml:space="preserve"> </w:t>
      </w:r>
      <w:r w:rsidRPr="00AF436E">
        <w:rPr>
          <w:rStyle w:val="Emphasis"/>
          <w:rFonts w:ascii="Times New Roman" w:hAnsi="Times New Roman" w:cs="Times New Roman"/>
          <w:i w:val="0"/>
          <w:iCs w:val="0"/>
          <w:sz w:val="22"/>
          <w:szCs w:val="22"/>
        </w:rPr>
        <w:t>Pomoc psychologiczno-pedagogiczna</w:t>
      </w:r>
      <w:r w:rsidRPr="00AF436E">
        <w:rPr>
          <w:rFonts w:ascii="Times New Roman" w:hAnsi="Times New Roman" w:cs="Times New Roman"/>
          <w:sz w:val="22"/>
          <w:szCs w:val="22"/>
        </w:rPr>
        <w:t xml:space="preserve"> </w:t>
      </w:r>
      <w:r>
        <w:rPr>
          <w:rFonts w:ascii="Times New Roman" w:hAnsi="Times New Roman" w:cs="Times New Roman"/>
          <w:sz w:val="22"/>
          <w:szCs w:val="22"/>
        </w:rPr>
        <w:t>udzielana uczniowi w oddziałach przedszkolnych</w:t>
      </w:r>
      <w:r w:rsidRPr="00AF436E">
        <w:rPr>
          <w:rFonts w:ascii="Times New Roman" w:hAnsi="Times New Roman" w:cs="Times New Roman"/>
          <w:sz w:val="22"/>
          <w:szCs w:val="22"/>
        </w:rPr>
        <w:t xml:space="preserve"> i szkole polega na rozpoznawaniu i zaspokajaniu indywidualnych potrzeb rozwojowych i edukacyjnych ucznia oraz rozpoznawaniu indywidualnych możliwości psychofizycznych, wynikających w szczególności:</w:t>
      </w:r>
    </w:p>
    <w:p w:rsidR="0016234E" w:rsidRPr="00AF436E" w:rsidRDefault="0016234E" w:rsidP="000B2871">
      <w:pPr>
        <w:numPr>
          <w:ilvl w:val="0"/>
          <w:numId w:val="44"/>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 niepełnosprawności;</w:t>
      </w:r>
    </w:p>
    <w:p w:rsidR="0016234E" w:rsidRPr="00AF436E" w:rsidRDefault="0016234E" w:rsidP="000B2871">
      <w:pPr>
        <w:numPr>
          <w:ilvl w:val="0"/>
          <w:numId w:val="44"/>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 niedostosowania społecznego;</w:t>
      </w:r>
    </w:p>
    <w:p w:rsidR="0016234E" w:rsidRPr="00AF436E" w:rsidRDefault="0016234E" w:rsidP="000B2871">
      <w:pPr>
        <w:numPr>
          <w:ilvl w:val="0"/>
          <w:numId w:val="44"/>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 zagrożenia niedostosowaniem społecznym;</w:t>
      </w:r>
    </w:p>
    <w:p w:rsidR="0016234E" w:rsidRPr="00AF436E" w:rsidRDefault="0016234E" w:rsidP="000B2871">
      <w:pPr>
        <w:numPr>
          <w:ilvl w:val="0"/>
          <w:numId w:val="44"/>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ze szczególnych uzdolnień;</w:t>
      </w:r>
    </w:p>
    <w:p w:rsidR="0016234E" w:rsidRPr="00AF436E" w:rsidRDefault="0016234E" w:rsidP="000B2871">
      <w:pPr>
        <w:numPr>
          <w:ilvl w:val="0"/>
          <w:numId w:val="44"/>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ze specyficznych trudności w uczeniu się;</w:t>
      </w:r>
    </w:p>
    <w:p w:rsidR="0016234E" w:rsidRPr="00AF436E" w:rsidRDefault="0016234E" w:rsidP="000B2871">
      <w:pPr>
        <w:numPr>
          <w:ilvl w:val="0"/>
          <w:numId w:val="44"/>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 zaburzeń komunikacji językowej;</w:t>
      </w:r>
    </w:p>
    <w:p w:rsidR="0016234E" w:rsidRPr="00AF436E" w:rsidRDefault="0016234E" w:rsidP="000B2871">
      <w:pPr>
        <w:numPr>
          <w:ilvl w:val="0"/>
          <w:numId w:val="44"/>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 choroby przewlekłej;</w:t>
      </w:r>
    </w:p>
    <w:p w:rsidR="0016234E" w:rsidRPr="00AF436E" w:rsidRDefault="0016234E" w:rsidP="000B2871">
      <w:pPr>
        <w:numPr>
          <w:ilvl w:val="0"/>
          <w:numId w:val="44"/>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 sytuacji kryzysowych lub traumatycznych;</w:t>
      </w:r>
    </w:p>
    <w:p w:rsidR="0016234E" w:rsidRPr="00AF436E" w:rsidRDefault="0016234E" w:rsidP="000B2871">
      <w:pPr>
        <w:numPr>
          <w:ilvl w:val="0"/>
          <w:numId w:val="44"/>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 niepowodzeń edukacyjnych;</w:t>
      </w:r>
    </w:p>
    <w:p w:rsidR="0016234E" w:rsidRPr="00AF436E" w:rsidRDefault="0016234E" w:rsidP="00162A87">
      <w:pPr>
        <w:numPr>
          <w:ilvl w:val="0"/>
          <w:numId w:val="44"/>
        </w:numPr>
        <w:tabs>
          <w:tab w:val="left" w:pos="0"/>
        </w:tabs>
        <w:spacing w:line="276" w:lineRule="auto"/>
        <w:ind w:left="851" w:hanging="425"/>
        <w:rPr>
          <w:rFonts w:ascii="Times New Roman" w:hAnsi="Times New Roman" w:cs="Times New Roman"/>
          <w:sz w:val="22"/>
          <w:szCs w:val="22"/>
        </w:rPr>
      </w:pPr>
      <w:r w:rsidRPr="00AF436E">
        <w:rPr>
          <w:rFonts w:ascii="Times New Roman" w:hAnsi="Times New Roman" w:cs="Times New Roman"/>
          <w:sz w:val="22"/>
          <w:szCs w:val="22"/>
        </w:rPr>
        <w:t>z zaniedbań środowiskowych związanych z sytuacją bytową ucznia i jego rodziny, sposobem spędzania czasu wolnego i kontaktami środowiskowymi;</w:t>
      </w:r>
    </w:p>
    <w:p w:rsidR="0016234E" w:rsidRPr="00AF436E" w:rsidRDefault="0016234E" w:rsidP="00162A87">
      <w:pPr>
        <w:numPr>
          <w:ilvl w:val="0"/>
          <w:numId w:val="44"/>
        </w:numPr>
        <w:tabs>
          <w:tab w:val="left" w:pos="0"/>
        </w:tabs>
        <w:spacing w:line="276" w:lineRule="auto"/>
        <w:ind w:left="851" w:hanging="425"/>
        <w:rPr>
          <w:rFonts w:ascii="Times New Roman" w:hAnsi="Times New Roman" w:cs="Times New Roman"/>
          <w:sz w:val="22"/>
          <w:szCs w:val="22"/>
        </w:rPr>
      </w:pPr>
      <w:r w:rsidRPr="00AF436E">
        <w:rPr>
          <w:rFonts w:ascii="Times New Roman" w:hAnsi="Times New Roman" w:cs="Times New Roman"/>
          <w:sz w:val="22"/>
          <w:szCs w:val="22"/>
        </w:rPr>
        <w:t>z trudności adaptacyjnych związanych z różnicami kulturowymi lub ze zmianą środowiska edukacyjnego, w tym związanych z wcześniejszym kształceniem za granicą.</w:t>
      </w:r>
    </w:p>
    <w:p w:rsidR="0016234E" w:rsidRPr="0007235B" w:rsidRDefault="0016234E" w:rsidP="00AF436E">
      <w:pPr>
        <w:tabs>
          <w:tab w:val="left" w:pos="0"/>
        </w:tabs>
        <w:spacing w:line="276" w:lineRule="auto"/>
        <w:rPr>
          <w:rFonts w:ascii="Times New Roman" w:hAnsi="Times New Roman" w:cs="Times New Roman"/>
          <w:sz w:val="8"/>
          <w:szCs w:val="8"/>
        </w:rPr>
      </w:pPr>
    </w:p>
    <w:p w:rsidR="0016234E" w:rsidRPr="00AF436E" w:rsidRDefault="0016234E" w:rsidP="00162A87">
      <w:pPr>
        <w:numPr>
          <w:ilvl w:val="0"/>
          <w:numId w:val="40"/>
        </w:numPr>
        <w:tabs>
          <w:tab w:val="clear" w:pos="360"/>
          <w:tab w:val="left" w:pos="0"/>
          <w:tab w:val="num" w:pos="426"/>
        </w:tabs>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W szkole pomoc psychologiczno-pedagogiczna jest udzielana w trakcie bieżącej pracy z uczniem w formie:</w:t>
      </w:r>
    </w:p>
    <w:p w:rsidR="0016234E" w:rsidRPr="00AF436E" w:rsidRDefault="0016234E" w:rsidP="000B2871">
      <w:pPr>
        <w:numPr>
          <w:ilvl w:val="0"/>
          <w:numId w:val="45"/>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zajęć rozwijających uzdolnienia;</w:t>
      </w:r>
    </w:p>
    <w:p w:rsidR="0016234E" w:rsidRPr="00AF436E" w:rsidRDefault="0016234E" w:rsidP="000B2871">
      <w:pPr>
        <w:numPr>
          <w:ilvl w:val="0"/>
          <w:numId w:val="45"/>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zajęć dydaktyczno-wyrównawczych;</w:t>
      </w:r>
    </w:p>
    <w:p w:rsidR="0016234E" w:rsidRPr="00AF436E" w:rsidRDefault="0016234E" w:rsidP="000B2871">
      <w:pPr>
        <w:numPr>
          <w:ilvl w:val="0"/>
          <w:numId w:val="45"/>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zajęć specjalistycznych: korekcyjno-kompensacyjnych, logopedycznych, socjoterapeutycznych;</w:t>
      </w:r>
    </w:p>
    <w:p w:rsidR="0016234E" w:rsidRPr="00AF436E" w:rsidRDefault="0016234E" w:rsidP="000B2871">
      <w:pPr>
        <w:numPr>
          <w:ilvl w:val="0"/>
          <w:numId w:val="45"/>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warsztatów;</w:t>
      </w:r>
    </w:p>
    <w:p w:rsidR="0016234E" w:rsidRPr="00AF436E" w:rsidRDefault="0016234E" w:rsidP="000B2871">
      <w:pPr>
        <w:numPr>
          <w:ilvl w:val="0"/>
          <w:numId w:val="45"/>
        </w:numPr>
        <w:tabs>
          <w:tab w:val="left" w:pos="0"/>
        </w:tabs>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porad i konsultacji.</w:t>
      </w:r>
    </w:p>
    <w:p w:rsidR="0016234E" w:rsidRPr="0007235B" w:rsidRDefault="0016234E" w:rsidP="00AF436E">
      <w:pPr>
        <w:tabs>
          <w:tab w:val="left" w:pos="0"/>
        </w:tabs>
        <w:spacing w:line="276" w:lineRule="auto"/>
        <w:ind w:left="720"/>
        <w:rPr>
          <w:rFonts w:ascii="Times New Roman" w:hAnsi="Times New Roman" w:cs="Times New Roman"/>
          <w:sz w:val="8"/>
          <w:szCs w:val="8"/>
        </w:rPr>
      </w:pPr>
    </w:p>
    <w:p w:rsidR="0016234E" w:rsidRPr="00AF436E" w:rsidRDefault="0016234E" w:rsidP="00162A87">
      <w:pPr>
        <w:pStyle w:val="ListParagraph"/>
        <w:numPr>
          <w:ilvl w:val="0"/>
          <w:numId w:val="40"/>
        </w:numPr>
        <w:tabs>
          <w:tab w:val="clear" w:pos="360"/>
          <w:tab w:val="left" w:pos="0"/>
          <w:tab w:val="num" w:pos="426"/>
        </w:tabs>
        <w:ind w:left="426"/>
        <w:rPr>
          <w:rFonts w:ascii="Times New Roman" w:hAnsi="Times New Roman" w:cs="Times New Roman"/>
        </w:rPr>
      </w:pPr>
      <w:r w:rsidRPr="00AF436E">
        <w:rPr>
          <w:rFonts w:ascii="Times New Roman" w:hAnsi="Times New Roman" w:cs="Times New Roman"/>
        </w:rPr>
        <w:t>Nauczyciele, wychowawcy oraz specjali</w:t>
      </w:r>
      <w:r>
        <w:rPr>
          <w:rFonts w:ascii="Times New Roman" w:hAnsi="Times New Roman" w:cs="Times New Roman"/>
        </w:rPr>
        <w:t>ści w szkole prowadzą obserwację</w:t>
      </w:r>
      <w:r w:rsidRPr="00AF436E">
        <w:rPr>
          <w:rFonts w:ascii="Times New Roman" w:hAnsi="Times New Roman" w:cs="Times New Roman"/>
        </w:rPr>
        <w:t xml:space="preserve"> pedagogiczną mającą na celu rozpoznanie u uczniów: </w:t>
      </w:r>
    </w:p>
    <w:p w:rsidR="0016234E" w:rsidRPr="00AF436E" w:rsidRDefault="0016234E" w:rsidP="000B2871">
      <w:pPr>
        <w:pStyle w:val="ListParagraph"/>
        <w:numPr>
          <w:ilvl w:val="0"/>
          <w:numId w:val="57"/>
        </w:numPr>
        <w:tabs>
          <w:tab w:val="left" w:pos="0"/>
        </w:tabs>
        <w:ind w:left="709" w:hanging="283"/>
        <w:rPr>
          <w:rFonts w:ascii="Times New Roman" w:hAnsi="Times New Roman" w:cs="Times New Roman"/>
        </w:rPr>
      </w:pPr>
      <w:r w:rsidRPr="00AF436E">
        <w:rPr>
          <w:rFonts w:ascii="Times New Roman" w:hAnsi="Times New Roman" w:cs="Times New Roman"/>
        </w:rPr>
        <w:t>mocnych stron;</w:t>
      </w:r>
    </w:p>
    <w:p w:rsidR="0016234E" w:rsidRPr="00AF436E" w:rsidRDefault="0016234E" w:rsidP="000B2871">
      <w:pPr>
        <w:pStyle w:val="ListParagraph"/>
        <w:numPr>
          <w:ilvl w:val="0"/>
          <w:numId w:val="57"/>
        </w:numPr>
        <w:tabs>
          <w:tab w:val="left" w:pos="0"/>
        </w:tabs>
        <w:ind w:left="709" w:hanging="283"/>
        <w:rPr>
          <w:rFonts w:ascii="Times New Roman" w:hAnsi="Times New Roman" w:cs="Times New Roman"/>
        </w:rPr>
      </w:pPr>
      <w:r w:rsidRPr="00AF436E">
        <w:rPr>
          <w:rFonts w:ascii="Times New Roman" w:hAnsi="Times New Roman" w:cs="Times New Roman"/>
        </w:rPr>
        <w:t>szczególnych zainteresowań i uzdolnień;</w:t>
      </w:r>
    </w:p>
    <w:p w:rsidR="0016234E" w:rsidRPr="00AF436E" w:rsidRDefault="0016234E" w:rsidP="000B2871">
      <w:pPr>
        <w:pStyle w:val="ListParagraph"/>
        <w:numPr>
          <w:ilvl w:val="0"/>
          <w:numId w:val="57"/>
        </w:numPr>
        <w:tabs>
          <w:tab w:val="left" w:pos="0"/>
        </w:tabs>
        <w:ind w:left="709" w:hanging="283"/>
        <w:rPr>
          <w:rFonts w:ascii="Times New Roman" w:hAnsi="Times New Roman" w:cs="Times New Roman"/>
        </w:rPr>
      </w:pPr>
      <w:r w:rsidRPr="00AF436E">
        <w:rPr>
          <w:rFonts w:ascii="Times New Roman" w:hAnsi="Times New Roman" w:cs="Times New Roman"/>
        </w:rPr>
        <w:t>przyczyn niepowodzeń edukacyjnych;</w:t>
      </w:r>
    </w:p>
    <w:p w:rsidR="0016234E" w:rsidRPr="00736FAE" w:rsidRDefault="0016234E" w:rsidP="00736FAE">
      <w:pPr>
        <w:pStyle w:val="ListParagraph"/>
        <w:numPr>
          <w:ilvl w:val="0"/>
          <w:numId w:val="57"/>
        </w:numPr>
        <w:tabs>
          <w:tab w:val="left" w:pos="0"/>
        </w:tabs>
        <w:ind w:left="709" w:hanging="283"/>
        <w:rPr>
          <w:rFonts w:ascii="Times New Roman" w:hAnsi="Times New Roman" w:cs="Times New Roman"/>
        </w:rPr>
      </w:pPr>
      <w:r w:rsidRPr="00AF436E">
        <w:rPr>
          <w:rFonts w:ascii="Times New Roman" w:hAnsi="Times New Roman" w:cs="Times New Roman"/>
        </w:rPr>
        <w:t>przyczyn zaburzeń zachowania.</w:t>
      </w:r>
    </w:p>
    <w:p w:rsidR="0016234E" w:rsidRDefault="0016234E" w:rsidP="000F188A">
      <w:pPr>
        <w:pStyle w:val="ListParagraph"/>
        <w:numPr>
          <w:ilvl w:val="0"/>
          <w:numId w:val="40"/>
        </w:numPr>
        <w:tabs>
          <w:tab w:val="clear" w:pos="360"/>
          <w:tab w:val="left" w:pos="0"/>
          <w:tab w:val="num" w:pos="426"/>
        </w:tabs>
        <w:spacing w:after="0" w:line="240" w:lineRule="auto"/>
        <w:ind w:left="426" w:hanging="426"/>
        <w:rPr>
          <w:rFonts w:ascii="Times New Roman" w:hAnsi="Times New Roman" w:cs="Times New Roman"/>
        </w:rPr>
      </w:pPr>
      <w:r w:rsidRPr="00AF436E">
        <w:rPr>
          <w:rFonts w:ascii="Times New Roman" w:hAnsi="Times New Roman" w:cs="Times New Roman"/>
        </w:rPr>
        <w:t>Wyniki obserwacji pedagogicznej są dokumentowane i udostępniane rodzicom.</w:t>
      </w:r>
    </w:p>
    <w:p w:rsidR="0016234E" w:rsidRPr="0007235B" w:rsidRDefault="0016234E" w:rsidP="000F188A">
      <w:pPr>
        <w:pStyle w:val="ListParagraph"/>
        <w:tabs>
          <w:tab w:val="left" w:pos="0"/>
          <w:tab w:val="num" w:pos="426"/>
        </w:tabs>
        <w:spacing w:after="0" w:line="240" w:lineRule="auto"/>
        <w:ind w:left="426" w:hanging="426"/>
        <w:rPr>
          <w:rFonts w:ascii="Times New Roman" w:hAnsi="Times New Roman" w:cs="Times New Roman"/>
          <w:sz w:val="8"/>
          <w:szCs w:val="8"/>
        </w:rPr>
      </w:pPr>
    </w:p>
    <w:p w:rsidR="0016234E" w:rsidRPr="00C90EC0" w:rsidRDefault="0016234E" w:rsidP="000F188A">
      <w:pPr>
        <w:pStyle w:val="ListParagraph"/>
        <w:numPr>
          <w:ilvl w:val="0"/>
          <w:numId w:val="40"/>
        </w:numPr>
        <w:tabs>
          <w:tab w:val="clear" w:pos="360"/>
          <w:tab w:val="left" w:pos="0"/>
          <w:tab w:val="num" w:pos="426"/>
        </w:tabs>
        <w:ind w:left="426" w:hanging="426"/>
        <w:rPr>
          <w:rFonts w:ascii="Times New Roman" w:hAnsi="Times New Roman" w:cs="Times New Roman"/>
        </w:rPr>
      </w:pPr>
      <w:r w:rsidRPr="00C90EC0">
        <w:rPr>
          <w:rFonts w:ascii="Times New Roman" w:hAnsi="Times New Roman" w:cs="Times New Roman"/>
        </w:rPr>
        <w:t>Dyrektor szkoły z uwzględnieniem opinii i orzeczeń poradni psychologiczno-pedagogicznej oraz diagnozy sporządzonej na</w:t>
      </w:r>
      <w:r>
        <w:rPr>
          <w:rFonts w:ascii="Times New Roman" w:hAnsi="Times New Roman" w:cs="Times New Roman"/>
        </w:rPr>
        <w:t xml:space="preserve"> terenie szkoły organizuje pomoc</w:t>
      </w:r>
      <w:r w:rsidRPr="00C90EC0">
        <w:rPr>
          <w:rFonts w:ascii="Times New Roman" w:hAnsi="Times New Roman" w:cs="Times New Roman"/>
        </w:rPr>
        <w:t xml:space="preserve"> psychologiczno-pedagogiczną, w tym w szczególności:</w:t>
      </w:r>
    </w:p>
    <w:p w:rsidR="0016234E" w:rsidRPr="00AF436E" w:rsidRDefault="0016234E" w:rsidP="000B2871">
      <w:pPr>
        <w:pStyle w:val="ListParagraph"/>
        <w:numPr>
          <w:ilvl w:val="0"/>
          <w:numId w:val="58"/>
        </w:numPr>
        <w:tabs>
          <w:tab w:val="left" w:pos="0"/>
        </w:tabs>
        <w:ind w:left="709" w:hanging="283"/>
        <w:rPr>
          <w:rFonts w:ascii="Times New Roman" w:hAnsi="Times New Roman" w:cs="Times New Roman"/>
        </w:rPr>
      </w:pPr>
      <w:r w:rsidRPr="00AF436E">
        <w:rPr>
          <w:rFonts w:ascii="Times New Roman" w:hAnsi="Times New Roman" w:cs="Times New Roman"/>
        </w:rPr>
        <w:t>ustala uczniowi objętemu pomocą psychologiczno-pedago</w:t>
      </w:r>
      <w:r>
        <w:rPr>
          <w:rFonts w:ascii="Times New Roman" w:hAnsi="Times New Roman" w:cs="Times New Roman"/>
        </w:rPr>
        <w:t xml:space="preserve">giczną formy tej pomocy, okres </w:t>
      </w:r>
      <w:r w:rsidRPr="00AF436E">
        <w:rPr>
          <w:rFonts w:ascii="Times New Roman" w:hAnsi="Times New Roman" w:cs="Times New Roman"/>
        </w:rPr>
        <w:t>jej udzielania oraz wymiar godzin, w którym poszczególne formy pomocy będą realizowane;</w:t>
      </w:r>
    </w:p>
    <w:p w:rsidR="0016234E" w:rsidRDefault="0016234E" w:rsidP="000B2871">
      <w:pPr>
        <w:pStyle w:val="ListParagraph"/>
        <w:numPr>
          <w:ilvl w:val="0"/>
          <w:numId w:val="58"/>
        </w:numPr>
        <w:tabs>
          <w:tab w:val="left" w:pos="0"/>
        </w:tabs>
        <w:ind w:left="709" w:hanging="283"/>
        <w:rPr>
          <w:rFonts w:ascii="Times New Roman" w:hAnsi="Times New Roman" w:cs="Times New Roman"/>
        </w:rPr>
      </w:pPr>
      <w:r w:rsidRPr="00AF436E">
        <w:rPr>
          <w:rFonts w:ascii="Times New Roman" w:hAnsi="Times New Roman" w:cs="Times New Roman"/>
        </w:rPr>
        <w:t>informuje na piśmie rodziców ucznia o formach i zakresie udzielanej pomocy.</w:t>
      </w:r>
    </w:p>
    <w:p w:rsidR="0016234E" w:rsidRPr="0007235B" w:rsidRDefault="0016234E" w:rsidP="0007235B">
      <w:pPr>
        <w:pStyle w:val="ListParagraph"/>
        <w:tabs>
          <w:tab w:val="left" w:pos="0"/>
        </w:tabs>
        <w:rPr>
          <w:rFonts w:ascii="Times New Roman" w:hAnsi="Times New Roman" w:cs="Times New Roman"/>
          <w:sz w:val="8"/>
          <w:szCs w:val="8"/>
        </w:rPr>
      </w:pPr>
    </w:p>
    <w:p w:rsidR="0016234E" w:rsidRPr="00AF436E" w:rsidRDefault="0016234E" w:rsidP="000F188A">
      <w:pPr>
        <w:pStyle w:val="ListParagraph"/>
        <w:numPr>
          <w:ilvl w:val="0"/>
          <w:numId w:val="39"/>
        </w:numPr>
        <w:tabs>
          <w:tab w:val="clear" w:pos="360"/>
          <w:tab w:val="left" w:pos="0"/>
        </w:tabs>
        <w:ind w:left="426"/>
        <w:rPr>
          <w:rFonts w:ascii="Times New Roman" w:hAnsi="Times New Roman" w:cs="Times New Roman"/>
        </w:rPr>
      </w:pPr>
      <w:r w:rsidRPr="00AF436E">
        <w:rPr>
          <w:rFonts w:ascii="Times New Roman" w:hAnsi="Times New Roman" w:cs="Times New Roman"/>
        </w:rPr>
        <w:t>Pomoc psychologiczno-pedagogiczna organizowana jest we współpracy z poradnią</w:t>
      </w:r>
      <w:r>
        <w:rPr>
          <w:rFonts w:ascii="Times New Roman" w:hAnsi="Times New Roman" w:cs="Times New Roman"/>
        </w:rPr>
        <w:t xml:space="preserve"> </w:t>
      </w:r>
      <w:r w:rsidRPr="00AF436E">
        <w:rPr>
          <w:rFonts w:ascii="Times New Roman" w:hAnsi="Times New Roman" w:cs="Times New Roman"/>
        </w:rPr>
        <w:t>psychologiczno-pedagogiczną.</w:t>
      </w:r>
    </w:p>
    <w:p w:rsidR="0016234E" w:rsidRDefault="0016234E" w:rsidP="000F188A">
      <w:pPr>
        <w:pStyle w:val="ListParagraph"/>
        <w:numPr>
          <w:ilvl w:val="0"/>
          <w:numId w:val="39"/>
        </w:numPr>
        <w:tabs>
          <w:tab w:val="clear" w:pos="360"/>
          <w:tab w:val="left" w:pos="0"/>
        </w:tabs>
        <w:ind w:left="426" w:hanging="426"/>
        <w:rPr>
          <w:rFonts w:ascii="Times New Roman" w:hAnsi="Times New Roman" w:cs="Times New Roman"/>
        </w:rPr>
      </w:pPr>
      <w:r w:rsidRPr="00AF436E">
        <w:rPr>
          <w:rFonts w:ascii="Times New Roman" w:hAnsi="Times New Roman" w:cs="Times New Roman"/>
        </w:rPr>
        <w:t>Szkoła organizuje i udziela rodzicom uczniów i nauczycielom pomoc</w:t>
      </w:r>
      <w:r>
        <w:rPr>
          <w:rFonts w:ascii="Times New Roman" w:hAnsi="Times New Roman" w:cs="Times New Roman"/>
        </w:rPr>
        <w:t>y psychologiczno-pedagogicznej polegającej na wsparciu ich w rozwią</w:t>
      </w:r>
      <w:r w:rsidRPr="00AF436E">
        <w:rPr>
          <w:rFonts w:ascii="Times New Roman" w:hAnsi="Times New Roman" w:cs="Times New Roman"/>
        </w:rPr>
        <w:t>zywaniu problemów dydaktycznych i wychowawczych oraz w rozwijan</w:t>
      </w:r>
      <w:r>
        <w:rPr>
          <w:rFonts w:ascii="Times New Roman" w:hAnsi="Times New Roman" w:cs="Times New Roman"/>
        </w:rPr>
        <w:t>iu ich umiejętności wychowawczych.</w:t>
      </w:r>
    </w:p>
    <w:p w:rsidR="0016234E" w:rsidRPr="0007235B" w:rsidRDefault="0016234E" w:rsidP="000F188A">
      <w:pPr>
        <w:pStyle w:val="ListParagraph"/>
        <w:tabs>
          <w:tab w:val="left" w:pos="0"/>
        </w:tabs>
        <w:ind w:left="426" w:hanging="426"/>
        <w:rPr>
          <w:rFonts w:ascii="Times New Roman" w:hAnsi="Times New Roman" w:cs="Times New Roman"/>
          <w:sz w:val="8"/>
          <w:szCs w:val="8"/>
        </w:rPr>
      </w:pPr>
    </w:p>
    <w:p w:rsidR="0016234E" w:rsidRPr="00EF11E4" w:rsidRDefault="0016234E" w:rsidP="00EF11E4">
      <w:pPr>
        <w:pStyle w:val="ListParagraph"/>
        <w:numPr>
          <w:ilvl w:val="0"/>
          <w:numId w:val="39"/>
        </w:numPr>
        <w:tabs>
          <w:tab w:val="clear" w:pos="360"/>
          <w:tab w:val="left" w:pos="0"/>
        </w:tabs>
        <w:ind w:left="426" w:hanging="426"/>
        <w:rPr>
          <w:rFonts w:ascii="Times New Roman" w:hAnsi="Times New Roman" w:cs="Times New Roman"/>
        </w:rPr>
      </w:pPr>
      <w:r w:rsidRPr="00AF436E">
        <w:rPr>
          <w:rFonts w:ascii="Times New Roman" w:hAnsi="Times New Roman" w:cs="Times New Roman"/>
        </w:rPr>
        <w:t>Szczegółowe warunki organizowania pomocy psychologiczno-pedagogicznej zaw</w:t>
      </w:r>
      <w:r>
        <w:rPr>
          <w:rFonts w:ascii="Times New Roman" w:hAnsi="Times New Roman" w:cs="Times New Roman"/>
        </w:rPr>
        <w:t xml:space="preserve">arte są </w:t>
      </w:r>
      <w:r w:rsidRPr="00EF11E4">
        <w:rPr>
          <w:rFonts w:ascii="Times New Roman" w:hAnsi="Times New Roman" w:cs="Times New Roman"/>
        </w:rPr>
        <w:t xml:space="preserve">w </w:t>
      </w:r>
    </w:p>
    <w:p w:rsidR="0016234E" w:rsidRDefault="0016234E" w:rsidP="000F188A">
      <w:pPr>
        <w:pStyle w:val="ListParagraph"/>
        <w:tabs>
          <w:tab w:val="left" w:pos="0"/>
        </w:tabs>
        <w:ind w:left="426" w:hanging="426"/>
        <w:rPr>
          <w:rFonts w:ascii="Times New Roman" w:hAnsi="Times New Roman" w:cs="Times New Roman"/>
        </w:rPr>
      </w:pPr>
      <w:r>
        <w:rPr>
          <w:rFonts w:ascii="Times New Roman" w:hAnsi="Times New Roman" w:cs="Times New Roman"/>
        </w:rPr>
        <w:t xml:space="preserve">        odrę</w:t>
      </w:r>
      <w:r w:rsidRPr="00AF436E">
        <w:rPr>
          <w:rFonts w:ascii="Times New Roman" w:hAnsi="Times New Roman" w:cs="Times New Roman"/>
        </w:rPr>
        <w:t>bnym dokumencie ( Procedury organizowania pomocy psychologiczno-pedagogicznej w szkole).</w:t>
      </w:r>
    </w:p>
    <w:p w:rsidR="0016234E" w:rsidRPr="00AF436E" w:rsidRDefault="0016234E" w:rsidP="00AF436E">
      <w:pPr>
        <w:pStyle w:val="ListParagraph"/>
        <w:tabs>
          <w:tab w:val="left" w:pos="0"/>
        </w:tabs>
        <w:ind w:left="360"/>
        <w:rPr>
          <w:rFonts w:ascii="Times New Roman" w:hAnsi="Times New Roman" w:cs="Times New Roman"/>
        </w:rPr>
      </w:pPr>
    </w:p>
    <w:p w:rsidR="0016234E" w:rsidRPr="000B547C" w:rsidRDefault="0016234E" w:rsidP="00F774A4">
      <w:pPr>
        <w:pStyle w:val="ListParagraph"/>
        <w:tabs>
          <w:tab w:val="left" w:pos="0"/>
        </w:tabs>
        <w:ind w:left="0"/>
        <w:jc w:val="center"/>
        <w:rPr>
          <w:rFonts w:ascii="Times New Roman" w:hAnsi="Times New Roman" w:cs="Times New Roman"/>
          <w:b/>
          <w:bCs/>
        </w:rPr>
      </w:pPr>
      <w:r w:rsidRPr="00DA2A43">
        <w:rPr>
          <w:rFonts w:ascii="Times New Roman" w:hAnsi="Times New Roman" w:cs="Times New Roman"/>
          <w:b/>
          <w:bCs/>
        </w:rPr>
        <w:t>Rozdział 6</w:t>
      </w:r>
    </w:p>
    <w:p w:rsidR="0016234E" w:rsidRPr="00DA2A43" w:rsidRDefault="0016234E" w:rsidP="00DF0090">
      <w:pPr>
        <w:pStyle w:val="ListParagraph"/>
        <w:tabs>
          <w:tab w:val="left" w:pos="0"/>
        </w:tabs>
        <w:ind w:left="0"/>
        <w:jc w:val="center"/>
        <w:rPr>
          <w:rFonts w:ascii="Times New Roman" w:hAnsi="Times New Roman" w:cs="Times New Roman"/>
          <w:b/>
          <w:bCs/>
        </w:rPr>
      </w:pPr>
      <w:r w:rsidRPr="00DA2A43">
        <w:rPr>
          <w:rFonts w:ascii="Times New Roman" w:hAnsi="Times New Roman" w:cs="Times New Roman"/>
          <w:b/>
          <w:bCs/>
        </w:rPr>
        <w:t>Organizacja opieki nad dziećmi niepełnosprawnymi</w:t>
      </w:r>
    </w:p>
    <w:p w:rsidR="0016234E" w:rsidRDefault="0016234E" w:rsidP="00AF436E">
      <w:pPr>
        <w:pStyle w:val="ListParagraph"/>
        <w:tabs>
          <w:tab w:val="left" w:pos="0"/>
        </w:tabs>
        <w:ind w:left="360"/>
        <w:rPr>
          <w:rFonts w:ascii="Times New Roman" w:hAnsi="Times New Roman" w:cs="Times New Roman"/>
        </w:rPr>
      </w:pPr>
      <w:r>
        <w:rPr>
          <w:rFonts w:ascii="Times New Roman" w:hAnsi="Times New Roman" w:cs="Times New Roman"/>
        </w:rPr>
        <w:t xml:space="preserve">                     </w:t>
      </w:r>
    </w:p>
    <w:p w:rsidR="0016234E" w:rsidRPr="00736FAE" w:rsidRDefault="0016234E" w:rsidP="00736FAE">
      <w:pPr>
        <w:pStyle w:val="ListParagraph"/>
        <w:tabs>
          <w:tab w:val="left" w:pos="0"/>
        </w:tabs>
        <w:ind w:left="0"/>
        <w:jc w:val="center"/>
        <w:rPr>
          <w:rFonts w:ascii="Times New Roman" w:hAnsi="Times New Roman" w:cs="Times New Roman"/>
          <w:b/>
          <w:bCs/>
        </w:rPr>
      </w:pPr>
      <w:r>
        <w:rPr>
          <w:rFonts w:ascii="Times New Roman" w:hAnsi="Times New Roman" w:cs="Times New Roman"/>
          <w:b/>
          <w:bCs/>
        </w:rPr>
        <w:t>§ 9</w:t>
      </w:r>
    </w:p>
    <w:p w:rsidR="0016234E" w:rsidRDefault="0016234E" w:rsidP="00DA21C5">
      <w:pPr>
        <w:pStyle w:val="ListParagraph"/>
        <w:numPr>
          <w:ilvl w:val="0"/>
          <w:numId w:val="59"/>
        </w:numPr>
        <w:tabs>
          <w:tab w:val="left" w:pos="0"/>
        </w:tabs>
        <w:ind w:left="426" w:hanging="426"/>
        <w:rPr>
          <w:rFonts w:ascii="Times New Roman" w:hAnsi="Times New Roman" w:cs="Times New Roman"/>
        </w:rPr>
      </w:pPr>
      <w:r w:rsidRPr="00DA2A43">
        <w:rPr>
          <w:rFonts w:ascii="Times New Roman" w:hAnsi="Times New Roman" w:cs="Times New Roman"/>
        </w:rPr>
        <w:t>Szkoła organizuje naukę i opiekę dla uczniów z niepełnosprawnością intelektualną</w:t>
      </w:r>
      <w:r w:rsidRPr="00AF436E">
        <w:rPr>
          <w:rFonts w:ascii="Times New Roman" w:hAnsi="Times New Roman" w:cs="Times New Roman"/>
        </w:rPr>
        <w:t>, niedostosowaniem społecznym oraz zagrożeniem niedostosowaniem społecznym w formie kształcenia specjalnego w integracji ze środowiskiem szkolnym.</w:t>
      </w:r>
    </w:p>
    <w:p w:rsidR="0016234E" w:rsidRPr="00DF0090" w:rsidRDefault="0016234E" w:rsidP="00DF0090">
      <w:pPr>
        <w:pStyle w:val="ListParagraph"/>
        <w:tabs>
          <w:tab w:val="left" w:pos="0"/>
        </w:tabs>
        <w:ind w:left="426"/>
        <w:rPr>
          <w:rFonts w:ascii="Times New Roman" w:hAnsi="Times New Roman" w:cs="Times New Roman"/>
          <w:sz w:val="8"/>
          <w:szCs w:val="8"/>
        </w:rPr>
      </w:pPr>
    </w:p>
    <w:p w:rsidR="0016234E" w:rsidRPr="00AF436E" w:rsidRDefault="0016234E" w:rsidP="00DA21C5">
      <w:pPr>
        <w:pStyle w:val="ListParagraph"/>
        <w:numPr>
          <w:ilvl w:val="0"/>
          <w:numId w:val="59"/>
        </w:numPr>
        <w:tabs>
          <w:tab w:val="left" w:pos="0"/>
        </w:tabs>
        <w:ind w:left="426" w:hanging="426"/>
        <w:rPr>
          <w:rFonts w:ascii="Times New Roman" w:hAnsi="Times New Roman" w:cs="Times New Roman"/>
        </w:rPr>
      </w:pPr>
      <w:r w:rsidRPr="00AF436E">
        <w:rPr>
          <w:rFonts w:ascii="Times New Roman" w:hAnsi="Times New Roman" w:cs="Times New Roman"/>
        </w:rPr>
        <w:t>Uczniom niepełnosprawnym szkoła zapewnia:</w:t>
      </w:r>
    </w:p>
    <w:p w:rsidR="0016234E" w:rsidRPr="00AF436E" w:rsidRDefault="0016234E" w:rsidP="00DA21C5">
      <w:pPr>
        <w:pStyle w:val="ListParagraph"/>
        <w:keepNext/>
        <w:keepLines/>
        <w:numPr>
          <w:ilvl w:val="0"/>
          <w:numId w:val="60"/>
        </w:numPr>
        <w:ind w:left="709" w:hanging="283"/>
        <w:rPr>
          <w:rFonts w:ascii="Times New Roman" w:hAnsi="Times New Roman" w:cs="Times New Roman"/>
        </w:rPr>
      </w:pPr>
      <w:r w:rsidRPr="00AF436E">
        <w:rPr>
          <w:rFonts w:ascii="Times New Roman" w:hAnsi="Times New Roman" w:cs="Times New Roman"/>
        </w:rPr>
        <w:t>realizację zaleceń zawartych w orzeczeniu o potrzebie kształcenia specjalnego;</w:t>
      </w:r>
    </w:p>
    <w:p w:rsidR="0016234E" w:rsidRPr="00AF436E" w:rsidRDefault="0016234E" w:rsidP="00DA21C5">
      <w:pPr>
        <w:pStyle w:val="ListParagraph"/>
        <w:keepNext/>
        <w:keepLines/>
        <w:numPr>
          <w:ilvl w:val="0"/>
          <w:numId w:val="60"/>
        </w:numPr>
        <w:ind w:left="709" w:hanging="283"/>
        <w:rPr>
          <w:rFonts w:ascii="Times New Roman" w:hAnsi="Times New Roman" w:cs="Times New Roman"/>
        </w:rPr>
      </w:pPr>
      <w:r w:rsidRPr="00AF436E">
        <w:rPr>
          <w:rFonts w:ascii="Times New Roman" w:hAnsi="Times New Roman" w:cs="Times New Roman"/>
        </w:rPr>
        <w:t>warunki d</w:t>
      </w:r>
      <w:r>
        <w:rPr>
          <w:rFonts w:ascii="Times New Roman" w:hAnsi="Times New Roman" w:cs="Times New Roman"/>
        </w:rPr>
        <w:t>o nauki, sprzęt specjalistyczny</w:t>
      </w:r>
      <w:r w:rsidRPr="00AF436E">
        <w:rPr>
          <w:rFonts w:ascii="Times New Roman" w:hAnsi="Times New Roman" w:cs="Times New Roman"/>
        </w:rPr>
        <w:t xml:space="preserve"> i środki dydaktyczne odpowiednie ze względu na ich indywidualne potrzeby rozwojowe i edukacyjne oraz możliwości psychofizyczne uczniów;</w:t>
      </w:r>
    </w:p>
    <w:p w:rsidR="0016234E" w:rsidRPr="00AF436E" w:rsidRDefault="0016234E" w:rsidP="00DA21C5">
      <w:pPr>
        <w:pStyle w:val="ListParagraph"/>
        <w:keepNext/>
        <w:keepLines/>
        <w:numPr>
          <w:ilvl w:val="0"/>
          <w:numId w:val="60"/>
        </w:numPr>
        <w:ind w:left="709" w:hanging="283"/>
        <w:rPr>
          <w:rFonts w:ascii="Times New Roman" w:hAnsi="Times New Roman" w:cs="Times New Roman"/>
        </w:rPr>
      </w:pPr>
      <w:r w:rsidRPr="00AF436E">
        <w:rPr>
          <w:rFonts w:ascii="Times New Roman" w:hAnsi="Times New Roman" w:cs="Times New Roman"/>
        </w:rPr>
        <w:t>zajęcia specjalistyczne, organizowane ze względu na ich indywidualne potrzeby rozwojowe i edukacyjne oraz możliwości psychofizyczne</w:t>
      </w:r>
      <w:r>
        <w:rPr>
          <w:rFonts w:ascii="Times New Roman" w:hAnsi="Times New Roman" w:cs="Times New Roman"/>
        </w:rPr>
        <w:t>,</w:t>
      </w:r>
      <w:r w:rsidRPr="00AF436E">
        <w:rPr>
          <w:rFonts w:ascii="Times New Roman" w:hAnsi="Times New Roman" w:cs="Times New Roman"/>
        </w:rPr>
        <w:t xml:space="preserve"> w tym zajęcia rewalidacyjne i socjoterapeutyczne;</w:t>
      </w:r>
    </w:p>
    <w:p w:rsidR="0016234E" w:rsidRDefault="0016234E" w:rsidP="00DA21C5">
      <w:pPr>
        <w:pStyle w:val="ListParagraph"/>
        <w:keepNext/>
        <w:keepLines/>
        <w:numPr>
          <w:ilvl w:val="0"/>
          <w:numId w:val="60"/>
        </w:numPr>
        <w:ind w:left="709" w:hanging="283"/>
        <w:rPr>
          <w:rFonts w:ascii="Times New Roman" w:hAnsi="Times New Roman" w:cs="Times New Roman"/>
        </w:rPr>
      </w:pPr>
      <w:r w:rsidRPr="00AF436E">
        <w:rPr>
          <w:rFonts w:ascii="Times New Roman" w:hAnsi="Times New Roman" w:cs="Times New Roman"/>
        </w:rPr>
        <w:t xml:space="preserve"> integrację</w:t>
      </w:r>
      <w:r>
        <w:rPr>
          <w:rFonts w:ascii="Times New Roman" w:hAnsi="Times New Roman" w:cs="Times New Roman"/>
        </w:rPr>
        <w:t xml:space="preserve"> </w:t>
      </w:r>
      <w:r w:rsidRPr="00AF436E">
        <w:rPr>
          <w:rFonts w:ascii="Times New Roman" w:hAnsi="Times New Roman" w:cs="Times New Roman"/>
        </w:rPr>
        <w:t>ze środowiskiem rówieśniczym.</w:t>
      </w:r>
    </w:p>
    <w:p w:rsidR="0016234E" w:rsidRPr="00DF0090" w:rsidRDefault="0016234E" w:rsidP="00DF0090">
      <w:pPr>
        <w:pStyle w:val="ListParagraph"/>
        <w:keepNext/>
        <w:keepLines/>
        <w:ind w:left="709"/>
        <w:rPr>
          <w:rFonts w:ascii="Times New Roman" w:hAnsi="Times New Roman" w:cs="Times New Roman"/>
          <w:sz w:val="8"/>
          <w:szCs w:val="8"/>
        </w:rPr>
      </w:pPr>
    </w:p>
    <w:p w:rsidR="0016234E" w:rsidRPr="00AF436E" w:rsidRDefault="0016234E" w:rsidP="00DA21C5">
      <w:pPr>
        <w:pStyle w:val="ListParagraph"/>
        <w:keepNext/>
        <w:keepLines/>
        <w:numPr>
          <w:ilvl w:val="0"/>
          <w:numId w:val="59"/>
        </w:numPr>
        <w:ind w:left="426" w:hanging="426"/>
        <w:rPr>
          <w:rFonts w:ascii="Times New Roman" w:hAnsi="Times New Roman" w:cs="Times New Roman"/>
        </w:rPr>
      </w:pPr>
      <w:r w:rsidRPr="00AF436E">
        <w:rPr>
          <w:rFonts w:ascii="Times New Roman" w:hAnsi="Times New Roman" w:cs="Times New Roman"/>
        </w:rPr>
        <w:t>Szczegółowe warunki organizowania nauki i opieki uczniów z niepełnosprawnością intelektualną, niedostosowaniem społecznym oraz zagrożen</w:t>
      </w:r>
      <w:r>
        <w:rPr>
          <w:rFonts w:ascii="Times New Roman" w:hAnsi="Times New Roman" w:cs="Times New Roman"/>
        </w:rPr>
        <w:t>iem niedostosowaniem społecznym</w:t>
      </w:r>
      <w:r w:rsidRPr="00AF436E">
        <w:rPr>
          <w:rFonts w:ascii="Times New Roman" w:hAnsi="Times New Roman" w:cs="Times New Roman"/>
        </w:rPr>
        <w:t xml:space="preserve"> określają odrębne przepisy.</w:t>
      </w:r>
    </w:p>
    <w:p w:rsidR="0016234E" w:rsidRDefault="0016234E" w:rsidP="00E74F95">
      <w:pPr>
        <w:pStyle w:val="ListParagraph"/>
        <w:tabs>
          <w:tab w:val="left" w:pos="0"/>
        </w:tabs>
        <w:ind w:left="1080"/>
        <w:rPr>
          <w:rFonts w:ascii="Times New Roman" w:hAnsi="Times New Roman" w:cs="Times New Roman"/>
          <w:b/>
          <w:bCs/>
        </w:rPr>
      </w:pPr>
      <w:r w:rsidRPr="00AF436E">
        <w:rPr>
          <w:rFonts w:ascii="Times New Roman" w:hAnsi="Times New Roman" w:cs="Times New Roman"/>
          <w:b/>
          <w:bCs/>
        </w:rPr>
        <w:t xml:space="preserve">                                 </w:t>
      </w:r>
      <w:r>
        <w:rPr>
          <w:rFonts w:ascii="Times New Roman" w:hAnsi="Times New Roman" w:cs="Times New Roman"/>
          <w:b/>
          <w:bCs/>
        </w:rPr>
        <w:t xml:space="preserve">  </w:t>
      </w:r>
    </w:p>
    <w:p w:rsidR="0016234E" w:rsidRPr="000B547C" w:rsidRDefault="0016234E" w:rsidP="00DF0090">
      <w:pPr>
        <w:pStyle w:val="ListParagraph"/>
        <w:tabs>
          <w:tab w:val="left" w:pos="0"/>
        </w:tabs>
        <w:ind w:left="0"/>
        <w:jc w:val="center"/>
        <w:rPr>
          <w:rFonts w:ascii="Times New Roman" w:hAnsi="Times New Roman" w:cs="Times New Roman"/>
          <w:b/>
          <w:bCs/>
        </w:rPr>
      </w:pPr>
      <w:r>
        <w:rPr>
          <w:rFonts w:ascii="Times New Roman" w:hAnsi="Times New Roman" w:cs="Times New Roman"/>
          <w:b/>
          <w:bCs/>
        </w:rPr>
        <w:t>Rozdział  7</w:t>
      </w:r>
    </w:p>
    <w:p w:rsidR="0016234E" w:rsidRDefault="0016234E" w:rsidP="00736FAE">
      <w:pPr>
        <w:pStyle w:val="ListParagraph"/>
        <w:tabs>
          <w:tab w:val="left" w:pos="0"/>
        </w:tabs>
        <w:ind w:left="0"/>
        <w:jc w:val="center"/>
        <w:rPr>
          <w:rFonts w:ascii="Times New Roman" w:hAnsi="Times New Roman" w:cs="Times New Roman"/>
          <w:b/>
          <w:bCs/>
        </w:rPr>
      </w:pPr>
      <w:r>
        <w:rPr>
          <w:rFonts w:ascii="Times New Roman" w:hAnsi="Times New Roman" w:cs="Times New Roman"/>
          <w:b/>
          <w:bCs/>
        </w:rPr>
        <w:t>Podtrzymywanie poczucia tożsamości narodowej</w:t>
      </w:r>
    </w:p>
    <w:p w:rsidR="0016234E" w:rsidRPr="000B547C" w:rsidRDefault="0016234E" w:rsidP="00DF0090">
      <w:pPr>
        <w:pStyle w:val="ListParagraph"/>
        <w:tabs>
          <w:tab w:val="left" w:pos="0"/>
        </w:tabs>
        <w:ind w:left="0"/>
        <w:jc w:val="center"/>
        <w:rPr>
          <w:rFonts w:ascii="Times New Roman" w:hAnsi="Times New Roman" w:cs="Times New Roman"/>
          <w:b/>
          <w:bCs/>
        </w:rPr>
      </w:pPr>
      <w:r w:rsidRPr="000B547C">
        <w:rPr>
          <w:rFonts w:ascii="Times New Roman" w:hAnsi="Times New Roman" w:cs="Times New Roman"/>
          <w:b/>
          <w:bCs/>
        </w:rPr>
        <w:t xml:space="preserve">§ </w:t>
      </w:r>
      <w:r>
        <w:rPr>
          <w:rFonts w:ascii="Times New Roman" w:hAnsi="Times New Roman" w:cs="Times New Roman"/>
          <w:b/>
          <w:bCs/>
        </w:rPr>
        <w:t>10</w:t>
      </w:r>
    </w:p>
    <w:p w:rsidR="0016234E" w:rsidRPr="00AF436E" w:rsidRDefault="0016234E" w:rsidP="00AF436E">
      <w:pPr>
        <w:pStyle w:val="ListParagraph"/>
        <w:tabs>
          <w:tab w:val="left" w:pos="0"/>
        </w:tabs>
        <w:ind w:left="1080"/>
        <w:rPr>
          <w:rFonts w:ascii="Times New Roman" w:hAnsi="Times New Roman" w:cs="Times New Roman"/>
          <w:b/>
          <w:bCs/>
        </w:rPr>
      </w:pPr>
    </w:p>
    <w:p w:rsidR="0016234E" w:rsidRDefault="0016234E" w:rsidP="00DA21C5">
      <w:pPr>
        <w:pStyle w:val="ListParagraph"/>
        <w:numPr>
          <w:ilvl w:val="1"/>
          <w:numId w:val="39"/>
        </w:numPr>
        <w:tabs>
          <w:tab w:val="clear" w:pos="720"/>
          <w:tab w:val="left" w:pos="0"/>
          <w:tab w:val="num" w:pos="426"/>
        </w:tabs>
        <w:ind w:left="426" w:hanging="426"/>
        <w:rPr>
          <w:rFonts w:ascii="Times New Roman" w:hAnsi="Times New Roman" w:cs="Times New Roman"/>
        </w:rPr>
      </w:pPr>
      <w:r>
        <w:rPr>
          <w:rFonts w:ascii="Times New Roman" w:hAnsi="Times New Roman" w:cs="Times New Roman"/>
        </w:rPr>
        <w:t>Uczniowie nie</w:t>
      </w:r>
      <w:r w:rsidRPr="00AF436E">
        <w:rPr>
          <w:rFonts w:ascii="Times New Roman" w:hAnsi="Times New Roman" w:cs="Times New Roman"/>
        </w:rPr>
        <w:t>będący obywatelami polskimi oraz obywatele polscy, którzy pobierali naukę w szkołach funkcjonujących w systemach oświatowych innych państw, korzystają z nauki i opieki na warunkach określonych w odrębnych przepisach.</w:t>
      </w:r>
    </w:p>
    <w:p w:rsidR="0016234E" w:rsidRPr="00DF0090" w:rsidRDefault="0016234E" w:rsidP="00DF0090">
      <w:pPr>
        <w:pStyle w:val="ListParagraph"/>
        <w:tabs>
          <w:tab w:val="left" w:pos="0"/>
        </w:tabs>
        <w:ind w:left="426"/>
        <w:rPr>
          <w:rFonts w:ascii="Times New Roman" w:hAnsi="Times New Roman" w:cs="Times New Roman"/>
          <w:sz w:val="8"/>
          <w:szCs w:val="8"/>
        </w:rPr>
      </w:pPr>
    </w:p>
    <w:p w:rsidR="0016234E" w:rsidRDefault="0016234E" w:rsidP="00DA21C5">
      <w:pPr>
        <w:pStyle w:val="ListParagraph"/>
        <w:numPr>
          <w:ilvl w:val="1"/>
          <w:numId w:val="39"/>
        </w:numPr>
        <w:tabs>
          <w:tab w:val="clear" w:pos="720"/>
          <w:tab w:val="left" w:pos="0"/>
          <w:tab w:val="num" w:pos="426"/>
        </w:tabs>
        <w:ind w:left="426" w:hanging="426"/>
        <w:rPr>
          <w:rFonts w:ascii="Times New Roman" w:hAnsi="Times New Roman" w:cs="Times New Roman"/>
        </w:rPr>
      </w:pPr>
      <w:r w:rsidRPr="00AF436E">
        <w:rPr>
          <w:rFonts w:ascii="Times New Roman" w:hAnsi="Times New Roman" w:cs="Times New Roman"/>
        </w:rPr>
        <w:t>Uczniowie należący do mniejszości narodowych i etnicznych oraz społeczności posługujących się językiem regionalnym, korzystają z zajęć umożliwiających</w:t>
      </w:r>
      <w:r w:rsidRPr="006F4505">
        <w:rPr>
          <w:rFonts w:ascii="Times New Roman" w:hAnsi="Times New Roman" w:cs="Times New Roman"/>
        </w:rPr>
        <w:t xml:space="preserve"> podtrzymywanie i rozwijanie poczucia tożsamości narodowej, etnicznej i językowej, </w:t>
      </w:r>
      <w:r w:rsidRPr="00AF436E">
        <w:rPr>
          <w:rFonts w:ascii="Times New Roman" w:hAnsi="Times New Roman" w:cs="Times New Roman"/>
        </w:rPr>
        <w:t>na warunkach określonych w odrębnych przepisach.</w:t>
      </w:r>
    </w:p>
    <w:p w:rsidR="0016234E" w:rsidRPr="00DF0090" w:rsidRDefault="0016234E" w:rsidP="00DF0090">
      <w:pPr>
        <w:pStyle w:val="ListParagraph"/>
        <w:tabs>
          <w:tab w:val="left" w:pos="0"/>
        </w:tabs>
        <w:ind w:left="426"/>
        <w:rPr>
          <w:rFonts w:ascii="Times New Roman" w:hAnsi="Times New Roman" w:cs="Times New Roman"/>
          <w:sz w:val="8"/>
          <w:szCs w:val="8"/>
        </w:rPr>
      </w:pPr>
    </w:p>
    <w:p w:rsidR="0016234E" w:rsidRPr="00EE6385" w:rsidRDefault="0016234E" w:rsidP="00DA21C5">
      <w:pPr>
        <w:pStyle w:val="ListParagraph"/>
        <w:numPr>
          <w:ilvl w:val="1"/>
          <w:numId w:val="39"/>
        </w:numPr>
        <w:tabs>
          <w:tab w:val="clear" w:pos="720"/>
          <w:tab w:val="left" w:pos="0"/>
          <w:tab w:val="num" w:pos="426"/>
        </w:tabs>
        <w:ind w:left="426" w:hanging="426"/>
        <w:rPr>
          <w:rFonts w:ascii="Times New Roman" w:hAnsi="Times New Roman" w:cs="Times New Roman"/>
        </w:rPr>
      </w:pPr>
      <w:r>
        <w:rPr>
          <w:rFonts w:ascii="Times New Roman" w:hAnsi="Times New Roman" w:cs="Times New Roman"/>
        </w:rPr>
        <w:t>Uczniom nie</w:t>
      </w:r>
      <w:r w:rsidRPr="00AF436E">
        <w:rPr>
          <w:rFonts w:ascii="Times New Roman" w:hAnsi="Times New Roman" w:cs="Times New Roman"/>
        </w:rPr>
        <w:t xml:space="preserve">będącym obywatelami </w:t>
      </w:r>
      <w:r>
        <w:rPr>
          <w:rFonts w:ascii="Times New Roman" w:hAnsi="Times New Roman" w:cs="Times New Roman"/>
        </w:rPr>
        <w:t>polskimi oraz uczniom należącym</w:t>
      </w:r>
      <w:r w:rsidRPr="00AF436E">
        <w:rPr>
          <w:rFonts w:ascii="Times New Roman" w:hAnsi="Times New Roman" w:cs="Times New Roman"/>
        </w:rPr>
        <w:t xml:space="preserve"> do mniejszości narodowych i etnicznych oraz społeczności posługującej się językiem regionalnym, szkoła zapewnia integrację ze środowiskiem szkolnym, w tym działania ukierunkowane na pokonanie trudności adaptacyjnych związanych z różnicami kulturowymi lub ze zmianą środowiska edukacyjnego.</w:t>
      </w:r>
    </w:p>
    <w:p w:rsidR="0016234E" w:rsidRDefault="0016234E" w:rsidP="000B547C">
      <w:pPr>
        <w:pStyle w:val="ListParagraph"/>
        <w:tabs>
          <w:tab w:val="left" w:pos="0"/>
        </w:tabs>
        <w:rPr>
          <w:rFonts w:ascii="Times New Roman" w:hAnsi="Times New Roman" w:cs="Times New Roman"/>
          <w:b/>
          <w:bCs/>
        </w:rPr>
      </w:pPr>
      <w:r w:rsidRPr="00EE6385">
        <w:rPr>
          <w:rFonts w:ascii="Times New Roman" w:hAnsi="Times New Roman" w:cs="Times New Roman"/>
          <w:b/>
          <w:bCs/>
        </w:rPr>
        <w:t xml:space="preserve">                                                </w:t>
      </w:r>
    </w:p>
    <w:p w:rsidR="0016234E" w:rsidRDefault="0016234E" w:rsidP="000B547C">
      <w:pPr>
        <w:pStyle w:val="ListParagraph"/>
        <w:tabs>
          <w:tab w:val="left" w:pos="0"/>
        </w:tabs>
        <w:rPr>
          <w:rFonts w:ascii="Times New Roman" w:hAnsi="Times New Roman" w:cs="Times New Roman"/>
          <w:b/>
          <w:bCs/>
        </w:rPr>
      </w:pPr>
    </w:p>
    <w:p w:rsidR="0016234E" w:rsidRPr="000B547C" w:rsidRDefault="0016234E" w:rsidP="007F0AED">
      <w:pPr>
        <w:pStyle w:val="ListParagraph"/>
        <w:tabs>
          <w:tab w:val="left" w:pos="0"/>
        </w:tabs>
        <w:ind w:left="0"/>
        <w:jc w:val="center"/>
        <w:rPr>
          <w:rFonts w:ascii="Times New Roman" w:hAnsi="Times New Roman" w:cs="Times New Roman"/>
          <w:b/>
          <w:bCs/>
        </w:rPr>
      </w:pPr>
      <w:r w:rsidRPr="00EE6385">
        <w:rPr>
          <w:rFonts w:ascii="Times New Roman" w:hAnsi="Times New Roman" w:cs="Times New Roman"/>
          <w:b/>
          <w:bCs/>
        </w:rPr>
        <w:t>Rozdział 8</w:t>
      </w:r>
    </w:p>
    <w:p w:rsidR="0016234E" w:rsidRPr="00EE6385" w:rsidRDefault="0016234E" w:rsidP="007F0AED">
      <w:pPr>
        <w:pStyle w:val="ListParagraph"/>
        <w:tabs>
          <w:tab w:val="left" w:pos="0"/>
        </w:tabs>
        <w:ind w:left="0"/>
        <w:jc w:val="center"/>
        <w:rPr>
          <w:rFonts w:ascii="Times New Roman" w:hAnsi="Times New Roman" w:cs="Times New Roman"/>
          <w:b/>
          <w:bCs/>
        </w:rPr>
      </w:pPr>
      <w:r>
        <w:rPr>
          <w:rFonts w:ascii="Times New Roman" w:hAnsi="Times New Roman" w:cs="Times New Roman"/>
          <w:b/>
          <w:bCs/>
        </w:rPr>
        <w:t>Zasady bezpieczeństwa oraz promocji i ochrony zdrowia</w:t>
      </w:r>
    </w:p>
    <w:p w:rsidR="0016234E" w:rsidRPr="000B547C" w:rsidRDefault="0016234E" w:rsidP="000B547C">
      <w:pPr>
        <w:pStyle w:val="ListParagraph"/>
        <w:tabs>
          <w:tab w:val="left" w:pos="0"/>
        </w:tabs>
        <w:spacing w:line="240" w:lineRule="auto"/>
        <w:ind w:left="1080"/>
        <w:rPr>
          <w:rFonts w:ascii="Times New Roman" w:hAnsi="Times New Roman" w:cs="Times New Roman"/>
          <w:b/>
          <w:bCs/>
        </w:rPr>
      </w:pPr>
      <w:r w:rsidRPr="00AF436E">
        <w:rPr>
          <w:rFonts w:ascii="Times New Roman" w:hAnsi="Times New Roman" w:cs="Times New Roman"/>
          <w:b/>
          <w:bCs/>
        </w:rPr>
        <w:t xml:space="preserve">                                                   </w:t>
      </w:r>
    </w:p>
    <w:p w:rsidR="0016234E" w:rsidRDefault="0016234E" w:rsidP="007F0AED">
      <w:pPr>
        <w:pStyle w:val="ListParagraph"/>
        <w:tabs>
          <w:tab w:val="left" w:pos="0"/>
        </w:tabs>
        <w:spacing w:line="240" w:lineRule="auto"/>
        <w:ind w:left="0"/>
        <w:jc w:val="center"/>
        <w:rPr>
          <w:rFonts w:ascii="Times New Roman" w:hAnsi="Times New Roman" w:cs="Times New Roman"/>
          <w:b/>
          <w:bCs/>
        </w:rPr>
      </w:pPr>
      <w:r w:rsidRPr="00AF436E">
        <w:rPr>
          <w:rFonts w:ascii="Times New Roman" w:hAnsi="Times New Roman" w:cs="Times New Roman"/>
          <w:b/>
          <w:bCs/>
        </w:rPr>
        <w:t xml:space="preserve">§ </w:t>
      </w:r>
      <w:r>
        <w:rPr>
          <w:rFonts w:ascii="Times New Roman" w:hAnsi="Times New Roman" w:cs="Times New Roman"/>
          <w:b/>
          <w:bCs/>
        </w:rPr>
        <w:t>11</w:t>
      </w:r>
    </w:p>
    <w:p w:rsidR="0016234E" w:rsidRPr="00AF436E" w:rsidRDefault="0016234E" w:rsidP="007F0AED">
      <w:pPr>
        <w:pStyle w:val="ListParagraph"/>
        <w:tabs>
          <w:tab w:val="left" w:pos="0"/>
        </w:tabs>
        <w:spacing w:line="240" w:lineRule="auto"/>
        <w:ind w:left="0"/>
        <w:jc w:val="center"/>
        <w:rPr>
          <w:rFonts w:ascii="Times New Roman" w:hAnsi="Times New Roman" w:cs="Times New Roman"/>
          <w:b/>
          <w:bCs/>
        </w:rPr>
      </w:pPr>
    </w:p>
    <w:p w:rsidR="0016234E" w:rsidRPr="006F4505" w:rsidRDefault="0016234E" w:rsidP="006F4505">
      <w:pPr>
        <w:pStyle w:val="ListParagraph"/>
        <w:numPr>
          <w:ilvl w:val="2"/>
          <w:numId w:val="39"/>
        </w:numPr>
        <w:tabs>
          <w:tab w:val="clear" w:pos="1080"/>
          <w:tab w:val="num" w:pos="426"/>
        </w:tabs>
        <w:ind w:left="426" w:hanging="426"/>
        <w:rPr>
          <w:rFonts w:ascii="Times New Roman" w:hAnsi="Times New Roman" w:cs="Times New Roman"/>
        </w:rPr>
      </w:pPr>
      <w:r w:rsidRPr="00DF0090">
        <w:rPr>
          <w:rFonts w:ascii="Times New Roman" w:hAnsi="Times New Roman" w:cs="Times New Roman"/>
        </w:rPr>
        <w:t>Szkoła dba o bezpieczeństwo uczniów i ochrania ich zdrowie od chwili wejścia do szkoły do momentu jej opuszczenia, poprzez:</w:t>
      </w:r>
    </w:p>
    <w:p w:rsidR="0016234E" w:rsidRPr="00AF436E" w:rsidRDefault="0016234E" w:rsidP="000B2871">
      <w:pPr>
        <w:pStyle w:val="ListParagraph"/>
        <w:numPr>
          <w:ilvl w:val="0"/>
          <w:numId w:val="61"/>
        </w:numPr>
        <w:tabs>
          <w:tab w:val="left" w:pos="0"/>
        </w:tabs>
        <w:spacing w:line="240" w:lineRule="auto"/>
        <w:ind w:left="709" w:hanging="283"/>
        <w:rPr>
          <w:rFonts w:ascii="Times New Roman" w:hAnsi="Times New Roman" w:cs="Times New Roman"/>
        </w:rPr>
      </w:pPr>
      <w:r w:rsidRPr="00AF436E">
        <w:rPr>
          <w:rFonts w:ascii="Times New Roman" w:hAnsi="Times New Roman" w:cs="Times New Roman"/>
        </w:rPr>
        <w:t>dostosowanie planu zajęć szkolnych do zasad higieny pracy umysłowej uczniów;</w:t>
      </w:r>
    </w:p>
    <w:p w:rsidR="0016234E" w:rsidRPr="00AF436E" w:rsidRDefault="0016234E" w:rsidP="000B2871">
      <w:pPr>
        <w:pStyle w:val="ListParagraph"/>
        <w:numPr>
          <w:ilvl w:val="0"/>
          <w:numId w:val="61"/>
        </w:numPr>
        <w:tabs>
          <w:tab w:val="left" w:pos="0"/>
        </w:tabs>
        <w:spacing w:line="240" w:lineRule="auto"/>
        <w:ind w:left="709" w:hanging="283"/>
        <w:rPr>
          <w:rFonts w:ascii="Times New Roman" w:hAnsi="Times New Roman" w:cs="Times New Roman"/>
        </w:rPr>
      </w:pPr>
      <w:r w:rsidRPr="00AF436E">
        <w:rPr>
          <w:rFonts w:ascii="Times New Roman" w:hAnsi="Times New Roman" w:cs="Times New Roman"/>
        </w:rPr>
        <w:t>zapewnienie 10-minutowych przerw w z</w:t>
      </w:r>
      <w:r>
        <w:rPr>
          <w:rFonts w:ascii="Times New Roman" w:hAnsi="Times New Roman" w:cs="Times New Roman"/>
        </w:rPr>
        <w:t>ajęciach;</w:t>
      </w:r>
    </w:p>
    <w:p w:rsidR="0016234E" w:rsidRPr="00AF436E" w:rsidRDefault="0016234E" w:rsidP="000B2871">
      <w:pPr>
        <w:pStyle w:val="ListParagraph"/>
        <w:numPr>
          <w:ilvl w:val="0"/>
          <w:numId w:val="61"/>
        </w:numPr>
        <w:tabs>
          <w:tab w:val="left" w:pos="0"/>
        </w:tabs>
        <w:spacing w:line="240" w:lineRule="auto"/>
        <w:ind w:left="709" w:hanging="283"/>
        <w:rPr>
          <w:rFonts w:ascii="Times New Roman" w:hAnsi="Times New Roman" w:cs="Times New Roman"/>
        </w:rPr>
      </w:pPr>
      <w:r w:rsidRPr="00AF436E">
        <w:rPr>
          <w:rFonts w:ascii="Times New Roman" w:hAnsi="Times New Roman" w:cs="Times New Roman"/>
        </w:rPr>
        <w:t>zapewnienie</w:t>
      </w:r>
      <w:r>
        <w:rPr>
          <w:rFonts w:ascii="Times New Roman" w:hAnsi="Times New Roman" w:cs="Times New Roman"/>
        </w:rPr>
        <w:t xml:space="preserve"> 20-minutowej przerwy obiadowej,</w:t>
      </w:r>
      <w:r w:rsidRPr="00960905">
        <w:rPr>
          <w:rFonts w:ascii="Times New Roman" w:hAnsi="Times New Roman" w:cs="Times New Roman"/>
        </w:rPr>
        <w:t xml:space="preserve"> </w:t>
      </w:r>
      <w:r w:rsidRPr="00AF436E">
        <w:rPr>
          <w:rFonts w:ascii="Times New Roman" w:hAnsi="Times New Roman" w:cs="Times New Roman"/>
        </w:rPr>
        <w:t>w tym możliwość zjedzenia posiłku w stołówce szkolnej;</w:t>
      </w:r>
    </w:p>
    <w:p w:rsidR="0016234E" w:rsidRPr="00AF436E" w:rsidRDefault="0016234E" w:rsidP="000B2871">
      <w:pPr>
        <w:pStyle w:val="ListParagraph"/>
        <w:numPr>
          <w:ilvl w:val="0"/>
          <w:numId w:val="61"/>
        </w:numPr>
        <w:tabs>
          <w:tab w:val="left" w:pos="0"/>
        </w:tabs>
        <w:spacing w:line="240" w:lineRule="auto"/>
        <w:ind w:left="709" w:hanging="283"/>
        <w:rPr>
          <w:rFonts w:ascii="Times New Roman" w:hAnsi="Times New Roman" w:cs="Times New Roman"/>
        </w:rPr>
      </w:pPr>
      <w:r w:rsidRPr="00AF436E">
        <w:rPr>
          <w:rFonts w:ascii="Times New Roman" w:hAnsi="Times New Roman" w:cs="Times New Roman"/>
        </w:rPr>
        <w:t>zapewnienie uczniom przebywającym w szkole podczas zajęć opieki przez nauczycieli oraz innych pracowników szkoły;</w:t>
      </w:r>
    </w:p>
    <w:p w:rsidR="0016234E" w:rsidRPr="00AF436E" w:rsidRDefault="0016234E" w:rsidP="000B2871">
      <w:pPr>
        <w:pStyle w:val="ListParagraph"/>
        <w:numPr>
          <w:ilvl w:val="0"/>
          <w:numId w:val="61"/>
        </w:numPr>
        <w:tabs>
          <w:tab w:val="left" w:pos="0"/>
        </w:tabs>
        <w:spacing w:line="240" w:lineRule="auto"/>
        <w:ind w:left="709" w:hanging="283"/>
        <w:rPr>
          <w:rFonts w:ascii="Times New Roman" w:hAnsi="Times New Roman" w:cs="Times New Roman"/>
        </w:rPr>
      </w:pPr>
      <w:r w:rsidRPr="00AF436E">
        <w:rPr>
          <w:rFonts w:ascii="Times New Roman" w:hAnsi="Times New Roman" w:cs="Times New Roman"/>
        </w:rPr>
        <w:t xml:space="preserve">organizowanie przed lekcjami i w czasie przerw dyżurów nauczycielskich na korytarzach-szczegółowe zasady określa regulamin </w:t>
      </w:r>
      <w:r>
        <w:rPr>
          <w:rFonts w:ascii="Times New Roman" w:hAnsi="Times New Roman" w:cs="Times New Roman"/>
        </w:rPr>
        <w:t>dyżurów</w:t>
      </w:r>
      <w:r w:rsidRPr="00AF436E">
        <w:rPr>
          <w:rFonts w:ascii="Times New Roman" w:hAnsi="Times New Roman" w:cs="Times New Roman"/>
        </w:rPr>
        <w:t>;</w:t>
      </w:r>
    </w:p>
    <w:p w:rsidR="0016234E" w:rsidRPr="00AF436E" w:rsidRDefault="0016234E" w:rsidP="000B2871">
      <w:pPr>
        <w:pStyle w:val="ListParagraph"/>
        <w:numPr>
          <w:ilvl w:val="0"/>
          <w:numId w:val="61"/>
        </w:numPr>
        <w:tabs>
          <w:tab w:val="left" w:pos="0"/>
        </w:tabs>
        <w:spacing w:line="240" w:lineRule="auto"/>
        <w:ind w:left="709" w:hanging="283"/>
        <w:rPr>
          <w:rFonts w:ascii="Times New Roman" w:hAnsi="Times New Roman" w:cs="Times New Roman"/>
        </w:rPr>
      </w:pPr>
      <w:r w:rsidRPr="00AF436E">
        <w:rPr>
          <w:rFonts w:ascii="Times New Roman" w:hAnsi="Times New Roman" w:cs="Times New Roman"/>
        </w:rPr>
        <w:t>omawianie zasad bezpieczeństwa na godzinach wychowawczych i innych zajęciach;</w:t>
      </w:r>
    </w:p>
    <w:p w:rsidR="0016234E" w:rsidRPr="00AF436E" w:rsidRDefault="0016234E" w:rsidP="000B2871">
      <w:pPr>
        <w:pStyle w:val="ListParagraph"/>
        <w:numPr>
          <w:ilvl w:val="0"/>
          <w:numId w:val="61"/>
        </w:numPr>
        <w:tabs>
          <w:tab w:val="left" w:pos="0"/>
        </w:tabs>
        <w:spacing w:line="240" w:lineRule="auto"/>
        <w:ind w:left="709" w:hanging="283"/>
        <w:rPr>
          <w:rFonts w:ascii="Times New Roman" w:hAnsi="Times New Roman" w:cs="Times New Roman"/>
        </w:rPr>
      </w:pPr>
      <w:r w:rsidRPr="00AF436E">
        <w:rPr>
          <w:rFonts w:ascii="Times New Roman" w:hAnsi="Times New Roman" w:cs="Times New Roman"/>
        </w:rPr>
        <w:t>zapewnienie pobytu w świetlicy szkolnej uczniom wymagającym opieki przed zajęciami i po zajęciach lekcyjnych;</w:t>
      </w:r>
    </w:p>
    <w:p w:rsidR="0016234E" w:rsidRPr="00AF436E" w:rsidRDefault="0016234E" w:rsidP="000B2871">
      <w:pPr>
        <w:pStyle w:val="ListParagraph"/>
        <w:numPr>
          <w:ilvl w:val="0"/>
          <w:numId w:val="61"/>
        </w:numPr>
        <w:tabs>
          <w:tab w:val="left" w:pos="0"/>
        </w:tabs>
        <w:spacing w:line="240" w:lineRule="auto"/>
        <w:ind w:left="709" w:hanging="283"/>
        <w:rPr>
          <w:rFonts w:ascii="Times New Roman" w:hAnsi="Times New Roman" w:cs="Times New Roman"/>
        </w:rPr>
      </w:pPr>
      <w:r w:rsidRPr="00AF436E">
        <w:rPr>
          <w:rFonts w:ascii="Times New Roman" w:hAnsi="Times New Roman" w:cs="Times New Roman"/>
        </w:rPr>
        <w:t>dostosowanie stolików uczniowskich, krzeseł i innego sprzętu szkolnego do wzrostu uczni</w:t>
      </w:r>
      <w:r>
        <w:rPr>
          <w:rFonts w:ascii="Times New Roman" w:hAnsi="Times New Roman" w:cs="Times New Roman"/>
        </w:rPr>
        <w:t>ów, rodzaju pracy oraz platformę</w:t>
      </w:r>
      <w:r w:rsidRPr="00AF436E">
        <w:rPr>
          <w:rFonts w:ascii="Times New Roman" w:hAnsi="Times New Roman" w:cs="Times New Roman"/>
        </w:rPr>
        <w:t xml:space="preserve"> dla osób niepełnosprawnych;</w:t>
      </w:r>
    </w:p>
    <w:p w:rsidR="0016234E" w:rsidRPr="00AF436E" w:rsidRDefault="0016234E" w:rsidP="000B2871">
      <w:pPr>
        <w:pStyle w:val="ListParagraph"/>
        <w:numPr>
          <w:ilvl w:val="0"/>
          <w:numId w:val="61"/>
        </w:numPr>
        <w:tabs>
          <w:tab w:val="left" w:pos="0"/>
        </w:tabs>
        <w:spacing w:line="240" w:lineRule="auto"/>
        <w:ind w:left="709" w:hanging="283"/>
        <w:rPr>
          <w:rFonts w:ascii="Times New Roman" w:hAnsi="Times New Roman" w:cs="Times New Roman"/>
        </w:rPr>
      </w:pPr>
      <w:r w:rsidRPr="00AF436E">
        <w:rPr>
          <w:rFonts w:ascii="Times New Roman" w:hAnsi="Times New Roman" w:cs="Times New Roman"/>
        </w:rPr>
        <w:t>zapewnienie uczn</w:t>
      </w:r>
      <w:r>
        <w:rPr>
          <w:rFonts w:ascii="Times New Roman" w:hAnsi="Times New Roman" w:cs="Times New Roman"/>
        </w:rPr>
        <w:t xml:space="preserve">iom warunków do spożycia śniadania i obiadu </w:t>
      </w:r>
      <w:r w:rsidRPr="00AF436E">
        <w:rPr>
          <w:rFonts w:ascii="Times New Roman" w:hAnsi="Times New Roman" w:cs="Times New Roman"/>
        </w:rPr>
        <w:t>w stołówce szkolnej;</w:t>
      </w:r>
    </w:p>
    <w:p w:rsidR="0016234E" w:rsidRPr="00AF436E" w:rsidRDefault="0016234E" w:rsidP="00DA21C5">
      <w:pPr>
        <w:pStyle w:val="ListParagraph"/>
        <w:numPr>
          <w:ilvl w:val="0"/>
          <w:numId w:val="61"/>
        </w:numPr>
        <w:tabs>
          <w:tab w:val="left" w:pos="0"/>
        </w:tabs>
        <w:spacing w:line="240" w:lineRule="auto"/>
        <w:ind w:left="851" w:hanging="425"/>
        <w:rPr>
          <w:rFonts w:ascii="Times New Roman" w:hAnsi="Times New Roman" w:cs="Times New Roman"/>
        </w:rPr>
      </w:pPr>
      <w:r w:rsidRPr="00AF436E">
        <w:rPr>
          <w:rFonts w:ascii="Times New Roman" w:hAnsi="Times New Roman" w:cs="Times New Roman"/>
        </w:rPr>
        <w:t>utrzymanie pomieszczeń szkolnych</w:t>
      </w:r>
      <w:r>
        <w:rPr>
          <w:rFonts w:ascii="Times New Roman" w:hAnsi="Times New Roman" w:cs="Times New Roman"/>
        </w:rPr>
        <w:t>, budynku, placu zabaw, boiska,</w:t>
      </w:r>
      <w:r w:rsidRPr="00AF436E">
        <w:rPr>
          <w:rFonts w:ascii="Times New Roman" w:hAnsi="Times New Roman" w:cs="Times New Roman"/>
        </w:rPr>
        <w:t xml:space="preserve"> sprzętu szkolnego </w:t>
      </w:r>
      <w:r>
        <w:rPr>
          <w:rFonts w:ascii="Times New Roman" w:hAnsi="Times New Roman" w:cs="Times New Roman"/>
        </w:rPr>
        <w:t xml:space="preserve">i wyposażenia </w:t>
      </w:r>
      <w:r w:rsidRPr="00AF436E">
        <w:rPr>
          <w:rFonts w:ascii="Times New Roman" w:hAnsi="Times New Roman" w:cs="Times New Roman"/>
        </w:rPr>
        <w:t>w stanie pełnej sprawności i stałej czystości;</w:t>
      </w:r>
    </w:p>
    <w:p w:rsidR="0016234E" w:rsidRPr="00AF436E" w:rsidRDefault="0016234E" w:rsidP="00DA21C5">
      <w:pPr>
        <w:pStyle w:val="ListParagraph"/>
        <w:numPr>
          <w:ilvl w:val="0"/>
          <w:numId w:val="61"/>
        </w:numPr>
        <w:tabs>
          <w:tab w:val="left" w:pos="0"/>
        </w:tabs>
        <w:spacing w:line="240" w:lineRule="auto"/>
        <w:ind w:left="851" w:hanging="425"/>
        <w:rPr>
          <w:rFonts w:ascii="Times New Roman" w:hAnsi="Times New Roman" w:cs="Times New Roman"/>
        </w:rPr>
      </w:pPr>
      <w:r w:rsidRPr="00AF436E">
        <w:rPr>
          <w:rFonts w:ascii="Times New Roman" w:hAnsi="Times New Roman" w:cs="Times New Roman"/>
        </w:rPr>
        <w:t>systematyczne omawianie przepisów ruchu drogowego, kształcenie komunikacyjne prowadzące do uzyskania przez uczniów karty rowerowej;</w:t>
      </w:r>
    </w:p>
    <w:p w:rsidR="0016234E" w:rsidRPr="00AF436E" w:rsidRDefault="0016234E" w:rsidP="00DA21C5">
      <w:pPr>
        <w:pStyle w:val="ListParagraph"/>
        <w:numPr>
          <w:ilvl w:val="0"/>
          <w:numId w:val="61"/>
        </w:numPr>
        <w:tabs>
          <w:tab w:val="left" w:pos="0"/>
        </w:tabs>
        <w:spacing w:line="240" w:lineRule="auto"/>
        <w:ind w:left="851" w:hanging="425"/>
        <w:rPr>
          <w:rFonts w:ascii="Times New Roman" w:hAnsi="Times New Roman" w:cs="Times New Roman"/>
        </w:rPr>
      </w:pPr>
      <w:r>
        <w:rPr>
          <w:rFonts w:ascii="Times New Roman" w:hAnsi="Times New Roman" w:cs="Times New Roman"/>
        </w:rPr>
        <w:t>s</w:t>
      </w:r>
      <w:r w:rsidRPr="00AF436E">
        <w:rPr>
          <w:rFonts w:ascii="Times New Roman" w:hAnsi="Times New Roman" w:cs="Times New Roman"/>
        </w:rPr>
        <w:t>zkolenie pracowników szkoły w zakresie BHP</w:t>
      </w:r>
      <w:r>
        <w:rPr>
          <w:rFonts w:ascii="Times New Roman" w:hAnsi="Times New Roman" w:cs="Times New Roman"/>
        </w:rPr>
        <w:t>;</w:t>
      </w:r>
    </w:p>
    <w:p w:rsidR="0016234E" w:rsidRPr="00AF436E" w:rsidRDefault="0016234E" w:rsidP="00DA21C5">
      <w:pPr>
        <w:pStyle w:val="ListParagraph"/>
        <w:numPr>
          <w:ilvl w:val="0"/>
          <w:numId w:val="61"/>
        </w:numPr>
        <w:tabs>
          <w:tab w:val="left" w:pos="0"/>
        </w:tabs>
        <w:spacing w:line="240" w:lineRule="auto"/>
        <w:ind w:left="851" w:hanging="425"/>
        <w:rPr>
          <w:rFonts w:ascii="Times New Roman" w:hAnsi="Times New Roman" w:cs="Times New Roman"/>
        </w:rPr>
      </w:pPr>
      <w:r>
        <w:rPr>
          <w:rFonts w:ascii="Times New Roman" w:hAnsi="Times New Roman" w:cs="Times New Roman"/>
        </w:rPr>
        <w:t>monitoring wizyjny budynku i terenu szkoły; s</w:t>
      </w:r>
      <w:r w:rsidRPr="00AF436E">
        <w:rPr>
          <w:rFonts w:ascii="Times New Roman" w:hAnsi="Times New Roman" w:cs="Times New Roman"/>
        </w:rPr>
        <w:t xml:space="preserve">posób korzystania z nagrań reguluje przyjęty w </w:t>
      </w:r>
      <w:r>
        <w:rPr>
          <w:rFonts w:ascii="Times New Roman" w:hAnsi="Times New Roman" w:cs="Times New Roman"/>
        </w:rPr>
        <w:t>drodze zarządzenia r</w:t>
      </w:r>
      <w:r w:rsidRPr="00AF436E">
        <w:rPr>
          <w:rFonts w:ascii="Times New Roman" w:hAnsi="Times New Roman" w:cs="Times New Roman"/>
        </w:rPr>
        <w:t>egulamin.</w:t>
      </w:r>
    </w:p>
    <w:p w:rsidR="0016234E" w:rsidRPr="00232B06" w:rsidRDefault="0016234E" w:rsidP="00AF436E">
      <w:pPr>
        <w:pStyle w:val="ListParagraph"/>
        <w:tabs>
          <w:tab w:val="left" w:pos="0"/>
        </w:tabs>
        <w:spacing w:line="240" w:lineRule="auto"/>
        <w:ind w:left="1020"/>
        <w:rPr>
          <w:rFonts w:ascii="Times New Roman" w:hAnsi="Times New Roman" w:cs="Times New Roman"/>
          <w:sz w:val="8"/>
          <w:szCs w:val="8"/>
        </w:rPr>
      </w:pPr>
    </w:p>
    <w:p w:rsidR="0016234E" w:rsidRDefault="0016234E" w:rsidP="007F0AED">
      <w:pPr>
        <w:pStyle w:val="ListParagraph"/>
        <w:tabs>
          <w:tab w:val="left" w:pos="426"/>
        </w:tabs>
        <w:ind w:left="426" w:hanging="426"/>
        <w:rPr>
          <w:rFonts w:ascii="Times New Roman" w:hAnsi="Times New Roman" w:cs="Times New Roman"/>
        </w:rPr>
      </w:pPr>
      <w:r>
        <w:rPr>
          <w:rFonts w:ascii="Times New Roman" w:hAnsi="Times New Roman" w:cs="Times New Roman"/>
        </w:rPr>
        <w:t xml:space="preserve">2.    </w:t>
      </w:r>
      <w:r w:rsidRPr="0049262D">
        <w:rPr>
          <w:rFonts w:ascii="Times New Roman" w:hAnsi="Times New Roman" w:cs="Times New Roman"/>
        </w:rPr>
        <w:t>O bezpieczeństwo i ochronę zdrowia uczniów zobowiązani są dbać wszyscy pracownicy szkoły, zgodnie z zakresem obowiązków oraz zakresem zadań odpowiedzialności i uprawnień.</w:t>
      </w:r>
    </w:p>
    <w:p w:rsidR="0016234E" w:rsidRPr="007F0AED" w:rsidRDefault="0016234E" w:rsidP="007F0AED">
      <w:pPr>
        <w:pStyle w:val="ListParagraph"/>
        <w:tabs>
          <w:tab w:val="left" w:pos="426"/>
        </w:tabs>
        <w:ind w:left="426" w:hanging="426"/>
        <w:rPr>
          <w:rFonts w:ascii="Times New Roman" w:hAnsi="Times New Roman" w:cs="Times New Roman"/>
          <w:sz w:val="8"/>
          <w:szCs w:val="8"/>
        </w:rPr>
      </w:pPr>
    </w:p>
    <w:p w:rsidR="0016234E" w:rsidRDefault="0016234E" w:rsidP="00DA21C5">
      <w:pPr>
        <w:pStyle w:val="ListParagraph"/>
        <w:numPr>
          <w:ilvl w:val="0"/>
          <w:numId w:val="65"/>
        </w:numPr>
        <w:tabs>
          <w:tab w:val="left" w:pos="0"/>
        </w:tabs>
        <w:ind w:left="426" w:hanging="426"/>
        <w:rPr>
          <w:rFonts w:ascii="Times New Roman" w:hAnsi="Times New Roman" w:cs="Times New Roman"/>
        </w:rPr>
      </w:pPr>
      <w:r>
        <w:rPr>
          <w:rFonts w:ascii="Times New Roman" w:hAnsi="Times New Roman" w:cs="Times New Roman"/>
        </w:rPr>
        <w:t>Nauczyciele odpowiedzialni za gabinety oraz salę gimnastyczną zobowiązani są do opracowania i wywieszenia w widocznym miejscu szczegółowych regulaminów i instrukcji korzystania z tych pomieszczeń oraz zabezpieczenia materiałów i środków zagrażających zdrowiu i życiu uczniów.</w:t>
      </w:r>
    </w:p>
    <w:p w:rsidR="0016234E" w:rsidRPr="00232B06" w:rsidRDefault="0016234E" w:rsidP="001833DF">
      <w:pPr>
        <w:pStyle w:val="ListParagraph"/>
        <w:tabs>
          <w:tab w:val="left" w:pos="0"/>
        </w:tabs>
        <w:ind w:left="426"/>
        <w:rPr>
          <w:rFonts w:ascii="Times New Roman" w:hAnsi="Times New Roman" w:cs="Times New Roman"/>
          <w:sz w:val="8"/>
          <w:szCs w:val="8"/>
        </w:rPr>
      </w:pPr>
    </w:p>
    <w:p w:rsidR="0016234E" w:rsidRPr="00AF436E" w:rsidRDefault="0016234E" w:rsidP="00DA21C5">
      <w:pPr>
        <w:pStyle w:val="ListParagraph"/>
        <w:numPr>
          <w:ilvl w:val="0"/>
          <w:numId w:val="65"/>
        </w:numPr>
        <w:tabs>
          <w:tab w:val="left" w:pos="0"/>
        </w:tabs>
        <w:ind w:left="426" w:hanging="426"/>
        <w:rPr>
          <w:rFonts w:ascii="Times New Roman" w:hAnsi="Times New Roman" w:cs="Times New Roman"/>
        </w:rPr>
      </w:pPr>
      <w:r w:rsidRPr="00AF436E">
        <w:rPr>
          <w:rFonts w:ascii="Times New Roman" w:hAnsi="Times New Roman" w:cs="Times New Roman"/>
        </w:rPr>
        <w:t xml:space="preserve">Dyrektor we </w:t>
      </w:r>
      <w:r>
        <w:rPr>
          <w:rFonts w:ascii="Times New Roman" w:hAnsi="Times New Roman" w:cs="Times New Roman"/>
        </w:rPr>
        <w:t xml:space="preserve">współpracy z radą pedagogiczną </w:t>
      </w:r>
      <w:r w:rsidRPr="00AF436E">
        <w:rPr>
          <w:rFonts w:ascii="Times New Roman" w:hAnsi="Times New Roman" w:cs="Times New Roman"/>
        </w:rPr>
        <w:t>w drodze zarządzenia okre</w:t>
      </w:r>
      <w:r>
        <w:rPr>
          <w:rFonts w:ascii="Times New Roman" w:hAnsi="Times New Roman" w:cs="Times New Roman"/>
        </w:rPr>
        <w:t xml:space="preserve">śla warunki zapewnienia uczniom bezpieczeństwa </w:t>
      </w:r>
      <w:r w:rsidRPr="00AF436E">
        <w:rPr>
          <w:rFonts w:ascii="Times New Roman" w:hAnsi="Times New Roman" w:cs="Times New Roman"/>
        </w:rPr>
        <w:t>w czasie pobytu w szkole z uwzględnieniem:</w:t>
      </w:r>
    </w:p>
    <w:p w:rsidR="0016234E" w:rsidRPr="00AF436E" w:rsidRDefault="0016234E" w:rsidP="000B2871">
      <w:pPr>
        <w:pStyle w:val="ListParagraph"/>
        <w:numPr>
          <w:ilvl w:val="0"/>
          <w:numId w:val="62"/>
        </w:numPr>
        <w:tabs>
          <w:tab w:val="left" w:pos="0"/>
        </w:tabs>
        <w:ind w:left="709" w:hanging="283"/>
        <w:rPr>
          <w:rFonts w:ascii="Times New Roman" w:hAnsi="Times New Roman" w:cs="Times New Roman"/>
        </w:rPr>
      </w:pPr>
      <w:r>
        <w:rPr>
          <w:rFonts w:ascii="Times New Roman" w:hAnsi="Times New Roman" w:cs="Times New Roman"/>
        </w:rPr>
        <w:t>z</w:t>
      </w:r>
      <w:r w:rsidRPr="00AF436E">
        <w:rPr>
          <w:rFonts w:ascii="Times New Roman" w:hAnsi="Times New Roman" w:cs="Times New Roman"/>
        </w:rPr>
        <w:t xml:space="preserve">asad sprawowania opieki nad uczniami w czasie zajęć obowiązkowych </w:t>
      </w:r>
      <w:r>
        <w:rPr>
          <w:rFonts w:ascii="Times New Roman" w:hAnsi="Times New Roman" w:cs="Times New Roman"/>
        </w:rPr>
        <w:t xml:space="preserve">a także </w:t>
      </w:r>
      <w:r w:rsidRPr="00AF436E">
        <w:rPr>
          <w:rFonts w:ascii="Times New Roman" w:hAnsi="Times New Roman" w:cs="Times New Roman"/>
        </w:rPr>
        <w:t>opieki nad uczniami, którzy nie korzystają z zajęć objętych w tygodniowym rozkładzie zajęć;</w:t>
      </w:r>
    </w:p>
    <w:p w:rsidR="0016234E" w:rsidRPr="00AF436E" w:rsidRDefault="0016234E" w:rsidP="000B2871">
      <w:pPr>
        <w:pStyle w:val="ListParagraph"/>
        <w:numPr>
          <w:ilvl w:val="0"/>
          <w:numId w:val="62"/>
        </w:numPr>
        <w:tabs>
          <w:tab w:val="left" w:pos="0"/>
        </w:tabs>
        <w:ind w:left="709" w:hanging="283"/>
        <w:rPr>
          <w:rFonts w:ascii="Times New Roman" w:hAnsi="Times New Roman" w:cs="Times New Roman"/>
        </w:rPr>
      </w:pPr>
      <w:r>
        <w:rPr>
          <w:rFonts w:ascii="Times New Roman" w:hAnsi="Times New Roman" w:cs="Times New Roman"/>
        </w:rPr>
        <w:t>z</w:t>
      </w:r>
      <w:r w:rsidRPr="00AF436E">
        <w:rPr>
          <w:rFonts w:ascii="Times New Roman" w:hAnsi="Times New Roman" w:cs="Times New Roman"/>
        </w:rPr>
        <w:t>asad sprawowania opieki nad uczniami w czasie przerw w zajęciach szkolnych oraz przed zajęciami szkolnymi;</w:t>
      </w:r>
    </w:p>
    <w:p w:rsidR="0016234E" w:rsidRDefault="0016234E" w:rsidP="000B2871">
      <w:pPr>
        <w:pStyle w:val="ListParagraph"/>
        <w:numPr>
          <w:ilvl w:val="0"/>
          <w:numId w:val="62"/>
        </w:numPr>
        <w:tabs>
          <w:tab w:val="left" w:pos="0"/>
        </w:tabs>
        <w:ind w:left="709" w:hanging="283"/>
        <w:rPr>
          <w:rFonts w:ascii="Times New Roman" w:hAnsi="Times New Roman" w:cs="Times New Roman"/>
        </w:rPr>
      </w:pPr>
      <w:r>
        <w:rPr>
          <w:rFonts w:ascii="Times New Roman" w:hAnsi="Times New Roman" w:cs="Times New Roman"/>
        </w:rPr>
        <w:t>z</w:t>
      </w:r>
      <w:r w:rsidRPr="00AF436E">
        <w:rPr>
          <w:rFonts w:ascii="Times New Roman" w:hAnsi="Times New Roman" w:cs="Times New Roman"/>
        </w:rPr>
        <w:t>asad sprawowania opieki nad uczniami w czasie zajęć pozalekcyjnych.</w:t>
      </w:r>
    </w:p>
    <w:p w:rsidR="0016234E" w:rsidRPr="007F0AED" w:rsidRDefault="0016234E" w:rsidP="007F0AED">
      <w:pPr>
        <w:pStyle w:val="ListParagraph"/>
        <w:tabs>
          <w:tab w:val="left" w:pos="0"/>
        </w:tabs>
        <w:ind w:left="851"/>
        <w:rPr>
          <w:rFonts w:ascii="Times New Roman" w:hAnsi="Times New Roman" w:cs="Times New Roman"/>
          <w:sz w:val="8"/>
          <w:szCs w:val="8"/>
        </w:rPr>
      </w:pPr>
    </w:p>
    <w:p w:rsidR="0016234E" w:rsidRDefault="0016234E" w:rsidP="00DA21C5">
      <w:pPr>
        <w:pStyle w:val="ListParagraph"/>
        <w:numPr>
          <w:ilvl w:val="0"/>
          <w:numId w:val="65"/>
        </w:numPr>
        <w:tabs>
          <w:tab w:val="left" w:pos="0"/>
        </w:tabs>
        <w:ind w:left="426" w:hanging="426"/>
        <w:rPr>
          <w:rFonts w:ascii="Times New Roman" w:hAnsi="Times New Roman" w:cs="Times New Roman"/>
        </w:rPr>
      </w:pPr>
      <w:r>
        <w:rPr>
          <w:rFonts w:ascii="Times New Roman" w:hAnsi="Times New Roman" w:cs="Times New Roman"/>
        </w:rPr>
        <w:t>W szkole obowiązuje instrukcja bezpieczeństwa pożarowego zgodnie, z którą co roku przeprowadza się próbną ewakuację uczniów i pracowników.</w:t>
      </w:r>
    </w:p>
    <w:p w:rsidR="0016234E" w:rsidRPr="00232B06" w:rsidRDefault="0016234E" w:rsidP="00C358B1">
      <w:pPr>
        <w:pStyle w:val="ListParagraph"/>
        <w:tabs>
          <w:tab w:val="left" w:pos="0"/>
        </w:tabs>
        <w:ind w:left="426"/>
        <w:rPr>
          <w:rFonts w:ascii="Times New Roman" w:hAnsi="Times New Roman" w:cs="Times New Roman"/>
          <w:sz w:val="8"/>
          <w:szCs w:val="8"/>
        </w:rPr>
      </w:pPr>
    </w:p>
    <w:p w:rsidR="0016234E" w:rsidRDefault="0016234E" w:rsidP="00DA21C5">
      <w:pPr>
        <w:pStyle w:val="ListParagraph"/>
        <w:numPr>
          <w:ilvl w:val="0"/>
          <w:numId w:val="65"/>
        </w:numPr>
        <w:tabs>
          <w:tab w:val="left" w:pos="0"/>
        </w:tabs>
        <w:ind w:left="426" w:hanging="426"/>
        <w:rPr>
          <w:rFonts w:ascii="Times New Roman" w:hAnsi="Times New Roman" w:cs="Times New Roman"/>
        </w:rPr>
      </w:pPr>
      <w:r>
        <w:rPr>
          <w:rFonts w:ascii="Times New Roman" w:hAnsi="Times New Roman" w:cs="Times New Roman"/>
        </w:rPr>
        <w:t>Wychowawcy oddziałów mają obowiązek zapoznać uczniów z zasadami ewakuacyjnymi obowiązującymi w szkole.</w:t>
      </w:r>
    </w:p>
    <w:p w:rsidR="0016234E" w:rsidRPr="00232B06" w:rsidRDefault="0016234E" w:rsidP="00C358B1">
      <w:pPr>
        <w:pStyle w:val="ListParagraph"/>
        <w:tabs>
          <w:tab w:val="left" w:pos="0"/>
        </w:tabs>
        <w:ind w:left="426"/>
        <w:rPr>
          <w:rFonts w:ascii="Times New Roman" w:hAnsi="Times New Roman" w:cs="Times New Roman"/>
          <w:sz w:val="8"/>
          <w:szCs w:val="8"/>
        </w:rPr>
      </w:pPr>
    </w:p>
    <w:p w:rsidR="0016234E" w:rsidRDefault="0016234E" w:rsidP="00DA21C5">
      <w:pPr>
        <w:pStyle w:val="ListParagraph"/>
        <w:numPr>
          <w:ilvl w:val="0"/>
          <w:numId w:val="65"/>
        </w:numPr>
        <w:tabs>
          <w:tab w:val="left" w:pos="0"/>
        </w:tabs>
        <w:ind w:left="426" w:hanging="426"/>
        <w:rPr>
          <w:rFonts w:ascii="Times New Roman" w:hAnsi="Times New Roman" w:cs="Times New Roman"/>
        </w:rPr>
      </w:pPr>
      <w:r w:rsidRPr="00AF436E">
        <w:rPr>
          <w:rFonts w:ascii="Times New Roman" w:hAnsi="Times New Roman" w:cs="Times New Roman"/>
        </w:rPr>
        <w:t xml:space="preserve">Zasady opieki nad uczniami w </w:t>
      </w:r>
      <w:r>
        <w:rPr>
          <w:rFonts w:ascii="Times New Roman" w:hAnsi="Times New Roman" w:cs="Times New Roman"/>
        </w:rPr>
        <w:t xml:space="preserve">czasie wyjść, </w:t>
      </w:r>
      <w:r w:rsidRPr="00AF436E">
        <w:rPr>
          <w:rFonts w:ascii="Times New Roman" w:hAnsi="Times New Roman" w:cs="Times New Roman"/>
        </w:rPr>
        <w:t>wycieczek, imprez pozaszkolnych, imprez turystycznych określają odrębne przepisy.</w:t>
      </w:r>
    </w:p>
    <w:p w:rsidR="0016234E" w:rsidRPr="007F0AED" w:rsidRDefault="0016234E" w:rsidP="007F0AED">
      <w:pPr>
        <w:pStyle w:val="ListParagraph"/>
        <w:tabs>
          <w:tab w:val="left" w:pos="0"/>
        </w:tabs>
        <w:ind w:left="426"/>
        <w:rPr>
          <w:rFonts w:ascii="Times New Roman" w:hAnsi="Times New Roman" w:cs="Times New Roman"/>
          <w:sz w:val="8"/>
          <w:szCs w:val="8"/>
        </w:rPr>
      </w:pPr>
    </w:p>
    <w:p w:rsidR="0016234E" w:rsidRDefault="0016234E" w:rsidP="00DA21C5">
      <w:pPr>
        <w:pStyle w:val="ListParagraph"/>
        <w:numPr>
          <w:ilvl w:val="0"/>
          <w:numId w:val="65"/>
        </w:numPr>
        <w:tabs>
          <w:tab w:val="left" w:pos="0"/>
        </w:tabs>
        <w:ind w:left="426" w:hanging="426"/>
        <w:rPr>
          <w:rFonts w:ascii="Times New Roman" w:hAnsi="Times New Roman" w:cs="Times New Roman"/>
        </w:rPr>
      </w:pPr>
      <w:r w:rsidRPr="00AF436E">
        <w:rPr>
          <w:rFonts w:ascii="Times New Roman" w:hAnsi="Times New Roman" w:cs="Times New Roman"/>
        </w:rPr>
        <w:t>Szkoła zgłasza policji autokary wycieczkowe celem dokonania kontroli technicz</w:t>
      </w:r>
      <w:r>
        <w:rPr>
          <w:rFonts w:ascii="Times New Roman" w:hAnsi="Times New Roman" w:cs="Times New Roman"/>
        </w:rPr>
        <w:t>nej przed wyjazdem na wycieczkę.</w:t>
      </w:r>
    </w:p>
    <w:p w:rsidR="0016234E" w:rsidRPr="007F0AED" w:rsidRDefault="0016234E" w:rsidP="007F0AED">
      <w:pPr>
        <w:pStyle w:val="ListParagraph"/>
        <w:tabs>
          <w:tab w:val="left" w:pos="0"/>
        </w:tabs>
        <w:ind w:left="426"/>
        <w:rPr>
          <w:rFonts w:ascii="Times New Roman" w:hAnsi="Times New Roman" w:cs="Times New Roman"/>
          <w:sz w:val="8"/>
          <w:szCs w:val="8"/>
        </w:rPr>
      </w:pPr>
    </w:p>
    <w:p w:rsidR="0016234E" w:rsidRDefault="0016234E" w:rsidP="00DA21C5">
      <w:pPr>
        <w:pStyle w:val="ListParagraph"/>
        <w:numPr>
          <w:ilvl w:val="0"/>
          <w:numId w:val="65"/>
        </w:numPr>
        <w:tabs>
          <w:tab w:val="left" w:pos="0"/>
        </w:tabs>
        <w:ind w:left="426" w:hanging="426"/>
        <w:rPr>
          <w:rFonts w:ascii="Times New Roman" w:hAnsi="Times New Roman" w:cs="Times New Roman"/>
        </w:rPr>
      </w:pPr>
      <w:r w:rsidRPr="00AF436E">
        <w:rPr>
          <w:rFonts w:ascii="Times New Roman" w:hAnsi="Times New Roman" w:cs="Times New Roman"/>
        </w:rPr>
        <w:t>Nauczyciel natychmiast reaguje na wszelkie dostrzeżone sytuacje oraz zachowania uczniów stanowiące zagrożenie bezpieczeństwa.</w:t>
      </w:r>
    </w:p>
    <w:p w:rsidR="0016234E" w:rsidRPr="007F0AED" w:rsidRDefault="0016234E" w:rsidP="007F0AED">
      <w:pPr>
        <w:pStyle w:val="ListParagraph"/>
        <w:tabs>
          <w:tab w:val="left" w:pos="0"/>
        </w:tabs>
        <w:ind w:left="426"/>
        <w:rPr>
          <w:rFonts w:ascii="Times New Roman" w:hAnsi="Times New Roman" w:cs="Times New Roman"/>
          <w:sz w:val="8"/>
          <w:szCs w:val="8"/>
        </w:rPr>
      </w:pPr>
    </w:p>
    <w:p w:rsidR="0016234E" w:rsidRDefault="0016234E" w:rsidP="00232B06">
      <w:pPr>
        <w:pStyle w:val="ListParagraph"/>
        <w:numPr>
          <w:ilvl w:val="0"/>
          <w:numId w:val="65"/>
        </w:numPr>
        <w:tabs>
          <w:tab w:val="left" w:pos="0"/>
        </w:tabs>
        <w:spacing w:after="0"/>
        <w:ind w:left="425" w:hanging="425"/>
        <w:rPr>
          <w:rFonts w:ascii="Times New Roman" w:hAnsi="Times New Roman" w:cs="Times New Roman"/>
        </w:rPr>
      </w:pPr>
      <w:r w:rsidRPr="00AF436E">
        <w:rPr>
          <w:rFonts w:ascii="Times New Roman" w:hAnsi="Times New Roman" w:cs="Times New Roman"/>
        </w:rPr>
        <w:t>Szkoła realizuje zadania opiekuńcze odpowiednio do wieku uczniów i potrzeb środowiskowych uwzględniając zasady bezpieczeństwa oraz promocji i ochrony zdrowia.</w:t>
      </w:r>
    </w:p>
    <w:p w:rsidR="0016234E" w:rsidRPr="00232B06" w:rsidRDefault="0016234E" w:rsidP="00232B06">
      <w:pPr>
        <w:tabs>
          <w:tab w:val="left" w:pos="0"/>
        </w:tabs>
        <w:rPr>
          <w:rFonts w:ascii="Times New Roman" w:hAnsi="Times New Roman" w:cs="Times New Roman"/>
          <w:sz w:val="8"/>
          <w:szCs w:val="8"/>
        </w:rPr>
      </w:pPr>
    </w:p>
    <w:p w:rsidR="0016234E" w:rsidRDefault="0016234E" w:rsidP="00232B06">
      <w:pPr>
        <w:pStyle w:val="ListParagraph"/>
        <w:numPr>
          <w:ilvl w:val="0"/>
          <w:numId w:val="65"/>
        </w:numPr>
        <w:tabs>
          <w:tab w:val="left" w:pos="0"/>
        </w:tabs>
        <w:spacing w:after="0"/>
        <w:ind w:left="426" w:hanging="426"/>
        <w:rPr>
          <w:rFonts w:ascii="Times New Roman" w:hAnsi="Times New Roman" w:cs="Times New Roman"/>
        </w:rPr>
      </w:pPr>
      <w:r>
        <w:rPr>
          <w:rFonts w:ascii="Times New Roman" w:hAnsi="Times New Roman" w:cs="Times New Roman"/>
        </w:rPr>
        <w:t xml:space="preserve">Dyrektor w uzgodnieniu </w:t>
      </w:r>
      <w:r w:rsidRPr="00AF436E">
        <w:rPr>
          <w:rFonts w:ascii="Times New Roman" w:hAnsi="Times New Roman" w:cs="Times New Roman"/>
        </w:rPr>
        <w:t>z radą rodziców, w drodze zarządzenia określa zasady organizacji zajęć opiekuńczych w czasie wolnym od zajęć szkolnych z uwzględnieniem dni ferii świątecznych.</w:t>
      </w:r>
    </w:p>
    <w:p w:rsidR="0016234E" w:rsidRPr="00232B06" w:rsidRDefault="0016234E" w:rsidP="00232B06">
      <w:pPr>
        <w:pStyle w:val="ListParagraph"/>
        <w:tabs>
          <w:tab w:val="left" w:pos="0"/>
        </w:tabs>
        <w:spacing w:after="0"/>
        <w:ind w:left="426"/>
        <w:rPr>
          <w:rFonts w:ascii="Times New Roman" w:hAnsi="Times New Roman" w:cs="Times New Roman"/>
          <w:sz w:val="8"/>
          <w:szCs w:val="8"/>
        </w:rPr>
      </w:pPr>
    </w:p>
    <w:p w:rsidR="0016234E" w:rsidRDefault="0016234E" w:rsidP="00232B06">
      <w:pPr>
        <w:pStyle w:val="ListParagraph"/>
        <w:numPr>
          <w:ilvl w:val="0"/>
          <w:numId w:val="65"/>
        </w:numPr>
        <w:tabs>
          <w:tab w:val="left" w:pos="0"/>
        </w:tabs>
        <w:spacing w:after="0"/>
        <w:ind w:left="426" w:hanging="426"/>
        <w:rPr>
          <w:rFonts w:ascii="Times New Roman" w:hAnsi="Times New Roman" w:cs="Times New Roman"/>
        </w:rPr>
      </w:pPr>
      <w:r>
        <w:rPr>
          <w:rFonts w:ascii="Times New Roman" w:hAnsi="Times New Roman" w:cs="Times New Roman"/>
        </w:rPr>
        <w:t>Dyrektor może zawiesić czasowo zajęcia szkolne za zgodą organu prowadzącego w szczególności w następujących przypadkach:</w:t>
      </w:r>
    </w:p>
    <w:p w:rsidR="0016234E" w:rsidRDefault="0016234E" w:rsidP="00736FAE">
      <w:pPr>
        <w:pStyle w:val="ListParagraph"/>
        <w:numPr>
          <w:ilvl w:val="0"/>
          <w:numId w:val="157"/>
        </w:numPr>
        <w:tabs>
          <w:tab w:val="left" w:pos="0"/>
        </w:tabs>
        <w:ind w:left="709" w:hanging="283"/>
        <w:rPr>
          <w:rFonts w:ascii="Times New Roman" w:hAnsi="Times New Roman" w:cs="Times New Roman"/>
        </w:rPr>
      </w:pPr>
      <w:r>
        <w:rPr>
          <w:rFonts w:ascii="Times New Roman" w:hAnsi="Times New Roman" w:cs="Times New Roman"/>
        </w:rPr>
        <w:t>gdy nie jest w stanie zapewnić określonych przepisami warunków termicznych w salach lekcyjnych;</w:t>
      </w:r>
    </w:p>
    <w:p w:rsidR="0016234E" w:rsidRPr="001833DF" w:rsidRDefault="0016234E" w:rsidP="00736FAE">
      <w:pPr>
        <w:pStyle w:val="ListParagraph"/>
        <w:numPr>
          <w:ilvl w:val="0"/>
          <w:numId w:val="157"/>
        </w:numPr>
        <w:tabs>
          <w:tab w:val="left" w:pos="0"/>
        </w:tabs>
        <w:ind w:left="709" w:hanging="283"/>
        <w:rPr>
          <w:rFonts w:ascii="Times New Roman" w:hAnsi="Times New Roman" w:cs="Times New Roman"/>
        </w:rPr>
      </w:pPr>
      <w:r>
        <w:rPr>
          <w:rFonts w:ascii="Times New Roman" w:hAnsi="Times New Roman" w:cs="Times New Roman"/>
        </w:rPr>
        <w:t xml:space="preserve">jeżeli temperatura zewnętrzna mierzona o godzinie 21 w dwóch kolejnych dniach poprzedzających zawieszenie zajęć wynosiła - 15 </w:t>
      </w:r>
      <w:r>
        <w:rPr>
          <w:rFonts w:ascii="Times New Roman" w:hAnsi="Times New Roman" w:cs="Times New Roman"/>
          <w:sz w:val="24"/>
          <w:szCs w:val="24"/>
          <w:vertAlign w:val="superscript"/>
        </w:rPr>
        <w:t xml:space="preserve">0 </w:t>
      </w:r>
      <w:r>
        <w:rPr>
          <w:rFonts w:ascii="Times New Roman" w:hAnsi="Times New Roman" w:cs="Times New Roman"/>
          <w:sz w:val="24"/>
          <w:szCs w:val="24"/>
        </w:rPr>
        <w:t>C lub była niższa;</w:t>
      </w:r>
    </w:p>
    <w:p w:rsidR="0016234E" w:rsidRDefault="0016234E" w:rsidP="00736FAE">
      <w:pPr>
        <w:pStyle w:val="ListParagraph"/>
        <w:numPr>
          <w:ilvl w:val="0"/>
          <w:numId w:val="157"/>
        </w:numPr>
        <w:tabs>
          <w:tab w:val="left" w:pos="0"/>
        </w:tabs>
        <w:ind w:left="709" w:hanging="283"/>
        <w:rPr>
          <w:rFonts w:ascii="Times New Roman" w:hAnsi="Times New Roman" w:cs="Times New Roman"/>
        </w:rPr>
      </w:pPr>
      <w:r>
        <w:rPr>
          <w:rFonts w:ascii="Times New Roman" w:hAnsi="Times New Roman" w:cs="Times New Roman"/>
          <w:sz w:val="24"/>
          <w:szCs w:val="24"/>
        </w:rPr>
        <w:t>w przypadku wystąpienia na danym terenie klęsk żywiołowych, epidemii lub innych zdarzeń zagrażających zdrowiu uczniów.</w:t>
      </w:r>
    </w:p>
    <w:p w:rsidR="0016234E" w:rsidRPr="007F0AED" w:rsidRDefault="0016234E" w:rsidP="007F0AED">
      <w:pPr>
        <w:pStyle w:val="ListParagraph"/>
        <w:tabs>
          <w:tab w:val="left" w:pos="0"/>
        </w:tabs>
        <w:ind w:left="426"/>
        <w:rPr>
          <w:rFonts w:ascii="Times New Roman" w:hAnsi="Times New Roman" w:cs="Times New Roman"/>
          <w:sz w:val="8"/>
          <w:szCs w:val="8"/>
        </w:rPr>
      </w:pPr>
    </w:p>
    <w:p w:rsidR="0016234E" w:rsidRDefault="0016234E" w:rsidP="00DA21C5">
      <w:pPr>
        <w:pStyle w:val="ListParagraph"/>
        <w:numPr>
          <w:ilvl w:val="0"/>
          <w:numId w:val="65"/>
        </w:numPr>
        <w:tabs>
          <w:tab w:val="left" w:pos="0"/>
        </w:tabs>
        <w:ind w:left="426" w:hanging="426"/>
        <w:rPr>
          <w:rFonts w:ascii="Times New Roman" w:hAnsi="Times New Roman" w:cs="Times New Roman"/>
        </w:rPr>
      </w:pPr>
      <w:r w:rsidRPr="00AF436E">
        <w:rPr>
          <w:rFonts w:ascii="Times New Roman" w:hAnsi="Times New Roman" w:cs="Times New Roman"/>
        </w:rPr>
        <w:t xml:space="preserve">Szkoła zapewnia uczniom dostęp do Internetu oraz podejmuje działania zabezpieczające przed dostępem do treści, które mogą stanowić zagrożenie dla ich prawidłowego rozwoju poprzez zainstalowanie oprogramowania zabezpieczającego.    </w:t>
      </w:r>
    </w:p>
    <w:p w:rsidR="0016234E" w:rsidRPr="003A4BE4" w:rsidRDefault="0016234E" w:rsidP="003A4BE4">
      <w:pPr>
        <w:pStyle w:val="ListParagraph"/>
        <w:tabs>
          <w:tab w:val="left" w:pos="0"/>
        </w:tabs>
        <w:rPr>
          <w:rFonts w:ascii="Times New Roman" w:hAnsi="Times New Roman" w:cs="Times New Roman"/>
        </w:rPr>
      </w:pPr>
      <w:r w:rsidRPr="00E74F95">
        <w:rPr>
          <w:rFonts w:ascii="Times New Roman" w:hAnsi="Times New Roman" w:cs="Times New Roman"/>
        </w:rPr>
        <w:t xml:space="preserve">     </w:t>
      </w:r>
    </w:p>
    <w:p w:rsidR="0016234E" w:rsidRPr="00AF436E" w:rsidRDefault="0016234E" w:rsidP="007F0AED">
      <w:pPr>
        <w:pStyle w:val="ListParagraph"/>
        <w:tabs>
          <w:tab w:val="left" w:pos="0"/>
        </w:tabs>
        <w:spacing w:line="240" w:lineRule="auto"/>
        <w:ind w:left="0"/>
        <w:jc w:val="center"/>
        <w:rPr>
          <w:rFonts w:ascii="Times New Roman" w:hAnsi="Times New Roman" w:cs="Times New Roman"/>
          <w:b/>
          <w:bCs/>
        </w:rPr>
      </w:pPr>
      <w:r w:rsidRPr="00AF436E">
        <w:rPr>
          <w:rFonts w:ascii="Times New Roman" w:hAnsi="Times New Roman" w:cs="Times New Roman"/>
          <w:b/>
          <w:bCs/>
        </w:rPr>
        <w:t xml:space="preserve">§ </w:t>
      </w:r>
      <w:r>
        <w:rPr>
          <w:rFonts w:ascii="Times New Roman" w:hAnsi="Times New Roman" w:cs="Times New Roman"/>
          <w:b/>
          <w:bCs/>
        </w:rPr>
        <w:t>12</w:t>
      </w:r>
    </w:p>
    <w:p w:rsidR="0016234E" w:rsidRPr="00AF436E" w:rsidRDefault="0016234E" w:rsidP="00AF436E">
      <w:pPr>
        <w:pStyle w:val="ListParagraph"/>
        <w:tabs>
          <w:tab w:val="left" w:pos="0"/>
        </w:tabs>
        <w:spacing w:line="240" w:lineRule="auto"/>
        <w:ind w:left="1080"/>
        <w:rPr>
          <w:rFonts w:ascii="Times New Roman" w:hAnsi="Times New Roman" w:cs="Times New Roman"/>
          <w:b/>
          <w:bCs/>
        </w:rPr>
      </w:pPr>
    </w:p>
    <w:p w:rsidR="0016234E" w:rsidRDefault="0016234E" w:rsidP="00DA21C5">
      <w:pPr>
        <w:pStyle w:val="ListParagraph"/>
        <w:numPr>
          <w:ilvl w:val="0"/>
          <w:numId w:val="63"/>
        </w:numPr>
        <w:tabs>
          <w:tab w:val="left" w:pos="0"/>
        </w:tabs>
        <w:ind w:left="426" w:hanging="426"/>
        <w:rPr>
          <w:rFonts w:ascii="Times New Roman" w:hAnsi="Times New Roman" w:cs="Times New Roman"/>
        </w:rPr>
      </w:pPr>
      <w:r w:rsidRPr="00AF436E">
        <w:rPr>
          <w:rFonts w:ascii="Times New Roman" w:hAnsi="Times New Roman" w:cs="Times New Roman"/>
        </w:rPr>
        <w:t>W szkole funkcjonuje gabinet profilaktyki zdrowotnej i pomocy przedlekarskiej.</w:t>
      </w:r>
    </w:p>
    <w:p w:rsidR="0016234E" w:rsidRPr="007F0AED" w:rsidRDefault="0016234E" w:rsidP="007F0AED">
      <w:pPr>
        <w:pStyle w:val="ListParagraph"/>
        <w:tabs>
          <w:tab w:val="left" w:pos="0"/>
        </w:tabs>
        <w:ind w:left="426"/>
        <w:rPr>
          <w:rFonts w:ascii="Times New Roman" w:hAnsi="Times New Roman" w:cs="Times New Roman"/>
          <w:sz w:val="8"/>
          <w:szCs w:val="8"/>
        </w:rPr>
      </w:pPr>
    </w:p>
    <w:p w:rsidR="0016234E" w:rsidRDefault="0016234E" w:rsidP="00DA21C5">
      <w:pPr>
        <w:pStyle w:val="ListParagraph"/>
        <w:numPr>
          <w:ilvl w:val="0"/>
          <w:numId w:val="63"/>
        </w:numPr>
        <w:tabs>
          <w:tab w:val="left" w:pos="0"/>
        </w:tabs>
        <w:ind w:left="426" w:hanging="426"/>
        <w:rPr>
          <w:rFonts w:ascii="Times New Roman" w:hAnsi="Times New Roman" w:cs="Times New Roman"/>
        </w:rPr>
      </w:pPr>
      <w:r w:rsidRPr="00AF436E">
        <w:rPr>
          <w:rFonts w:ascii="Times New Roman" w:hAnsi="Times New Roman" w:cs="Times New Roman"/>
        </w:rPr>
        <w:t>Uczniowi uskarżającemu się na dolegliwości zdrowo</w:t>
      </w:r>
      <w:r>
        <w:rPr>
          <w:rFonts w:ascii="Times New Roman" w:hAnsi="Times New Roman" w:cs="Times New Roman"/>
        </w:rPr>
        <w:t>tne pomocy udziela pielęgniarka</w:t>
      </w:r>
      <w:r w:rsidRPr="00AF436E">
        <w:rPr>
          <w:rFonts w:ascii="Times New Roman" w:hAnsi="Times New Roman" w:cs="Times New Roman"/>
        </w:rPr>
        <w:t xml:space="preserve">, a pod jej nieobecność pierwszej pomocy udzielają pracownicy szkoły. </w:t>
      </w:r>
    </w:p>
    <w:p w:rsidR="0016234E" w:rsidRPr="007F0AED" w:rsidRDefault="0016234E" w:rsidP="007F0AED">
      <w:pPr>
        <w:pStyle w:val="ListParagraph"/>
        <w:tabs>
          <w:tab w:val="left" w:pos="0"/>
        </w:tabs>
        <w:ind w:left="426"/>
        <w:rPr>
          <w:rFonts w:ascii="Times New Roman" w:hAnsi="Times New Roman" w:cs="Times New Roman"/>
          <w:sz w:val="8"/>
          <w:szCs w:val="8"/>
        </w:rPr>
      </w:pPr>
    </w:p>
    <w:p w:rsidR="0016234E" w:rsidRDefault="0016234E" w:rsidP="00DA21C5">
      <w:pPr>
        <w:pStyle w:val="ListParagraph"/>
        <w:numPr>
          <w:ilvl w:val="0"/>
          <w:numId w:val="63"/>
        </w:numPr>
        <w:tabs>
          <w:tab w:val="left" w:pos="0"/>
        </w:tabs>
        <w:ind w:left="426" w:hanging="426"/>
        <w:rPr>
          <w:rFonts w:ascii="Times New Roman" w:hAnsi="Times New Roman" w:cs="Times New Roman"/>
        </w:rPr>
      </w:pPr>
      <w:r w:rsidRPr="00AF436E">
        <w:rPr>
          <w:rFonts w:ascii="Times New Roman" w:hAnsi="Times New Roman" w:cs="Times New Roman"/>
        </w:rPr>
        <w:t>Uczniowi, który ulegnie nieszczęśliwemu zdarzeniu na</w:t>
      </w:r>
      <w:r>
        <w:rPr>
          <w:rFonts w:ascii="Times New Roman" w:hAnsi="Times New Roman" w:cs="Times New Roman"/>
        </w:rPr>
        <w:t xml:space="preserve"> terenie szkoły pomocy udziela </w:t>
      </w:r>
      <w:r w:rsidRPr="00AF436E">
        <w:rPr>
          <w:rFonts w:ascii="Times New Roman" w:hAnsi="Times New Roman" w:cs="Times New Roman"/>
        </w:rPr>
        <w:t>się zgodnie z procedurami udziel</w:t>
      </w:r>
      <w:r>
        <w:rPr>
          <w:rFonts w:ascii="Times New Roman" w:hAnsi="Times New Roman" w:cs="Times New Roman"/>
        </w:rPr>
        <w:t>ania pierwszej pomocy przyjętymi</w:t>
      </w:r>
      <w:r w:rsidRPr="00AF436E">
        <w:rPr>
          <w:rFonts w:ascii="Times New Roman" w:hAnsi="Times New Roman" w:cs="Times New Roman"/>
        </w:rPr>
        <w:t xml:space="preserve"> w drodze zarządzenia.</w:t>
      </w:r>
    </w:p>
    <w:p w:rsidR="0016234E" w:rsidRPr="007F0AED" w:rsidRDefault="0016234E" w:rsidP="007F0AED">
      <w:pPr>
        <w:pStyle w:val="ListParagraph"/>
        <w:tabs>
          <w:tab w:val="left" w:pos="0"/>
        </w:tabs>
        <w:ind w:left="426"/>
        <w:rPr>
          <w:rFonts w:ascii="Times New Roman" w:hAnsi="Times New Roman" w:cs="Times New Roman"/>
          <w:sz w:val="8"/>
          <w:szCs w:val="8"/>
        </w:rPr>
      </w:pPr>
    </w:p>
    <w:p w:rsidR="0016234E" w:rsidRPr="007F0AED" w:rsidRDefault="0016234E" w:rsidP="00DA21C5">
      <w:pPr>
        <w:pStyle w:val="ListParagraph"/>
        <w:numPr>
          <w:ilvl w:val="0"/>
          <w:numId w:val="63"/>
        </w:numPr>
        <w:tabs>
          <w:tab w:val="left" w:pos="0"/>
        </w:tabs>
        <w:ind w:left="426" w:hanging="426"/>
        <w:rPr>
          <w:rFonts w:ascii="Times New Roman" w:hAnsi="Times New Roman" w:cs="Times New Roman"/>
        </w:rPr>
      </w:pPr>
      <w:r w:rsidRPr="00AF436E">
        <w:rPr>
          <w:rFonts w:ascii="Times New Roman" w:hAnsi="Times New Roman" w:cs="Times New Roman"/>
        </w:rPr>
        <w:t>O każdym przypadku wymagającym interwencji przedlekarskiej i lekarskiej niezwłocznie informuje się rodziców.</w:t>
      </w:r>
      <w:r w:rsidRPr="0049262D">
        <w:rPr>
          <w:rFonts w:ascii="Times New Roman" w:hAnsi="Times New Roman" w:cs="Times New Roman"/>
          <w:b/>
          <w:bCs/>
        </w:rPr>
        <w:t xml:space="preserve">                  </w:t>
      </w:r>
    </w:p>
    <w:p w:rsidR="0016234E" w:rsidRPr="00913C9E" w:rsidRDefault="0016234E" w:rsidP="007F0AED">
      <w:pPr>
        <w:pStyle w:val="ListParagraph"/>
        <w:tabs>
          <w:tab w:val="left" w:pos="0"/>
        </w:tabs>
        <w:ind w:left="426"/>
        <w:rPr>
          <w:rFonts w:ascii="Times New Roman" w:hAnsi="Times New Roman" w:cs="Times New Roman"/>
          <w:sz w:val="8"/>
          <w:szCs w:val="8"/>
        </w:rPr>
      </w:pPr>
    </w:p>
    <w:p w:rsidR="0016234E" w:rsidRPr="0049262D" w:rsidRDefault="0016234E" w:rsidP="007F0AED">
      <w:pPr>
        <w:pStyle w:val="ListParagraph"/>
        <w:tabs>
          <w:tab w:val="left" w:pos="0"/>
        </w:tabs>
        <w:ind w:left="426"/>
        <w:rPr>
          <w:rFonts w:ascii="Times New Roman" w:hAnsi="Times New Roman" w:cs="Times New Roman"/>
        </w:rPr>
      </w:pPr>
    </w:p>
    <w:p w:rsidR="0016234E" w:rsidRDefault="0016234E" w:rsidP="007F0AED">
      <w:pPr>
        <w:pStyle w:val="ListParagraph"/>
        <w:tabs>
          <w:tab w:val="left" w:pos="0"/>
        </w:tabs>
        <w:spacing w:line="240" w:lineRule="auto"/>
        <w:ind w:left="0"/>
        <w:jc w:val="center"/>
        <w:rPr>
          <w:rFonts w:ascii="Times New Roman" w:hAnsi="Times New Roman" w:cs="Times New Roman"/>
          <w:b/>
          <w:bCs/>
        </w:rPr>
      </w:pPr>
      <w:r>
        <w:rPr>
          <w:rFonts w:ascii="Times New Roman" w:hAnsi="Times New Roman" w:cs="Times New Roman"/>
          <w:b/>
          <w:bCs/>
        </w:rPr>
        <w:t>DZIAŁ III</w:t>
      </w:r>
    </w:p>
    <w:p w:rsidR="0016234E" w:rsidRPr="00C6308B" w:rsidRDefault="0016234E" w:rsidP="007F0AED">
      <w:pPr>
        <w:pStyle w:val="ListParagraph"/>
        <w:tabs>
          <w:tab w:val="left" w:pos="0"/>
        </w:tabs>
        <w:spacing w:line="240" w:lineRule="auto"/>
        <w:ind w:left="0"/>
        <w:jc w:val="center"/>
        <w:rPr>
          <w:rFonts w:ascii="Times New Roman" w:hAnsi="Times New Roman" w:cs="Times New Roman"/>
          <w:b/>
          <w:bCs/>
        </w:rPr>
      </w:pPr>
      <w:r>
        <w:rPr>
          <w:rFonts w:ascii="Times New Roman" w:hAnsi="Times New Roman" w:cs="Times New Roman"/>
          <w:b/>
          <w:bCs/>
        </w:rPr>
        <w:t>ORGANY SZKOŁY I ICH KOMPETENCJE</w:t>
      </w:r>
    </w:p>
    <w:p w:rsidR="0016234E" w:rsidRDefault="0016234E" w:rsidP="007F0AED">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13</w:t>
      </w:r>
    </w:p>
    <w:p w:rsidR="0016234E" w:rsidRPr="00E74F95" w:rsidRDefault="0016234E" w:rsidP="007F0AED">
      <w:pPr>
        <w:spacing w:line="276" w:lineRule="auto"/>
        <w:jc w:val="center"/>
        <w:rPr>
          <w:rFonts w:ascii="Times New Roman" w:hAnsi="Times New Roman" w:cs="Times New Roman"/>
          <w:b/>
          <w:bCs/>
          <w:sz w:val="22"/>
          <w:szCs w:val="22"/>
        </w:rPr>
      </w:pPr>
    </w:p>
    <w:p w:rsidR="0016234E" w:rsidRPr="00AF436E" w:rsidRDefault="0016234E" w:rsidP="007F0AED">
      <w:pPr>
        <w:ind w:left="426" w:hanging="426"/>
        <w:rPr>
          <w:rFonts w:ascii="Times New Roman" w:hAnsi="Times New Roman" w:cs="Times New Roman"/>
          <w:sz w:val="22"/>
          <w:szCs w:val="22"/>
        </w:rPr>
      </w:pPr>
      <w:r w:rsidRPr="00AF436E">
        <w:rPr>
          <w:rFonts w:ascii="Times New Roman" w:hAnsi="Times New Roman" w:cs="Times New Roman"/>
          <w:sz w:val="22"/>
          <w:szCs w:val="22"/>
        </w:rPr>
        <w:t>1.</w:t>
      </w:r>
      <w:r>
        <w:rPr>
          <w:rFonts w:ascii="Times New Roman" w:hAnsi="Times New Roman" w:cs="Times New Roman"/>
          <w:sz w:val="22"/>
          <w:szCs w:val="22"/>
        </w:rPr>
        <w:t xml:space="preserve">    </w:t>
      </w:r>
      <w:r w:rsidRPr="00AF436E">
        <w:rPr>
          <w:rFonts w:ascii="Times New Roman" w:hAnsi="Times New Roman" w:cs="Times New Roman"/>
          <w:sz w:val="22"/>
          <w:szCs w:val="22"/>
        </w:rPr>
        <w:t>Organami szkoły są:</w:t>
      </w:r>
    </w:p>
    <w:p w:rsidR="0016234E" w:rsidRPr="00AF436E" w:rsidRDefault="0016234E" w:rsidP="000B2871">
      <w:pPr>
        <w:numPr>
          <w:ilvl w:val="0"/>
          <w:numId w:val="11"/>
        </w:numPr>
        <w:spacing w:line="276" w:lineRule="auto"/>
        <w:ind w:left="709" w:hanging="283"/>
        <w:rPr>
          <w:rFonts w:ascii="Times New Roman" w:hAnsi="Times New Roman" w:cs="Times New Roman"/>
          <w:sz w:val="22"/>
          <w:szCs w:val="22"/>
        </w:rPr>
      </w:pPr>
      <w:r>
        <w:rPr>
          <w:rFonts w:ascii="Times New Roman" w:hAnsi="Times New Roman" w:cs="Times New Roman"/>
          <w:sz w:val="22"/>
          <w:szCs w:val="22"/>
        </w:rPr>
        <w:t>Dyrektor S</w:t>
      </w:r>
      <w:r w:rsidRPr="00AF436E">
        <w:rPr>
          <w:rFonts w:ascii="Times New Roman" w:hAnsi="Times New Roman" w:cs="Times New Roman"/>
          <w:sz w:val="22"/>
          <w:szCs w:val="22"/>
        </w:rPr>
        <w:t>zkoły;</w:t>
      </w:r>
    </w:p>
    <w:p w:rsidR="0016234E" w:rsidRDefault="0016234E" w:rsidP="000B2871">
      <w:pPr>
        <w:numPr>
          <w:ilvl w:val="0"/>
          <w:numId w:val="11"/>
        </w:numPr>
        <w:spacing w:line="276" w:lineRule="auto"/>
        <w:ind w:left="709" w:hanging="283"/>
        <w:rPr>
          <w:rFonts w:ascii="Times New Roman" w:hAnsi="Times New Roman" w:cs="Times New Roman"/>
          <w:sz w:val="22"/>
          <w:szCs w:val="22"/>
        </w:rPr>
      </w:pPr>
      <w:r>
        <w:rPr>
          <w:rFonts w:ascii="Times New Roman" w:hAnsi="Times New Roman" w:cs="Times New Roman"/>
          <w:sz w:val="22"/>
          <w:szCs w:val="22"/>
        </w:rPr>
        <w:t>Rada P</w:t>
      </w:r>
      <w:r w:rsidRPr="00AF436E">
        <w:rPr>
          <w:rFonts w:ascii="Times New Roman" w:hAnsi="Times New Roman" w:cs="Times New Roman"/>
          <w:sz w:val="22"/>
          <w:szCs w:val="22"/>
        </w:rPr>
        <w:t>edagogiczna;</w:t>
      </w:r>
    </w:p>
    <w:p w:rsidR="0016234E" w:rsidRPr="00AF436E" w:rsidRDefault="0016234E" w:rsidP="000B2871">
      <w:pPr>
        <w:numPr>
          <w:ilvl w:val="0"/>
          <w:numId w:val="11"/>
        </w:numPr>
        <w:spacing w:line="276" w:lineRule="auto"/>
        <w:ind w:left="709" w:hanging="283"/>
        <w:rPr>
          <w:rFonts w:ascii="Times New Roman" w:hAnsi="Times New Roman" w:cs="Times New Roman"/>
          <w:sz w:val="22"/>
          <w:szCs w:val="22"/>
        </w:rPr>
      </w:pPr>
      <w:r>
        <w:rPr>
          <w:rFonts w:ascii="Times New Roman" w:hAnsi="Times New Roman" w:cs="Times New Roman"/>
          <w:sz w:val="22"/>
          <w:szCs w:val="22"/>
        </w:rPr>
        <w:t>Samorząd Uczniowski;</w:t>
      </w:r>
    </w:p>
    <w:p w:rsidR="0016234E" w:rsidRPr="00DF4104" w:rsidRDefault="0016234E" w:rsidP="00DF4104">
      <w:pPr>
        <w:numPr>
          <w:ilvl w:val="0"/>
          <w:numId w:val="11"/>
        </w:numPr>
        <w:spacing w:line="276" w:lineRule="auto"/>
        <w:ind w:left="709" w:hanging="283"/>
        <w:rPr>
          <w:rFonts w:ascii="Times New Roman" w:hAnsi="Times New Roman" w:cs="Times New Roman"/>
          <w:sz w:val="22"/>
          <w:szCs w:val="22"/>
        </w:rPr>
      </w:pPr>
      <w:r w:rsidRPr="00B12D83">
        <w:rPr>
          <w:rFonts w:ascii="Times New Roman" w:hAnsi="Times New Roman" w:cs="Times New Roman"/>
          <w:sz w:val="22"/>
          <w:szCs w:val="22"/>
        </w:rPr>
        <w:t>Rada R</w:t>
      </w:r>
      <w:r>
        <w:rPr>
          <w:rFonts w:ascii="Times New Roman" w:hAnsi="Times New Roman" w:cs="Times New Roman"/>
          <w:sz w:val="22"/>
          <w:szCs w:val="22"/>
        </w:rPr>
        <w:t>odziców.</w:t>
      </w:r>
    </w:p>
    <w:p w:rsidR="0016234E" w:rsidRPr="00AF436E" w:rsidRDefault="0016234E" w:rsidP="00B12D83">
      <w:pPr>
        <w:spacing w:line="276" w:lineRule="auto"/>
        <w:ind w:left="720"/>
        <w:rPr>
          <w:rFonts w:ascii="Times New Roman" w:hAnsi="Times New Roman" w:cs="Times New Roman"/>
          <w:sz w:val="22"/>
          <w:szCs w:val="22"/>
        </w:rPr>
      </w:pPr>
    </w:p>
    <w:p w:rsidR="0016234E" w:rsidRDefault="0016234E" w:rsidP="00E03145">
      <w:pPr>
        <w:pStyle w:val="ListParagraph"/>
        <w:ind w:left="0"/>
        <w:jc w:val="center"/>
        <w:rPr>
          <w:rFonts w:ascii="Times New Roman" w:hAnsi="Times New Roman" w:cs="Times New Roman"/>
          <w:b/>
          <w:bCs/>
        </w:rPr>
      </w:pPr>
      <w:r>
        <w:rPr>
          <w:rFonts w:ascii="Times New Roman" w:hAnsi="Times New Roman" w:cs="Times New Roman"/>
          <w:b/>
          <w:bCs/>
        </w:rPr>
        <w:t>Rozdział 1</w:t>
      </w:r>
    </w:p>
    <w:p w:rsidR="0016234E" w:rsidRPr="00AF436E" w:rsidRDefault="0016234E" w:rsidP="00E03145">
      <w:pPr>
        <w:pStyle w:val="ListParagraph"/>
        <w:ind w:left="0"/>
        <w:jc w:val="center"/>
        <w:rPr>
          <w:rFonts w:ascii="Times New Roman" w:hAnsi="Times New Roman" w:cs="Times New Roman"/>
          <w:b/>
          <w:bCs/>
        </w:rPr>
      </w:pPr>
      <w:r>
        <w:rPr>
          <w:rFonts w:ascii="Times New Roman" w:hAnsi="Times New Roman" w:cs="Times New Roman"/>
          <w:b/>
          <w:bCs/>
        </w:rPr>
        <w:t>Dyrektor S</w:t>
      </w:r>
      <w:r w:rsidRPr="00AF436E">
        <w:rPr>
          <w:rFonts w:ascii="Times New Roman" w:hAnsi="Times New Roman" w:cs="Times New Roman"/>
          <w:b/>
          <w:bCs/>
        </w:rPr>
        <w:t>zkoły</w:t>
      </w:r>
    </w:p>
    <w:p w:rsidR="0016234E" w:rsidRPr="00AF436E" w:rsidRDefault="0016234E" w:rsidP="00E03145">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  § 14</w:t>
      </w:r>
    </w:p>
    <w:p w:rsidR="0016234E" w:rsidRPr="00AF436E" w:rsidRDefault="0016234E" w:rsidP="00AF436E">
      <w:pPr>
        <w:spacing w:line="276" w:lineRule="auto"/>
        <w:rPr>
          <w:rFonts w:ascii="Times New Roman" w:hAnsi="Times New Roman" w:cs="Times New Roman"/>
          <w:b/>
          <w:bCs/>
          <w:sz w:val="22"/>
          <w:szCs w:val="22"/>
        </w:rPr>
      </w:pPr>
    </w:p>
    <w:p w:rsidR="0016234E" w:rsidRDefault="0016234E" w:rsidP="00E03145">
      <w:pPr>
        <w:numPr>
          <w:ilvl w:val="0"/>
          <w:numId w:val="1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Dyrektor jest pracodawcą dla zatrudnionych w szkole nauczycieli i pracowników niebędących nauczycielami.</w:t>
      </w:r>
    </w:p>
    <w:p w:rsidR="0016234E" w:rsidRPr="00E03145" w:rsidRDefault="0016234E" w:rsidP="00E03145">
      <w:pPr>
        <w:spacing w:line="276" w:lineRule="auto"/>
        <w:ind w:left="426" w:hanging="426"/>
        <w:rPr>
          <w:rFonts w:ascii="Times New Roman" w:hAnsi="Times New Roman" w:cs="Times New Roman"/>
          <w:sz w:val="8"/>
          <w:szCs w:val="8"/>
        </w:rPr>
      </w:pPr>
    </w:p>
    <w:p w:rsidR="0016234E" w:rsidRDefault="0016234E" w:rsidP="00E03145">
      <w:pPr>
        <w:numPr>
          <w:ilvl w:val="0"/>
          <w:numId w:val="1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W wykonywaniu swoich zadań dyrektor szkoły współpracuje z radą rodziców</w:t>
      </w:r>
      <w:r>
        <w:rPr>
          <w:rFonts w:ascii="Times New Roman" w:hAnsi="Times New Roman" w:cs="Times New Roman"/>
          <w:sz w:val="22"/>
          <w:szCs w:val="22"/>
        </w:rPr>
        <w:t>, radą pedagogiczną</w:t>
      </w:r>
      <w:r w:rsidRPr="00AF436E">
        <w:rPr>
          <w:rFonts w:ascii="Times New Roman" w:hAnsi="Times New Roman" w:cs="Times New Roman"/>
          <w:sz w:val="22"/>
          <w:szCs w:val="22"/>
        </w:rPr>
        <w:t xml:space="preserve"> i samorządem uczniowskim.</w:t>
      </w:r>
    </w:p>
    <w:p w:rsidR="0016234E" w:rsidRPr="00E03145" w:rsidRDefault="0016234E" w:rsidP="00E03145">
      <w:pPr>
        <w:spacing w:line="276" w:lineRule="auto"/>
        <w:ind w:left="426" w:hanging="426"/>
        <w:rPr>
          <w:rFonts w:ascii="Times New Roman" w:hAnsi="Times New Roman" w:cs="Times New Roman"/>
          <w:sz w:val="8"/>
          <w:szCs w:val="8"/>
        </w:rPr>
      </w:pPr>
    </w:p>
    <w:p w:rsidR="0016234E" w:rsidRPr="00AF436E" w:rsidRDefault="0016234E" w:rsidP="00E03145">
      <w:pPr>
        <w:numPr>
          <w:ilvl w:val="0"/>
          <w:numId w:val="1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Dyrektor decyduje w szczególności w sprawach:</w:t>
      </w:r>
    </w:p>
    <w:p w:rsidR="0016234E" w:rsidRPr="00AF436E" w:rsidRDefault="0016234E" w:rsidP="000B2871">
      <w:pPr>
        <w:numPr>
          <w:ilvl w:val="0"/>
          <w:numId w:val="4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zatrudniania i zwalniania nauczycieli</w:t>
      </w:r>
      <w:r>
        <w:rPr>
          <w:rFonts w:ascii="Times New Roman" w:hAnsi="Times New Roman" w:cs="Times New Roman"/>
          <w:sz w:val="22"/>
          <w:szCs w:val="22"/>
        </w:rPr>
        <w:t xml:space="preserve"> oraz innych pracowników szkoły;</w:t>
      </w:r>
    </w:p>
    <w:p w:rsidR="0016234E" w:rsidRPr="00AF436E" w:rsidRDefault="0016234E" w:rsidP="000B2871">
      <w:pPr>
        <w:numPr>
          <w:ilvl w:val="0"/>
          <w:numId w:val="4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przyznawania nagród oraz wymierzania kar porządkowych nauczyci</w:t>
      </w:r>
      <w:r>
        <w:rPr>
          <w:rFonts w:ascii="Times New Roman" w:hAnsi="Times New Roman" w:cs="Times New Roman"/>
          <w:sz w:val="22"/>
          <w:szCs w:val="22"/>
        </w:rPr>
        <w:t>elom i innym pracownikom szkoły;</w:t>
      </w:r>
    </w:p>
    <w:p w:rsidR="0016234E" w:rsidRDefault="0016234E" w:rsidP="000B2871">
      <w:pPr>
        <w:numPr>
          <w:ilvl w:val="0"/>
          <w:numId w:val="4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występowania z wnioskami o przyznanie odznaczeń, nagród i innych wyróżnień dla nauczycieli oraz pozostałych pracowników szkoły.</w:t>
      </w:r>
    </w:p>
    <w:p w:rsidR="0016234E" w:rsidRPr="00E03145" w:rsidRDefault="0016234E" w:rsidP="00E03145">
      <w:pPr>
        <w:spacing w:line="276" w:lineRule="auto"/>
        <w:ind w:left="720"/>
        <w:rPr>
          <w:rFonts w:ascii="Times New Roman" w:hAnsi="Times New Roman" w:cs="Times New Roman"/>
          <w:sz w:val="8"/>
          <w:szCs w:val="8"/>
        </w:rPr>
      </w:pPr>
    </w:p>
    <w:p w:rsidR="0016234E" w:rsidRPr="00AF436E" w:rsidRDefault="0016234E" w:rsidP="00E03145">
      <w:pPr>
        <w:numPr>
          <w:ilvl w:val="0"/>
          <w:numId w:val="1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Dyrektor szkoły w szczególności:</w:t>
      </w:r>
    </w:p>
    <w:p w:rsidR="0016234E" w:rsidRPr="00AF436E" w:rsidRDefault="0016234E" w:rsidP="000B2871">
      <w:pPr>
        <w:numPr>
          <w:ilvl w:val="0"/>
          <w:numId w:val="2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kieruje działalnością szkoły i reprezentuje ją na zewnątrz;</w:t>
      </w:r>
    </w:p>
    <w:p w:rsidR="0016234E" w:rsidRPr="00AF436E" w:rsidRDefault="0016234E" w:rsidP="000B2871">
      <w:pPr>
        <w:numPr>
          <w:ilvl w:val="0"/>
          <w:numId w:val="2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sprawuje nadzór pedagogiczny nad szkołą i oddziałami przedszkolnymi;</w:t>
      </w:r>
    </w:p>
    <w:p w:rsidR="0016234E" w:rsidRPr="00AF436E" w:rsidRDefault="0016234E" w:rsidP="000B2871">
      <w:pPr>
        <w:numPr>
          <w:ilvl w:val="0"/>
          <w:numId w:val="2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sprawuje opiekę nad uczniami oraz stwarza warunki harmonijnego rozwoju psychofizycznego poprzez aktywne działania prozdrowotne;</w:t>
      </w:r>
    </w:p>
    <w:p w:rsidR="0016234E" w:rsidRPr="00AF436E" w:rsidRDefault="0016234E" w:rsidP="000B2871">
      <w:pPr>
        <w:numPr>
          <w:ilvl w:val="0"/>
          <w:numId w:val="2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realizuje uchwały  rady pedagogicznej, podjęte w ramach ich kompetencji;</w:t>
      </w:r>
    </w:p>
    <w:p w:rsidR="0016234E" w:rsidRPr="00AF436E" w:rsidRDefault="0016234E" w:rsidP="000B2871">
      <w:pPr>
        <w:numPr>
          <w:ilvl w:val="0"/>
          <w:numId w:val="2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dysponuje środkami określonymi w planie finansowym szkoły i ponosi odpowiedzialność za ich prawidłowe wykorzystanie;</w:t>
      </w:r>
    </w:p>
    <w:p w:rsidR="0016234E" w:rsidRPr="00AF436E" w:rsidRDefault="0016234E" w:rsidP="000B2871">
      <w:pPr>
        <w:numPr>
          <w:ilvl w:val="0"/>
          <w:numId w:val="2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wykonuje zadania związane z zapewnieniem bezpieczeństwa uczniom i nauczycielom w czasie zajęć organizowanych przez szkołę;</w:t>
      </w:r>
    </w:p>
    <w:p w:rsidR="0016234E" w:rsidRPr="00AF436E" w:rsidRDefault="0016234E" w:rsidP="000B2871">
      <w:pPr>
        <w:numPr>
          <w:ilvl w:val="0"/>
          <w:numId w:val="2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odpowiada za właściwą organizację i przebieg sprawdzianów i egzaminów przeprowadzanych w szkole;</w:t>
      </w:r>
    </w:p>
    <w:p w:rsidR="0016234E" w:rsidRPr="00AF436E" w:rsidRDefault="0016234E" w:rsidP="000B2871">
      <w:pPr>
        <w:numPr>
          <w:ilvl w:val="0"/>
          <w:numId w:val="2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przygotowuje arkusz organizacyjny pracy szkoły;</w:t>
      </w:r>
    </w:p>
    <w:p w:rsidR="0016234E" w:rsidRPr="00AF436E" w:rsidRDefault="0016234E" w:rsidP="000B2871">
      <w:pPr>
        <w:numPr>
          <w:ilvl w:val="0"/>
          <w:numId w:val="2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stwarza warunki do działania w szkole: wolontariuszy, stowarzyszeń, a także innych organizacji, w szczególności organizacji harcerskich, których celem statutowym jest działalność wychowawcza lub rozszerzanie i wzbogacanie form działalności dydaktycznej, wy</w:t>
      </w:r>
      <w:r>
        <w:rPr>
          <w:rFonts w:ascii="Times New Roman" w:hAnsi="Times New Roman" w:cs="Times New Roman"/>
          <w:sz w:val="22"/>
          <w:szCs w:val="22"/>
        </w:rPr>
        <w:t>chowawczej i opiekuńczej szkoły;</w:t>
      </w:r>
    </w:p>
    <w:p w:rsidR="0016234E" w:rsidRPr="00AF436E" w:rsidRDefault="0016234E" w:rsidP="00E03145">
      <w:pPr>
        <w:numPr>
          <w:ilvl w:val="0"/>
          <w:numId w:val="25"/>
        </w:numPr>
        <w:spacing w:line="276" w:lineRule="auto"/>
        <w:ind w:left="851" w:hanging="425"/>
        <w:rPr>
          <w:rFonts w:ascii="Times New Roman" w:hAnsi="Times New Roman" w:cs="Times New Roman"/>
          <w:sz w:val="22"/>
          <w:szCs w:val="22"/>
        </w:rPr>
      </w:pPr>
      <w:r w:rsidRPr="00AF436E">
        <w:rPr>
          <w:rFonts w:ascii="Times New Roman" w:hAnsi="Times New Roman" w:cs="Times New Roman"/>
          <w:sz w:val="22"/>
          <w:szCs w:val="22"/>
        </w:rPr>
        <w:t>zawiera umowy z wolontariuszem na wykonywanie zadań statutowych szkoły, za wyjątkiem zadań o charakterze edukacyjnym;</w:t>
      </w:r>
    </w:p>
    <w:p w:rsidR="0016234E" w:rsidRPr="00AF436E" w:rsidRDefault="0016234E" w:rsidP="00E03145">
      <w:pPr>
        <w:numPr>
          <w:ilvl w:val="0"/>
          <w:numId w:val="25"/>
        </w:numPr>
        <w:spacing w:line="276" w:lineRule="auto"/>
        <w:ind w:left="851" w:hanging="425"/>
        <w:rPr>
          <w:rFonts w:ascii="Times New Roman" w:hAnsi="Times New Roman" w:cs="Times New Roman"/>
          <w:sz w:val="22"/>
          <w:szCs w:val="22"/>
        </w:rPr>
      </w:pPr>
      <w:r w:rsidRPr="00AF436E">
        <w:rPr>
          <w:rFonts w:ascii="Times New Roman" w:hAnsi="Times New Roman" w:cs="Times New Roman"/>
          <w:sz w:val="22"/>
          <w:szCs w:val="22"/>
        </w:rPr>
        <w:t>przekonuje uczniów do idei wolontariatu, w szczególności poprzez przekazywanie przez wychowawców informacji dotyczących zasad i celów jego organizowania.</w:t>
      </w:r>
    </w:p>
    <w:p w:rsidR="0016234E" w:rsidRDefault="0016234E" w:rsidP="004C7C9E">
      <w:pPr>
        <w:pStyle w:val="ListParagraph"/>
        <w:rPr>
          <w:rFonts w:ascii="Times New Roman" w:hAnsi="Times New Roman" w:cs="Times New Roman"/>
          <w:b/>
          <w:bCs/>
        </w:rPr>
      </w:pPr>
      <w:r>
        <w:rPr>
          <w:rFonts w:ascii="Times New Roman" w:hAnsi="Times New Roman" w:cs="Times New Roman"/>
          <w:b/>
          <w:bCs/>
        </w:rPr>
        <w:t xml:space="preserve">                                                       </w:t>
      </w:r>
    </w:p>
    <w:p w:rsidR="0016234E" w:rsidRDefault="0016234E" w:rsidP="00E03145">
      <w:pPr>
        <w:pStyle w:val="ListParagraph"/>
        <w:ind w:left="0"/>
        <w:jc w:val="center"/>
        <w:rPr>
          <w:rFonts w:ascii="Times New Roman" w:hAnsi="Times New Roman" w:cs="Times New Roman"/>
          <w:b/>
          <w:bCs/>
        </w:rPr>
      </w:pPr>
      <w:r>
        <w:rPr>
          <w:rFonts w:ascii="Times New Roman" w:hAnsi="Times New Roman" w:cs="Times New Roman"/>
          <w:b/>
          <w:bCs/>
        </w:rPr>
        <w:t>Rozdział 2</w:t>
      </w:r>
    </w:p>
    <w:p w:rsidR="0016234E" w:rsidRPr="00AF436E" w:rsidRDefault="0016234E" w:rsidP="00E03145">
      <w:pPr>
        <w:pStyle w:val="ListParagraph"/>
        <w:ind w:left="0"/>
        <w:jc w:val="center"/>
        <w:rPr>
          <w:rFonts w:ascii="Times New Roman" w:hAnsi="Times New Roman" w:cs="Times New Roman"/>
          <w:b/>
          <w:bCs/>
        </w:rPr>
      </w:pPr>
      <w:r>
        <w:rPr>
          <w:rFonts w:ascii="Times New Roman" w:hAnsi="Times New Roman" w:cs="Times New Roman"/>
          <w:b/>
          <w:bCs/>
        </w:rPr>
        <w:t>Rada P</w:t>
      </w:r>
      <w:r w:rsidRPr="00AF436E">
        <w:rPr>
          <w:rFonts w:ascii="Times New Roman" w:hAnsi="Times New Roman" w:cs="Times New Roman"/>
          <w:b/>
          <w:bCs/>
        </w:rPr>
        <w:t>edagogiczna</w:t>
      </w:r>
    </w:p>
    <w:p w:rsidR="0016234E" w:rsidRPr="00AF436E" w:rsidRDefault="0016234E" w:rsidP="00373640">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15</w:t>
      </w:r>
    </w:p>
    <w:p w:rsidR="0016234E" w:rsidRPr="00AF436E" w:rsidRDefault="0016234E" w:rsidP="00AF436E">
      <w:pPr>
        <w:spacing w:line="276" w:lineRule="auto"/>
        <w:rPr>
          <w:rFonts w:ascii="Times New Roman" w:hAnsi="Times New Roman" w:cs="Times New Roman"/>
          <w:b/>
          <w:bCs/>
          <w:sz w:val="22"/>
          <w:szCs w:val="22"/>
        </w:rPr>
      </w:pPr>
    </w:p>
    <w:p w:rsidR="0016234E" w:rsidRDefault="0016234E" w:rsidP="00D7758D">
      <w:pPr>
        <w:numPr>
          <w:ilvl w:val="0"/>
          <w:numId w:val="14"/>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Rada pedagogiczna jest kolegialnym organem szkoły</w:t>
      </w:r>
      <w:r>
        <w:rPr>
          <w:rFonts w:ascii="Times New Roman" w:hAnsi="Times New Roman" w:cs="Times New Roman"/>
          <w:sz w:val="22"/>
          <w:szCs w:val="22"/>
        </w:rPr>
        <w:t>,</w:t>
      </w:r>
      <w:r w:rsidRPr="00AF436E">
        <w:rPr>
          <w:rFonts w:ascii="Times New Roman" w:hAnsi="Times New Roman" w:cs="Times New Roman"/>
          <w:sz w:val="22"/>
          <w:szCs w:val="22"/>
        </w:rPr>
        <w:t xml:space="preserve"> w zakresie realizacji jej statutowych zadań dotyczących kształcenia, wychowania i opieki.</w:t>
      </w:r>
    </w:p>
    <w:p w:rsidR="0016234E" w:rsidRPr="00D7758D" w:rsidRDefault="0016234E" w:rsidP="00D7758D">
      <w:pPr>
        <w:spacing w:line="276" w:lineRule="auto"/>
        <w:ind w:left="426" w:hanging="426"/>
        <w:rPr>
          <w:rFonts w:ascii="Times New Roman" w:hAnsi="Times New Roman" w:cs="Times New Roman"/>
          <w:sz w:val="8"/>
          <w:szCs w:val="8"/>
        </w:rPr>
      </w:pPr>
    </w:p>
    <w:p w:rsidR="0016234E" w:rsidRDefault="0016234E" w:rsidP="00D7758D">
      <w:pPr>
        <w:numPr>
          <w:ilvl w:val="0"/>
          <w:numId w:val="14"/>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W sk</w:t>
      </w:r>
      <w:r>
        <w:rPr>
          <w:rFonts w:ascii="Times New Roman" w:hAnsi="Times New Roman" w:cs="Times New Roman"/>
          <w:sz w:val="22"/>
          <w:szCs w:val="22"/>
        </w:rPr>
        <w:t xml:space="preserve">ład rady pedagogicznej wchodzą </w:t>
      </w:r>
      <w:r w:rsidRPr="00AF436E">
        <w:rPr>
          <w:rFonts w:ascii="Times New Roman" w:hAnsi="Times New Roman" w:cs="Times New Roman"/>
          <w:sz w:val="22"/>
          <w:szCs w:val="22"/>
        </w:rPr>
        <w:t>dyrektor szkoły i wszyscy zatrudnieni w niej nauczyciele.</w:t>
      </w:r>
    </w:p>
    <w:p w:rsidR="0016234E" w:rsidRPr="00D7758D" w:rsidRDefault="0016234E" w:rsidP="00D7758D">
      <w:pPr>
        <w:spacing w:line="276" w:lineRule="auto"/>
        <w:ind w:left="426" w:hanging="426"/>
        <w:rPr>
          <w:rFonts w:ascii="Times New Roman" w:hAnsi="Times New Roman" w:cs="Times New Roman"/>
          <w:sz w:val="8"/>
          <w:szCs w:val="8"/>
        </w:rPr>
      </w:pPr>
    </w:p>
    <w:p w:rsidR="0016234E" w:rsidRDefault="0016234E" w:rsidP="00D7758D">
      <w:pPr>
        <w:numPr>
          <w:ilvl w:val="0"/>
          <w:numId w:val="14"/>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 xml:space="preserve">Kompetencje stanowiące i opiniujące rady pedagogicznej określa ustawa. </w:t>
      </w:r>
    </w:p>
    <w:p w:rsidR="0016234E" w:rsidRPr="00D7758D" w:rsidRDefault="0016234E" w:rsidP="00D7758D">
      <w:pPr>
        <w:spacing w:line="276" w:lineRule="auto"/>
        <w:ind w:left="426" w:hanging="426"/>
        <w:rPr>
          <w:rFonts w:ascii="Times New Roman" w:hAnsi="Times New Roman" w:cs="Times New Roman"/>
          <w:sz w:val="8"/>
          <w:szCs w:val="8"/>
        </w:rPr>
      </w:pPr>
    </w:p>
    <w:p w:rsidR="0016234E" w:rsidRPr="00AF436E" w:rsidRDefault="0016234E" w:rsidP="00D7758D">
      <w:pPr>
        <w:numPr>
          <w:ilvl w:val="0"/>
          <w:numId w:val="14"/>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Do kompetencji stanowiących należy:</w:t>
      </w:r>
    </w:p>
    <w:p w:rsidR="0016234E" w:rsidRPr="00AF436E" w:rsidRDefault="0016234E" w:rsidP="000B2871">
      <w:pPr>
        <w:numPr>
          <w:ilvl w:val="0"/>
          <w:numId w:val="18"/>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zatwierdzanie planów pracy szkoły;</w:t>
      </w:r>
    </w:p>
    <w:p w:rsidR="0016234E" w:rsidRPr="00AF436E" w:rsidRDefault="0016234E" w:rsidP="000B2871">
      <w:pPr>
        <w:numPr>
          <w:ilvl w:val="0"/>
          <w:numId w:val="18"/>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podejmowanie uchwał w sprawie wyników klasyfikacji i promocji uczniów;</w:t>
      </w:r>
    </w:p>
    <w:p w:rsidR="0016234E" w:rsidRPr="00AF436E" w:rsidRDefault="0016234E" w:rsidP="000B2871">
      <w:pPr>
        <w:numPr>
          <w:ilvl w:val="0"/>
          <w:numId w:val="18"/>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podejmowanie uchwał w sprawie innowacji i eksperym</w:t>
      </w:r>
      <w:r>
        <w:rPr>
          <w:rFonts w:ascii="Times New Roman" w:hAnsi="Times New Roman" w:cs="Times New Roman"/>
          <w:sz w:val="22"/>
          <w:szCs w:val="22"/>
        </w:rPr>
        <w:t>entów pedagogicznych w szkole</w:t>
      </w:r>
      <w:r w:rsidRPr="00AF436E">
        <w:rPr>
          <w:rFonts w:ascii="Times New Roman" w:hAnsi="Times New Roman" w:cs="Times New Roman"/>
          <w:sz w:val="22"/>
          <w:szCs w:val="22"/>
        </w:rPr>
        <w:t>;</w:t>
      </w:r>
    </w:p>
    <w:p w:rsidR="0016234E" w:rsidRPr="00AF436E" w:rsidRDefault="0016234E" w:rsidP="000B2871">
      <w:pPr>
        <w:numPr>
          <w:ilvl w:val="0"/>
          <w:numId w:val="18"/>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ustalanie organizacji doskonalenia zawodowego nauczycieli szkoły;</w:t>
      </w:r>
    </w:p>
    <w:p w:rsidR="0016234E" w:rsidRPr="00AF436E" w:rsidRDefault="0016234E" w:rsidP="000B2871">
      <w:pPr>
        <w:numPr>
          <w:ilvl w:val="0"/>
          <w:numId w:val="18"/>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podejmowanie uchwał w sprawach skreślenia z listy uczniów;</w:t>
      </w:r>
    </w:p>
    <w:p w:rsidR="0016234E" w:rsidRPr="00DF4104" w:rsidRDefault="0016234E" w:rsidP="00DF4104">
      <w:pPr>
        <w:numPr>
          <w:ilvl w:val="0"/>
          <w:numId w:val="18"/>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przygotowanie projektu statutu szkoły i jego zmian oraz przedstawianie ich do uchwalenia radzie rodziców szkoły.</w:t>
      </w:r>
    </w:p>
    <w:p w:rsidR="0016234E" w:rsidRPr="00D7758D" w:rsidRDefault="0016234E" w:rsidP="00D7758D">
      <w:pPr>
        <w:spacing w:line="276" w:lineRule="auto"/>
        <w:ind w:left="720"/>
        <w:rPr>
          <w:rFonts w:ascii="Times New Roman" w:hAnsi="Times New Roman" w:cs="Times New Roman"/>
          <w:sz w:val="8"/>
          <w:szCs w:val="8"/>
        </w:rPr>
      </w:pPr>
    </w:p>
    <w:p w:rsidR="0016234E" w:rsidRPr="00AF436E" w:rsidRDefault="0016234E" w:rsidP="008165E2">
      <w:pPr>
        <w:pStyle w:val="ListParagraph"/>
        <w:numPr>
          <w:ilvl w:val="0"/>
          <w:numId w:val="14"/>
        </w:numPr>
        <w:spacing w:after="0" w:line="240" w:lineRule="auto"/>
        <w:ind w:left="426" w:hanging="426"/>
        <w:rPr>
          <w:rFonts w:ascii="Times New Roman" w:hAnsi="Times New Roman" w:cs="Times New Roman"/>
        </w:rPr>
      </w:pPr>
      <w:r w:rsidRPr="00AF436E">
        <w:rPr>
          <w:rFonts w:ascii="Times New Roman" w:hAnsi="Times New Roman" w:cs="Times New Roman"/>
        </w:rPr>
        <w:t>Rada pedagogiczna opiniuje:</w:t>
      </w:r>
    </w:p>
    <w:p w:rsidR="0016234E" w:rsidRPr="00AF436E" w:rsidRDefault="0016234E" w:rsidP="000B2871">
      <w:pPr>
        <w:numPr>
          <w:ilvl w:val="0"/>
          <w:numId w:val="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organizację pracy szkoły, w tym tygodniowy rozkład zajęć edukacyjnych;</w:t>
      </w:r>
    </w:p>
    <w:p w:rsidR="0016234E" w:rsidRPr="00AF436E" w:rsidRDefault="0016234E" w:rsidP="000B2871">
      <w:pPr>
        <w:numPr>
          <w:ilvl w:val="0"/>
          <w:numId w:val="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projekt planu finansowego szkoły;</w:t>
      </w:r>
    </w:p>
    <w:p w:rsidR="0016234E" w:rsidRPr="00AF436E" w:rsidRDefault="0016234E" w:rsidP="000B2871">
      <w:pPr>
        <w:numPr>
          <w:ilvl w:val="0"/>
          <w:numId w:val="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wnioski dyrektora o przyznanie nauczycielom odznaczeń, nagród i innych wyróżnień;</w:t>
      </w:r>
    </w:p>
    <w:p w:rsidR="0016234E" w:rsidRDefault="0016234E" w:rsidP="000B2871">
      <w:pPr>
        <w:numPr>
          <w:ilvl w:val="0"/>
          <w:numId w:val="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propozycje dyrektora szkoły w sprawach przydziału nauczycielom stałych prac i zajęć w ramach wynagrodzenia zasadniczego oraz dodatkowo płatnych zajęć dydaktycznych, wychowawczych i opiekuńczych.</w:t>
      </w:r>
    </w:p>
    <w:p w:rsidR="0016234E" w:rsidRPr="008165E2" w:rsidRDefault="0016234E" w:rsidP="008165E2">
      <w:pPr>
        <w:spacing w:line="276" w:lineRule="auto"/>
        <w:ind w:left="720"/>
        <w:rPr>
          <w:rFonts w:ascii="Times New Roman" w:hAnsi="Times New Roman" w:cs="Times New Roman"/>
          <w:sz w:val="8"/>
          <w:szCs w:val="8"/>
        </w:rPr>
      </w:pPr>
    </w:p>
    <w:p w:rsidR="0016234E" w:rsidRDefault="0016234E" w:rsidP="008165E2">
      <w:pPr>
        <w:pStyle w:val="ListParagraph"/>
        <w:numPr>
          <w:ilvl w:val="0"/>
          <w:numId w:val="14"/>
        </w:numPr>
        <w:ind w:left="426" w:hanging="426"/>
        <w:rPr>
          <w:rFonts w:ascii="Times New Roman" w:hAnsi="Times New Roman" w:cs="Times New Roman"/>
        </w:rPr>
      </w:pPr>
      <w:r w:rsidRPr="00AF436E">
        <w:rPr>
          <w:rFonts w:ascii="Times New Roman" w:hAnsi="Times New Roman" w:cs="Times New Roman"/>
        </w:rPr>
        <w:t>Rada pedagogiczna działa poprzez zebrania ogółu oraz zespoły nauczycieli powołane przez dyrektora na podstawie odrębnych przepisów.</w:t>
      </w:r>
    </w:p>
    <w:p w:rsidR="0016234E" w:rsidRPr="000F188A" w:rsidRDefault="0016234E" w:rsidP="008165E2">
      <w:pPr>
        <w:pStyle w:val="ListParagraph"/>
        <w:ind w:left="426"/>
        <w:rPr>
          <w:rFonts w:ascii="Times New Roman" w:hAnsi="Times New Roman" w:cs="Times New Roman"/>
          <w:sz w:val="8"/>
          <w:szCs w:val="8"/>
        </w:rPr>
      </w:pPr>
    </w:p>
    <w:p w:rsidR="0016234E" w:rsidRPr="00AF436E" w:rsidRDefault="0016234E" w:rsidP="008165E2">
      <w:pPr>
        <w:pStyle w:val="ListParagraph"/>
        <w:numPr>
          <w:ilvl w:val="0"/>
          <w:numId w:val="14"/>
        </w:numPr>
        <w:ind w:left="426" w:hanging="426"/>
        <w:rPr>
          <w:rFonts w:ascii="Times New Roman" w:hAnsi="Times New Roman" w:cs="Times New Roman"/>
        </w:rPr>
      </w:pPr>
      <w:r w:rsidRPr="00AF436E">
        <w:rPr>
          <w:rFonts w:ascii="Times New Roman" w:hAnsi="Times New Roman" w:cs="Times New Roman"/>
        </w:rPr>
        <w:t>Rada pedagogiczna działa na podstawie regulaminu, który określa:</w:t>
      </w:r>
    </w:p>
    <w:p w:rsidR="0016234E" w:rsidRPr="00AF436E" w:rsidRDefault="0016234E" w:rsidP="000B2871">
      <w:pPr>
        <w:pStyle w:val="ListParagraph"/>
        <w:numPr>
          <w:ilvl w:val="0"/>
          <w:numId w:val="48"/>
        </w:numPr>
        <w:ind w:left="709" w:hanging="283"/>
        <w:rPr>
          <w:rFonts w:ascii="Times New Roman" w:hAnsi="Times New Roman" w:cs="Times New Roman"/>
        </w:rPr>
      </w:pPr>
      <w:r>
        <w:rPr>
          <w:rFonts w:ascii="Times New Roman" w:hAnsi="Times New Roman" w:cs="Times New Roman"/>
        </w:rPr>
        <w:t>organizację</w:t>
      </w:r>
      <w:r w:rsidRPr="00AF436E">
        <w:rPr>
          <w:rFonts w:ascii="Times New Roman" w:hAnsi="Times New Roman" w:cs="Times New Roman"/>
        </w:rPr>
        <w:t xml:space="preserve"> zebrań ogółu;</w:t>
      </w:r>
    </w:p>
    <w:p w:rsidR="0016234E" w:rsidRPr="00AF436E" w:rsidRDefault="0016234E" w:rsidP="000B2871">
      <w:pPr>
        <w:pStyle w:val="ListParagraph"/>
        <w:numPr>
          <w:ilvl w:val="0"/>
          <w:numId w:val="48"/>
        </w:numPr>
        <w:ind w:left="709" w:hanging="283"/>
        <w:rPr>
          <w:rFonts w:ascii="Times New Roman" w:hAnsi="Times New Roman" w:cs="Times New Roman"/>
        </w:rPr>
      </w:pPr>
      <w:r w:rsidRPr="00AF436E">
        <w:rPr>
          <w:rFonts w:ascii="Times New Roman" w:hAnsi="Times New Roman" w:cs="Times New Roman"/>
        </w:rPr>
        <w:t>sposób powiadomienia członków rady pedagogicznej o terminie i porządku zebrania;</w:t>
      </w:r>
    </w:p>
    <w:p w:rsidR="0016234E" w:rsidRPr="00AF436E" w:rsidRDefault="0016234E" w:rsidP="000B2871">
      <w:pPr>
        <w:pStyle w:val="ListParagraph"/>
        <w:numPr>
          <w:ilvl w:val="0"/>
          <w:numId w:val="48"/>
        </w:numPr>
        <w:ind w:left="709" w:hanging="283"/>
        <w:rPr>
          <w:rFonts w:ascii="Times New Roman" w:hAnsi="Times New Roman" w:cs="Times New Roman"/>
        </w:rPr>
      </w:pPr>
      <w:r w:rsidRPr="00AF436E">
        <w:rPr>
          <w:rFonts w:ascii="Times New Roman" w:hAnsi="Times New Roman" w:cs="Times New Roman"/>
        </w:rPr>
        <w:t>sposób dokumentowania działań rady pedagogicznej;</w:t>
      </w:r>
    </w:p>
    <w:p w:rsidR="0016234E" w:rsidRPr="00AF436E" w:rsidRDefault="0016234E" w:rsidP="000B2871">
      <w:pPr>
        <w:pStyle w:val="ListParagraph"/>
        <w:numPr>
          <w:ilvl w:val="0"/>
          <w:numId w:val="48"/>
        </w:numPr>
        <w:ind w:left="709" w:hanging="283"/>
        <w:rPr>
          <w:rFonts w:ascii="Times New Roman" w:hAnsi="Times New Roman" w:cs="Times New Roman"/>
        </w:rPr>
      </w:pPr>
      <w:r w:rsidRPr="00AF436E">
        <w:rPr>
          <w:rFonts w:ascii="Times New Roman" w:hAnsi="Times New Roman" w:cs="Times New Roman"/>
        </w:rPr>
        <w:t>sposób głosowania w tym wykaz spraw, w których przeprowadza się głosowanie tajne;</w:t>
      </w:r>
    </w:p>
    <w:p w:rsidR="0016234E" w:rsidRDefault="0016234E" w:rsidP="000B2871">
      <w:pPr>
        <w:pStyle w:val="ListParagraph"/>
        <w:numPr>
          <w:ilvl w:val="0"/>
          <w:numId w:val="48"/>
        </w:numPr>
        <w:ind w:left="709" w:hanging="283"/>
        <w:rPr>
          <w:rFonts w:ascii="Times New Roman" w:hAnsi="Times New Roman" w:cs="Times New Roman"/>
        </w:rPr>
      </w:pPr>
      <w:r w:rsidRPr="00AF436E">
        <w:rPr>
          <w:rFonts w:ascii="Times New Roman" w:hAnsi="Times New Roman" w:cs="Times New Roman"/>
        </w:rPr>
        <w:t>rada pedagogiczna wyraża swoją wolę w formie uchwał.</w:t>
      </w:r>
    </w:p>
    <w:p w:rsidR="0016234E" w:rsidRPr="000F188A" w:rsidRDefault="0016234E" w:rsidP="00C90EC0">
      <w:pPr>
        <w:pStyle w:val="ListParagraph"/>
        <w:spacing w:line="240" w:lineRule="auto"/>
        <w:ind w:left="709"/>
        <w:rPr>
          <w:rFonts w:ascii="Times New Roman" w:hAnsi="Times New Roman" w:cs="Times New Roman"/>
          <w:sz w:val="8"/>
          <w:szCs w:val="8"/>
        </w:rPr>
      </w:pPr>
    </w:p>
    <w:p w:rsidR="0016234E" w:rsidRPr="00C90EC0" w:rsidRDefault="0016234E" w:rsidP="000F188A">
      <w:pPr>
        <w:pStyle w:val="ListParagraph"/>
        <w:numPr>
          <w:ilvl w:val="0"/>
          <w:numId w:val="14"/>
        </w:numPr>
        <w:ind w:left="426" w:hanging="426"/>
        <w:rPr>
          <w:rFonts w:ascii="Times New Roman" w:hAnsi="Times New Roman" w:cs="Times New Roman"/>
        </w:rPr>
      </w:pPr>
      <w:r>
        <w:rPr>
          <w:rFonts w:ascii="Times New Roman" w:hAnsi="Times New Roman" w:cs="Times New Roman"/>
        </w:rPr>
        <w:t>Osoby uczestniczące w zebraniach rady pedagogicznej są zobowiązane do nieujawniania spraw poruszanych na zebraniu rady pedagogicznej, które mogą naruszać dobro osobiste uczniów lub ich rodziców, a także nauczycieli i innych pracowników szkoły.</w:t>
      </w:r>
    </w:p>
    <w:p w:rsidR="0016234E" w:rsidRDefault="0016234E" w:rsidP="00621EBB">
      <w:pPr>
        <w:pStyle w:val="ListParagraph"/>
        <w:spacing w:line="240" w:lineRule="auto"/>
        <w:ind w:left="1287"/>
        <w:rPr>
          <w:rFonts w:ascii="Times New Roman" w:hAnsi="Times New Roman" w:cs="Times New Roman"/>
        </w:rPr>
      </w:pPr>
    </w:p>
    <w:p w:rsidR="0016234E" w:rsidRDefault="0016234E" w:rsidP="008165E2">
      <w:pPr>
        <w:pStyle w:val="ListParagraph"/>
        <w:ind w:left="0"/>
        <w:jc w:val="center"/>
        <w:rPr>
          <w:rFonts w:ascii="Times New Roman" w:hAnsi="Times New Roman" w:cs="Times New Roman"/>
          <w:b/>
          <w:bCs/>
        </w:rPr>
      </w:pPr>
      <w:r>
        <w:rPr>
          <w:rFonts w:ascii="Times New Roman" w:hAnsi="Times New Roman" w:cs="Times New Roman"/>
          <w:b/>
          <w:bCs/>
        </w:rPr>
        <w:t>Rozdział 3</w:t>
      </w:r>
    </w:p>
    <w:p w:rsidR="0016234E" w:rsidRPr="00AF436E" w:rsidRDefault="0016234E" w:rsidP="008165E2">
      <w:pPr>
        <w:pStyle w:val="ListParagraph"/>
        <w:ind w:left="0"/>
        <w:jc w:val="center"/>
        <w:rPr>
          <w:rFonts w:ascii="Times New Roman" w:hAnsi="Times New Roman" w:cs="Times New Roman"/>
          <w:b/>
          <w:bCs/>
        </w:rPr>
      </w:pPr>
      <w:r>
        <w:rPr>
          <w:rFonts w:ascii="Times New Roman" w:hAnsi="Times New Roman" w:cs="Times New Roman"/>
          <w:b/>
          <w:bCs/>
        </w:rPr>
        <w:t>Samorząd U</w:t>
      </w:r>
      <w:r w:rsidRPr="00AF436E">
        <w:rPr>
          <w:rFonts w:ascii="Times New Roman" w:hAnsi="Times New Roman" w:cs="Times New Roman"/>
          <w:b/>
          <w:bCs/>
        </w:rPr>
        <w:t>czniowski</w:t>
      </w:r>
    </w:p>
    <w:p w:rsidR="0016234E" w:rsidRPr="00AF436E" w:rsidRDefault="0016234E" w:rsidP="008165E2">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16</w:t>
      </w:r>
    </w:p>
    <w:p w:rsidR="0016234E" w:rsidRPr="00AF436E" w:rsidRDefault="0016234E" w:rsidP="00621EBB">
      <w:pPr>
        <w:spacing w:line="276" w:lineRule="auto"/>
        <w:rPr>
          <w:rFonts w:ascii="Times New Roman" w:hAnsi="Times New Roman" w:cs="Times New Roman"/>
          <w:b/>
          <w:bCs/>
          <w:sz w:val="22"/>
          <w:szCs w:val="22"/>
        </w:rPr>
      </w:pPr>
    </w:p>
    <w:p w:rsidR="0016234E" w:rsidRDefault="0016234E" w:rsidP="008165E2">
      <w:pPr>
        <w:numPr>
          <w:ilvl w:val="0"/>
          <w:numId w:val="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 xml:space="preserve">Samorząd </w:t>
      </w:r>
      <w:r>
        <w:rPr>
          <w:rFonts w:ascii="Times New Roman" w:hAnsi="Times New Roman" w:cs="Times New Roman"/>
          <w:sz w:val="22"/>
          <w:szCs w:val="22"/>
        </w:rPr>
        <w:t xml:space="preserve">uczniowski </w:t>
      </w:r>
      <w:r w:rsidRPr="00AF436E">
        <w:rPr>
          <w:rFonts w:ascii="Times New Roman" w:hAnsi="Times New Roman" w:cs="Times New Roman"/>
          <w:sz w:val="22"/>
          <w:szCs w:val="22"/>
        </w:rPr>
        <w:t>tworzą wszyscy uczniowie szkoły wybierani na zasadach określonych w regulaminie.</w:t>
      </w:r>
    </w:p>
    <w:p w:rsidR="0016234E" w:rsidRPr="008165E2" w:rsidRDefault="0016234E" w:rsidP="008165E2">
      <w:pPr>
        <w:spacing w:line="276" w:lineRule="auto"/>
        <w:ind w:left="426"/>
        <w:rPr>
          <w:rFonts w:ascii="Times New Roman" w:hAnsi="Times New Roman" w:cs="Times New Roman"/>
          <w:sz w:val="8"/>
          <w:szCs w:val="8"/>
        </w:rPr>
      </w:pPr>
    </w:p>
    <w:p w:rsidR="0016234E" w:rsidRDefault="0016234E" w:rsidP="008165E2">
      <w:pPr>
        <w:numPr>
          <w:ilvl w:val="0"/>
          <w:numId w:val="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Organy samorządu</w:t>
      </w:r>
      <w:r>
        <w:rPr>
          <w:rFonts w:ascii="Times New Roman" w:hAnsi="Times New Roman" w:cs="Times New Roman"/>
          <w:sz w:val="22"/>
          <w:szCs w:val="22"/>
        </w:rPr>
        <w:t xml:space="preserve"> uczniowskiego</w:t>
      </w:r>
      <w:r w:rsidRPr="00AF436E">
        <w:rPr>
          <w:rFonts w:ascii="Times New Roman" w:hAnsi="Times New Roman" w:cs="Times New Roman"/>
          <w:sz w:val="22"/>
          <w:szCs w:val="22"/>
        </w:rPr>
        <w:t xml:space="preserve"> są jedynymi reprezentantami ogółu uczniów. </w:t>
      </w:r>
    </w:p>
    <w:p w:rsidR="0016234E" w:rsidRPr="008165E2" w:rsidRDefault="0016234E" w:rsidP="008165E2">
      <w:pPr>
        <w:spacing w:line="276" w:lineRule="auto"/>
        <w:ind w:left="426"/>
        <w:rPr>
          <w:rFonts w:ascii="Times New Roman" w:hAnsi="Times New Roman" w:cs="Times New Roman"/>
          <w:sz w:val="8"/>
          <w:szCs w:val="8"/>
        </w:rPr>
      </w:pPr>
    </w:p>
    <w:p w:rsidR="0016234E" w:rsidRDefault="0016234E" w:rsidP="008165E2">
      <w:pPr>
        <w:numPr>
          <w:ilvl w:val="0"/>
          <w:numId w:val="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 xml:space="preserve">Samorząd </w:t>
      </w:r>
      <w:r>
        <w:rPr>
          <w:rFonts w:ascii="Times New Roman" w:hAnsi="Times New Roman" w:cs="Times New Roman"/>
          <w:sz w:val="22"/>
          <w:szCs w:val="22"/>
        </w:rPr>
        <w:t xml:space="preserve">uczniowski </w:t>
      </w:r>
      <w:r w:rsidRPr="00AF436E">
        <w:rPr>
          <w:rFonts w:ascii="Times New Roman" w:hAnsi="Times New Roman" w:cs="Times New Roman"/>
          <w:sz w:val="22"/>
          <w:szCs w:val="22"/>
        </w:rPr>
        <w:t>posiada regulamin, który nie może być sprzeczny ze statutem szkoły.</w:t>
      </w:r>
    </w:p>
    <w:p w:rsidR="0016234E" w:rsidRPr="008165E2" w:rsidRDefault="0016234E" w:rsidP="008165E2">
      <w:pPr>
        <w:spacing w:line="276" w:lineRule="auto"/>
        <w:ind w:left="426"/>
        <w:rPr>
          <w:rFonts w:ascii="Times New Roman" w:hAnsi="Times New Roman" w:cs="Times New Roman"/>
          <w:sz w:val="8"/>
          <w:szCs w:val="8"/>
        </w:rPr>
      </w:pPr>
    </w:p>
    <w:p w:rsidR="0016234E" w:rsidRPr="000369C9" w:rsidRDefault="0016234E" w:rsidP="008165E2">
      <w:pPr>
        <w:numPr>
          <w:ilvl w:val="0"/>
          <w:numId w:val="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Samorząd może przedstawiać radzie rodziców, radzie pedagogicznej oraz dyrektorowi wnioski i opinie we wszystkich sprawach szkoły, w szczególności dotyczących realizacji podstawowych praw uczniów, takich jak:</w:t>
      </w:r>
    </w:p>
    <w:p w:rsidR="0016234E" w:rsidRPr="00AF436E" w:rsidRDefault="0016234E" w:rsidP="000B2871">
      <w:pPr>
        <w:numPr>
          <w:ilvl w:val="0"/>
          <w:numId w:val="4"/>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prawo do zapoznawania się z programem nauczania, z jego treścią,</w:t>
      </w:r>
      <w:r>
        <w:rPr>
          <w:rFonts w:ascii="Times New Roman" w:hAnsi="Times New Roman" w:cs="Times New Roman"/>
          <w:sz w:val="22"/>
          <w:szCs w:val="22"/>
        </w:rPr>
        <w:t xml:space="preserve"> celem i stawianymi wymaganiami;</w:t>
      </w:r>
    </w:p>
    <w:p w:rsidR="0016234E" w:rsidRPr="00AF436E" w:rsidRDefault="0016234E" w:rsidP="000B2871">
      <w:pPr>
        <w:numPr>
          <w:ilvl w:val="0"/>
          <w:numId w:val="4"/>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prawo do jawnej i umotywowanej ocen</w:t>
      </w:r>
      <w:r>
        <w:rPr>
          <w:rFonts w:ascii="Times New Roman" w:hAnsi="Times New Roman" w:cs="Times New Roman"/>
          <w:sz w:val="22"/>
          <w:szCs w:val="22"/>
        </w:rPr>
        <w:t>y postępów w nauce i zachowaniu;</w:t>
      </w:r>
    </w:p>
    <w:p w:rsidR="0016234E" w:rsidRPr="00AF436E" w:rsidRDefault="0016234E" w:rsidP="000B2871">
      <w:pPr>
        <w:numPr>
          <w:ilvl w:val="0"/>
          <w:numId w:val="4"/>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prawo do organizacji życia szkolnego, umożliwiające zachowanie właściwych proporcji między wysiłkiem szkolnym a możliwością rozwijania i zasp</w:t>
      </w:r>
      <w:r>
        <w:rPr>
          <w:rFonts w:ascii="Times New Roman" w:hAnsi="Times New Roman" w:cs="Times New Roman"/>
          <w:sz w:val="22"/>
          <w:szCs w:val="22"/>
        </w:rPr>
        <w:t>okajania własnych zainteresowań;</w:t>
      </w:r>
    </w:p>
    <w:p w:rsidR="0016234E" w:rsidRPr="00AF436E" w:rsidRDefault="0016234E" w:rsidP="000B2871">
      <w:pPr>
        <w:numPr>
          <w:ilvl w:val="0"/>
          <w:numId w:val="4"/>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prawo redagowa</w:t>
      </w:r>
      <w:r>
        <w:rPr>
          <w:rFonts w:ascii="Times New Roman" w:hAnsi="Times New Roman" w:cs="Times New Roman"/>
          <w:sz w:val="22"/>
          <w:szCs w:val="22"/>
        </w:rPr>
        <w:t>nia i wydawania gazety szkolnej;</w:t>
      </w:r>
    </w:p>
    <w:p w:rsidR="0016234E" w:rsidRPr="00AF436E" w:rsidRDefault="0016234E" w:rsidP="000B2871">
      <w:pPr>
        <w:numPr>
          <w:ilvl w:val="0"/>
          <w:numId w:val="4"/>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prawo organizowania działalności kulturalnej, oświatowej, sportowej oraz rozrywkowej zgodnie z własnymi potrzebami i możliwościami organizacyjny</w:t>
      </w:r>
      <w:r>
        <w:rPr>
          <w:rFonts w:ascii="Times New Roman" w:hAnsi="Times New Roman" w:cs="Times New Roman"/>
          <w:sz w:val="22"/>
          <w:szCs w:val="22"/>
        </w:rPr>
        <w:t>mi, w porozumieniu z dyrektorem;</w:t>
      </w:r>
    </w:p>
    <w:p w:rsidR="0016234E" w:rsidRDefault="0016234E" w:rsidP="000B2871">
      <w:pPr>
        <w:numPr>
          <w:ilvl w:val="0"/>
          <w:numId w:val="4"/>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prawo wyboru nauczyciela pełniącego funkcję opiekuna samorządu.</w:t>
      </w:r>
    </w:p>
    <w:p w:rsidR="0016234E" w:rsidRDefault="0016234E" w:rsidP="007C1A99">
      <w:pPr>
        <w:spacing w:line="276" w:lineRule="auto"/>
        <w:rPr>
          <w:rFonts w:ascii="Times New Roman" w:hAnsi="Times New Roman" w:cs="Times New Roman"/>
          <w:sz w:val="22"/>
          <w:szCs w:val="22"/>
        </w:rPr>
      </w:pPr>
    </w:p>
    <w:p w:rsidR="0016234E" w:rsidRPr="007C1A99" w:rsidRDefault="0016234E" w:rsidP="007C1A99">
      <w:pPr>
        <w:spacing w:line="276" w:lineRule="auto"/>
        <w:rPr>
          <w:rFonts w:ascii="Times New Roman" w:hAnsi="Times New Roman" w:cs="Times New Roman"/>
          <w:sz w:val="22"/>
          <w:szCs w:val="22"/>
        </w:rPr>
      </w:pPr>
    </w:p>
    <w:p w:rsidR="0016234E" w:rsidRDefault="0016234E" w:rsidP="008165E2">
      <w:pPr>
        <w:pStyle w:val="ListParagraph"/>
        <w:ind w:left="0"/>
        <w:jc w:val="center"/>
        <w:rPr>
          <w:rFonts w:ascii="Times New Roman" w:hAnsi="Times New Roman" w:cs="Times New Roman"/>
          <w:b/>
          <w:bCs/>
        </w:rPr>
      </w:pPr>
      <w:r>
        <w:rPr>
          <w:rFonts w:ascii="Times New Roman" w:hAnsi="Times New Roman" w:cs="Times New Roman"/>
          <w:b/>
          <w:bCs/>
        </w:rPr>
        <w:t>Rozdział 4</w:t>
      </w:r>
    </w:p>
    <w:p w:rsidR="0016234E" w:rsidRPr="00AF436E" w:rsidRDefault="0016234E" w:rsidP="008165E2">
      <w:pPr>
        <w:pStyle w:val="ListParagraph"/>
        <w:ind w:left="0"/>
        <w:jc w:val="center"/>
        <w:rPr>
          <w:rFonts w:ascii="Times New Roman" w:hAnsi="Times New Roman" w:cs="Times New Roman"/>
          <w:b/>
          <w:bCs/>
        </w:rPr>
      </w:pPr>
      <w:r>
        <w:rPr>
          <w:rFonts w:ascii="Times New Roman" w:hAnsi="Times New Roman" w:cs="Times New Roman"/>
          <w:b/>
          <w:bCs/>
        </w:rPr>
        <w:t>Rada R</w:t>
      </w:r>
      <w:r w:rsidRPr="00AF436E">
        <w:rPr>
          <w:rFonts w:ascii="Times New Roman" w:hAnsi="Times New Roman" w:cs="Times New Roman"/>
          <w:b/>
          <w:bCs/>
        </w:rPr>
        <w:t>odziców</w:t>
      </w:r>
    </w:p>
    <w:p w:rsidR="0016234E" w:rsidRPr="00AF436E" w:rsidRDefault="0016234E" w:rsidP="00373640">
      <w:pPr>
        <w:keepNext/>
        <w:keepLines/>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17</w:t>
      </w:r>
    </w:p>
    <w:p w:rsidR="0016234E" w:rsidRPr="00373640" w:rsidRDefault="0016234E" w:rsidP="00AF436E">
      <w:pPr>
        <w:keepNext/>
        <w:keepLines/>
        <w:spacing w:line="276" w:lineRule="auto"/>
        <w:rPr>
          <w:rFonts w:ascii="Times New Roman" w:hAnsi="Times New Roman" w:cs="Times New Roman"/>
          <w:b/>
          <w:bCs/>
          <w:sz w:val="22"/>
          <w:szCs w:val="22"/>
        </w:rPr>
      </w:pPr>
    </w:p>
    <w:p w:rsidR="0016234E" w:rsidRDefault="0016234E" w:rsidP="00DA21C5">
      <w:pPr>
        <w:keepNext/>
        <w:keepLines/>
        <w:numPr>
          <w:ilvl w:val="0"/>
          <w:numId w:val="32"/>
        </w:numPr>
        <w:spacing w:line="276" w:lineRule="auto"/>
        <w:ind w:left="426" w:hanging="426"/>
        <w:rPr>
          <w:rFonts w:ascii="Times New Roman" w:hAnsi="Times New Roman" w:cs="Times New Roman"/>
          <w:sz w:val="22"/>
          <w:szCs w:val="22"/>
        </w:rPr>
      </w:pPr>
      <w:r w:rsidRPr="00373640">
        <w:rPr>
          <w:rFonts w:ascii="Times New Roman" w:hAnsi="Times New Roman" w:cs="Times New Roman"/>
          <w:sz w:val="22"/>
          <w:szCs w:val="22"/>
        </w:rPr>
        <w:t xml:space="preserve">Rada rodziców jest kolegialnym organem szkoły, reprezentującym </w:t>
      </w:r>
      <w:r w:rsidRPr="00AF436E">
        <w:rPr>
          <w:rFonts w:ascii="Times New Roman" w:hAnsi="Times New Roman" w:cs="Times New Roman"/>
          <w:sz w:val="22"/>
          <w:szCs w:val="22"/>
        </w:rPr>
        <w:t>ogół rodziców w danym roku szkolnym.</w:t>
      </w:r>
    </w:p>
    <w:p w:rsidR="0016234E" w:rsidRPr="008165E2" w:rsidRDefault="0016234E" w:rsidP="008165E2">
      <w:pPr>
        <w:keepNext/>
        <w:keepLines/>
        <w:spacing w:line="276" w:lineRule="auto"/>
        <w:ind w:left="426"/>
        <w:rPr>
          <w:rFonts w:ascii="Times New Roman" w:hAnsi="Times New Roman" w:cs="Times New Roman"/>
          <w:sz w:val="8"/>
          <w:szCs w:val="8"/>
        </w:rPr>
      </w:pPr>
    </w:p>
    <w:p w:rsidR="0016234E" w:rsidRDefault="0016234E" w:rsidP="00DA21C5">
      <w:pPr>
        <w:numPr>
          <w:ilvl w:val="0"/>
          <w:numId w:val="32"/>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Reprezentantami rodziców poszczególnych klas są rady oddziałowe rodziców.</w:t>
      </w:r>
    </w:p>
    <w:p w:rsidR="0016234E" w:rsidRPr="008165E2" w:rsidRDefault="0016234E" w:rsidP="008165E2">
      <w:pPr>
        <w:spacing w:line="276" w:lineRule="auto"/>
        <w:ind w:left="426"/>
        <w:rPr>
          <w:rFonts w:ascii="Times New Roman" w:hAnsi="Times New Roman" w:cs="Times New Roman"/>
          <w:sz w:val="8"/>
          <w:szCs w:val="8"/>
        </w:rPr>
      </w:pPr>
    </w:p>
    <w:p w:rsidR="0016234E" w:rsidRPr="00AF436E" w:rsidRDefault="0016234E" w:rsidP="00DA21C5">
      <w:pPr>
        <w:numPr>
          <w:ilvl w:val="0"/>
          <w:numId w:val="32"/>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Rada rodziców działa na podstawie regulaminu, który określa:</w:t>
      </w:r>
    </w:p>
    <w:p w:rsidR="0016234E" w:rsidRPr="00AF436E" w:rsidRDefault="0016234E" w:rsidP="000B2871">
      <w:pPr>
        <w:pStyle w:val="ListParagraph"/>
        <w:numPr>
          <w:ilvl w:val="0"/>
          <w:numId w:val="49"/>
        </w:numPr>
        <w:spacing w:line="240" w:lineRule="auto"/>
        <w:ind w:left="709" w:hanging="283"/>
        <w:rPr>
          <w:rFonts w:ascii="Times New Roman" w:hAnsi="Times New Roman" w:cs="Times New Roman"/>
        </w:rPr>
      </w:pPr>
      <w:r w:rsidRPr="00AF436E">
        <w:rPr>
          <w:rFonts w:ascii="Times New Roman" w:hAnsi="Times New Roman" w:cs="Times New Roman"/>
        </w:rPr>
        <w:t>wewnętrzną strukturę rady rodziców oraz tryb jej pracy;</w:t>
      </w:r>
    </w:p>
    <w:p w:rsidR="0016234E" w:rsidRPr="00AF436E" w:rsidRDefault="0016234E" w:rsidP="000B2871">
      <w:pPr>
        <w:pStyle w:val="ListParagraph"/>
        <w:numPr>
          <w:ilvl w:val="0"/>
          <w:numId w:val="49"/>
        </w:numPr>
        <w:spacing w:line="240" w:lineRule="auto"/>
        <w:ind w:left="709" w:hanging="283"/>
        <w:rPr>
          <w:rFonts w:ascii="Times New Roman" w:hAnsi="Times New Roman" w:cs="Times New Roman"/>
        </w:rPr>
      </w:pPr>
      <w:r w:rsidRPr="00AF436E">
        <w:rPr>
          <w:rFonts w:ascii="Times New Roman" w:hAnsi="Times New Roman" w:cs="Times New Roman"/>
        </w:rPr>
        <w:t>szczegółowy spo</w:t>
      </w:r>
      <w:r>
        <w:rPr>
          <w:rFonts w:ascii="Times New Roman" w:hAnsi="Times New Roman" w:cs="Times New Roman"/>
        </w:rPr>
        <w:t xml:space="preserve">sób przeprowadzania wyborów do </w:t>
      </w:r>
      <w:r w:rsidRPr="00AF436E">
        <w:rPr>
          <w:rFonts w:ascii="Times New Roman" w:hAnsi="Times New Roman" w:cs="Times New Roman"/>
        </w:rPr>
        <w:t xml:space="preserve">rad oddziałowych i rady     </w:t>
      </w:r>
    </w:p>
    <w:p w:rsidR="0016234E" w:rsidRPr="00AF436E" w:rsidRDefault="0016234E" w:rsidP="000B2871">
      <w:pPr>
        <w:pStyle w:val="ListParagraph"/>
        <w:spacing w:line="240" w:lineRule="auto"/>
        <w:ind w:left="709" w:hanging="283"/>
        <w:rPr>
          <w:rFonts w:ascii="Times New Roman" w:hAnsi="Times New Roman" w:cs="Times New Roman"/>
        </w:rPr>
      </w:pPr>
      <w:r>
        <w:rPr>
          <w:rFonts w:ascii="Times New Roman" w:hAnsi="Times New Roman" w:cs="Times New Roman"/>
        </w:rPr>
        <w:t xml:space="preserve">      </w:t>
      </w:r>
      <w:r w:rsidRPr="00AF436E">
        <w:rPr>
          <w:rFonts w:ascii="Times New Roman" w:hAnsi="Times New Roman" w:cs="Times New Roman"/>
        </w:rPr>
        <w:t>rodziców;</w:t>
      </w:r>
    </w:p>
    <w:p w:rsidR="0016234E" w:rsidRPr="00AF436E" w:rsidRDefault="0016234E" w:rsidP="000B2871">
      <w:pPr>
        <w:pStyle w:val="ListParagraph"/>
        <w:numPr>
          <w:ilvl w:val="0"/>
          <w:numId w:val="49"/>
        </w:numPr>
        <w:spacing w:line="240" w:lineRule="auto"/>
        <w:ind w:left="709" w:hanging="283"/>
        <w:rPr>
          <w:rFonts w:ascii="Times New Roman" w:hAnsi="Times New Roman" w:cs="Times New Roman"/>
        </w:rPr>
      </w:pPr>
      <w:r>
        <w:rPr>
          <w:rFonts w:ascii="Times New Roman" w:hAnsi="Times New Roman" w:cs="Times New Roman"/>
        </w:rPr>
        <w:t xml:space="preserve">zasady gromadzenia, </w:t>
      </w:r>
      <w:r w:rsidRPr="00AF436E">
        <w:rPr>
          <w:rFonts w:ascii="Times New Roman" w:hAnsi="Times New Roman" w:cs="Times New Roman"/>
        </w:rPr>
        <w:t>przechowywania i wydatkowania funduszy przeznaczonych na wspieranie działalności statutowej szkoły;</w:t>
      </w:r>
    </w:p>
    <w:p w:rsidR="0016234E" w:rsidRDefault="0016234E" w:rsidP="000B2871">
      <w:pPr>
        <w:pStyle w:val="ListParagraph"/>
        <w:numPr>
          <w:ilvl w:val="0"/>
          <w:numId w:val="49"/>
        </w:numPr>
        <w:spacing w:line="240" w:lineRule="auto"/>
        <w:ind w:left="709" w:hanging="283"/>
        <w:rPr>
          <w:rFonts w:ascii="Times New Roman" w:hAnsi="Times New Roman" w:cs="Times New Roman"/>
        </w:rPr>
      </w:pPr>
      <w:r w:rsidRPr="00AF436E">
        <w:rPr>
          <w:rFonts w:ascii="Times New Roman" w:hAnsi="Times New Roman" w:cs="Times New Roman"/>
        </w:rPr>
        <w:t>sposób głosowania w tym wykaz spraw</w:t>
      </w:r>
      <w:r>
        <w:rPr>
          <w:rFonts w:ascii="Times New Roman" w:hAnsi="Times New Roman" w:cs="Times New Roman"/>
        </w:rPr>
        <w:t>,</w:t>
      </w:r>
      <w:r w:rsidRPr="00AF436E">
        <w:rPr>
          <w:rFonts w:ascii="Times New Roman" w:hAnsi="Times New Roman" w:cs="Times New Roman"/>
        </w:rPr>
        <w:t xml:space="preserve"> w których przeprowadza się głosowanie tajne.</w:t>
      </w:r>
    </w:p>
    <w:p w:rsidR="0016234E" w:rsidRPr="008165E2" w:rsidRDefault="0016234E" w:rsidP="008165E2">
      <w:pPr>
        <w:pStyle w:val="ListParagraph"/>
        <w:spacing w:line="240" w:lineRule="auto"/>
        <w:rPr>
          <w:rFonts w:ascii="Times New Roman" w:hAnsi="Times New Roman" w:cs="Times New Roman"/>
          <w:sz w:val="8"/>
          <w:szCs w:val="8"/>
        </w:rPr>
      </w:pPr>
    </w:p>
    <w:p w:rsidR="0016234E" w:rsidRDefault="0016234E" w:rsidP="00DA21C5">
      <w:pPr>
        <w:pStyle w:val="ListParagraph"/>
        <w:numPr>
          <w:ilvl w:val="0"/>
          <w:numId w:val="32"/>
        </w:numPr>
        <w:ind w:left="426" w:hanging="426"/>
        <w:rPr>
          <w:rFonts w:ascii="Times New Roman" w:hAnsi="Times New Roman" w:cs="Times New Roman"/>
        </w:rPr>
      </w:pPr>
      <w:r w:rsidRPr="00AF436E">
        <w:rPr>
          <w:rFonts w:ascii="Times New Roman" w:hAnsi="Times New Roman" w:cs="Times New Roman"/>
        </w:rPr>
        <w:t xml:space="preserve">Rada rodziców tworzy warunki współdziałania rodziców z nauczycielami w realizacji statutowych </w:t>
      </w:r>
      <w:r>
        <w:rPr>
          <w:rFonts w:ascii="Times New Roman" w:hAnsi="Times New Roman" w:cs="Times New Roman"/>
        </w:rPr>
        <w:t xml:space="preserve">zadań </w:t>
      </w:r>
      <w:r w:rsidRPr="00AF436E">
        <w:rPr>
          <w:rFonts w:ascii="Times New Roman" w:hAnsi="Times New Roman" w:cs="Times New Roman"/>
        </w:rPr>
        <w:t>szkoły.</w:t>
      </w:r>
    </w:p>
    <w:p w:rsidR="0016234E" w:rsidRPr="002A3741" w:rsidRDefault="0016234E" w:rsidP="002A3741">
      <w:pPr>
        <w:pStyle w:val="ListParagraph"/>
        <w:ind w:left="426"/>
        <w:rPr>
          <w:rFonts w:ascii="Times New Roman" w:hAnsi="Times New Roman" w:cs="Times New Roman"/>
          <w:sz w:val="8"/>
          <w:szCs w:val="8"/>
        </w:rPr>
      </w:pPr>
    </w:p>
    <w:p w:rsidR="0016234E" w:rsidRPr="00AF436E" w:rsidRDefault="0016234E" w:rsidP="00DA21C5">
      <w:pPr>
        <w:pStyle w:val="ListParagraph"/>
        <w:numPr>
          <w:ilvl w:val="0"/>
          <w:numId w:val="32"/>
        </w:numPr>
        <w:ind w:left="426" w:hanging="426"/>
        <w:rPr>
          <w:rFonts w:ascii="Times New Roman" w:hAnsi="Times New Roman" w:cs="Times New Roman"/>
        </w:rPr>
      </w:pPr>
      <w:r>
        <w:rPr>
          <w:rFonts w:ascii="Times New Roman" w:hAnsi="Times New Roman" w:cs="Times New Roman"/>
        </w:rPr>
        <w:t>Do kompetencji rady r</w:t>
      </w:r>
      <w:r w:rsidRPr="00AF436E">
        <w:rPr>
          <w:rFonts w:ascii="Times New Roman" w:hAnsi="Times New Roman" w:cs="Times New Roman"/>
        </w:rPr>
        <w:t>odziców należy:</w:t>
      </w:r>
    </w:p>
    <w:p w:rsidR="0016234E" w:rsidRPr="00AF436E" w:rsidRDefault="0016234E" w:rsidP="000B2871">
      <w:pPr>
        <w:pStyle w:val="ListParagraph"/>
        <w:numPr>
          <w:ilvl w:val="0"/>
          <w:numId w:val="50"/>
        </w:numPr>
        <w:ind w:left="709" w:hanging="283"/>
        <w:rPr>
          <w:rFonts w:ascii="Times New Roman" w:hAnsi="Times New Roman" w:cs="Times New Roman"/>
        </w:rPr>
      </w:pPr>
      <w:r>
        <w:rPr>
          <w:rFonts w:ascii="Times New Roman" w:hAnsi="Times New Roman" w:cs="Times New Roman"/>
        </w:rPr>
        <w:t>uchwalanie</w:t>
      </w:r>
      <w:r w:rsidRPr="00AF436E">
        <w:rPr>
          <w:rFonts w:ascii="Times New Roman" w:hAnsi="Times New Roman" w:cs="Times New Roman"/>
        </w:rPr>
        <w:t xml:space="preserve"> w porozumi</w:t>
      </w:r>
      <w:r>
        <w:rPr>
          <w:rFonts w:ascii="Times New Roman" w:hAnsi="Times New Roman" w:cs="Times New Roman"/>
        </w:rPr>
        <w:t>eniu z radą pedagogiczną programu wychowawczo-profilaktycznego szkoły</w:t>
      </w:r>
      <w:r w:rsidRPr="00AF436E">
        <w:rPr>
          <w:rFonts w:ascii="Times New Roman" w:hAnsi="Times New Roman" w:cs="Times New Roman"/>
        </w:rPr>
        <w:t>;</w:t>
      </w:r>
    </w:p>
    <w:p w:rsidR="0016234E" w:rsidRPr="00AF436E" w:rsidRDefault="0016234E" w:rsidP="000B2871">
      <w:pPr>
        <w:pStyle w:val="ListParagraph"/>
        <w:numPr>
          <w:ilvl w:val="0"/>
          <w:numId w:val="50"/>
        </w:numPr>
        <w:ind w:left="709" w:hanging="283"/>
        <w:rPr>
          <w:rFonts w:ascii="Times New Roman" w:hAnsi="Times New Roman" w:cs="Times New Roman"/>
        </w:rPr>
      </w:pPr>
      <w:r>
        <w:rPr>
          <w:rFonts w:ascii="Times New Roman" w:hAnsi="Times New Roman" w:cs="Times New Roman"/>
        </w:rPr>
        <w:t>opiniowanie</w:t>
      </w:r>
      <w:r w:rsidRPr="00AF436E">
        <w:rPr>
          <w:rFonts w:ascii="Times New Roman" w:hAnsi="Times New Roman" w:cs="Times New Roman"/>
        </w:rPr>
        <w:t xml:space="preserve"> program</w:t>
      </w:r>
      <w:r>
        <w:rPr>
          <w:rFonts w:ascii="Times New Roman" w:hAnsi="Times New Roman" w:cs="Times New Roman"/>
        </w:rPr>
        <w:t>u</w:t>
      </w:r>
      <w:r w:rsidRPr="00AF436E">
        <w:rPr>
          <w:rFonts w:ascii="Times New Roman" w:hAnsi="Times New Roman" w:cs="Times New Roman"/>
        </w:rPr>
        <w:t xml:space="preserve"> i harmonogram</w:t>
      </w:r>
      <w:r>
        <w:rPr>
          <w:rFonts w:ascii="Times New Roman" w:hAnsi="Times New Roman" w:cs="Times New Roman"/>
        </w:rPr>
        <w:t>u</w:t>
      </w:r>
      <w:r w:rsidRPr="00AF436E">
        <w:rPr>
          <w:rFonts w:ascii="Times New Roman" w:hAnsi="Times New Roman" w:cs="Times New Roman"/>
        </w:rPr>
        <w:t xml:space="preserve"> poprawy efektywn</w:t>
      </w:r>
      <w:r>
        <w:rPr>
          <w:rFonts w:ascii="Times New Roman" w:hAnsi="Times New Roman" w:cs="Times New Roman"/>
        </w:rPr>
        <w:t>ości kształcenia lub wychowania;</w:t>
      </w:r>
    </w:p>
    <w:p w:rsidR="0016234E" w:rsidRDefault="0016234E" w:rsidP="000B2871">
      <w:pPr>
        <w:pStyle w:val="ListParagraph"/>
        <w:numPr>
          <w:ilvl w:val="0"/>
          <w:numId w:val="50"/>
        </w:numPr>
        <w:ind w:left="709" w:hanging="283"/>
        <w:rPr>
          <w:rFonts w:ascii="Times New Roman" w:hAnsi="Times New Roman" w:cs="Times New Roman"/>
        </w:rPr>
      </w:pPr>
      <w:r>
        <w:rPr>
          <w:rFonts w:ascii="Times New Roman" w:hAnsi="Times New Roman" w:cs="Times New Roman"/>
        </w:rPr>
        <w:t>opiniowanie</w:t>
      </w:r>
      <w:r w:rsidRPr="00AF436E">
        <w:rPr>
          <w:rFonts w:ascii="Times New Roman" w:hAnsi="Times New Roman" w:cs="Times New Roman"/>
        </w:rPr>
        <w:t xml:space="preserve"> projekt</w:t>
      </w:r>
      <w:r>
        <w:rPr>
          <w:rFonts w:ascii="Times New Roman" w:hAnsi="Times New Roman" w:cs="Times New Roman"/>
        </w:rPr>
        <w:t>u</w:t>
      </w:r>
      <w:r w:rsidRPr="00AF436E">
        <w:rPr>
          <w:rFonts w:ascii="Times New Roman" w:hAnsi="Times New Roman" w:cs="Times New Roman"/>
        </w:rPr>
        <w:t xml:space="preserve"> planu finansowego składanego przez dyrektora szkoły.</w:t>
      </w:r>
    </w:p>
    <w:p w:rsidR="0016234E" w:rsidRPr="002A3741" w:rsidRDefault="0016234E" w:rsidP="002A3741">
      <w:pPr>
        <w:pStyle w:val="ListParagraph"/>
        <w:rPr>
          <w:rFonts w:ascii="Times New Roman" w:hAnsi="Times New Roman" w:cs="Times New Roman"/>
          <w:sz w:val="8"/>
          <w:szCs w:val="8"/>
        </w:rPr>
      </w:pPr>
    </w:p>
    <w:p w:rsidR="0016234E" w:rsidRDefault="0016234E" w:rsidP="00DA21C5">
      <w:pPr>
        <w:pStyle w:val="ListParagraph"/>
        <w:numPr>
          <w:ilvl w:val="0"/>
          <w:numId w:val="32"/>
        </w:numPr>
        <w:ind w:left="426" w:hanging="426"/>
        <w:rPr>
          <w:rFonts w:ascii="Times New Roman" w:hAnsi="Times New Roman" w:cs="Times New Roman"/>
        </w:rPr>
      </w:pPr>
      <w:r w:rsidRPr="00AF436E">
        <w:rPr>
          <w:rFonts w:ascii="Times New Roman" w:hAnsi="Times New Roman" w:cs="Times New Roman"/>
        </w:rPr>
        <w:t>Rada rodziców z własnej inicjatywy lub na wniosek grupy rodziców występuje z wnioskiem do dyrektora, we wszystkich sprawach szkoły.</w:t>
      </w:r>
    </w:p>
    <w:p w:rsidR="0016234E" w:rsidRPr="002A3741" w:rsidRDefault="0016234E" w:rsidP="002A3741">
      <w:pPr>
        <w:pStyle w:val="ListParagraph"/>
        <w:ind w:left="426"/>
        <w:rPr>
          <w:rFonts w:ascii="Times New Roman" w:hAnsi="Times New Roman" w:cs="Times New Roman"/>
          <w:sz w:val="8"/>
          <w:szCs w:val="8"/>
        </w:rPr>
      </w:pPr>
    </w:p>
    <w:p w:rsidR="0016234E" w:rsidRPr="007C1A99" w:rsidRDefault="0016234E" w:rsidP="007C1A99">
      <w:pPr>
        <w:pStyle w:val="ListParagraph"/>
        <w:numPr>
          <w:ilvl w:val="0"/>
          <w:numId w:val="32"/>
        </w:numPr>
        <w:ind w:left="426" w:hanging="426"/>
        <w:rPr>
          <w:rFonts w:ascii="Times New Roman" w:hAnsi="Times New Roman" w:cs="Times New Roman"/>
        </w:rPr>
      </w:pPr>
      <w:r w:rsidRPr="00AF436E">
        <w:rPr>
          <w:rFonts w:ascii="Times New Roman" w:hAnsi="Times New Roman" w:cs="Times New Roman"/>
        </w:rPr>
        <w:t>Dokumentacja działania rady rodziców jest przechowywan</w:t>
      </w:r>
      <w:r>
        <w:rPr>
          <w:rFonts w:ascii="Times New Roman" w:hAnsi="Times New Roman" w:cs="Times New Roman"/>
        </w:rPr>
        <w:t>a w szkole. Wgląd w dokumentację</w:t>
      </w:r>
      <w:r w:rsidRPr="00AF436E">
        <w:rPr>
          <w:rFonts w:ascii="Times New Roman" w:hAnsi="Times New Roman" w:cs="Times New Roman"/>
        </w:rPr>
        <w:t xml:space="preserve"> odbywa się w obecności przedstawiciela rady rodziców.</w:t>
      </w:r>
      <w:r w:rsidRPr="00621EBB">
        <w:rPr>
          <w:rFonts w:ascii="Times New Roman" w:hAnsi="Times New Roman" w:cs="Times New Roman"/>
          <w:b/>
          <w:bCs/>
        </w:rPr>
        <w:t xml:space="preserve">  </w:t>
      </w:r>
    </w:p>
    <w:p w:rsidR="0016234E" w:rsidRPr="007C1A99" w:rsidRDefault="0016234E" w:rsidP="007C1A99">
      <w:pPr>
        <w:pStyle w:val="ListParagraph"/>
        <w:ind w:left="426"/>
        <w:rPr>
          <w:rFonts w:ascii="Times New Roman" w:hAnsi="Times New Roman" w:cs="Times New Roman"/>
          <w:b/>
          <w:bCs/>
        </w:rPr>
      </w:pPr>
      <w:r w:rsidRPr="00621EBB">
        <w:rPr>
          <w:rFonts w:ascii="Times New Roman" w:hAnsi="Times New Roman" w:cs="Times New Roman"/>
          <w:b/>
          <w:bCs/>
        </w:rPr>
        <w:t xml:space="preserve">                                                </w:t>
      </w:r>
      <w:r w:rsidRPr="007C1A99">
        <w:rPr>
          <w:rFonts w:ascii="Times New Roman" w:hAnsi="Times New Roman" w:cs="Times New Roman"/>
          <w:b/>
          <w:bCs/>
        </w:rPr>
        <w:t xml:space="preserve">                </w:t>
      </w:r>
    </w:p>
    <w:p w:rsidR="0016234E" w:rsidRDefault="0016234E" w:rsidP="000B547C">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Rozdział 5</w:t>
      </w:r>
    </w:p>
    <w:p w:rsidR="0016234E" w:rsidRPr="00AF436E" w:rsidRDefault="0016234E" w:rsidP="00373640">
      <w:pPr>
        <w:spacing w:line="276" w:lineRule="auto"/>
        <w:jc w:val="center"/>
        <w:rPr>
          <w:rFonts w:ascii="Times New Roman" w:hAnsi="Times New Roman" w:cs="Times New Roman"/>
          <w:b/>
          <w:bCs/>
          <w:sz w:val="22"/>
          <w:szCs w:val="22"/>
        </w:rPr>
      </w:pPr>
      <w:r w:rsidRPr="00AF436E">
        <w:rPr>
          <w:rFonts w:ascii="Times New Roman" w:hAnsi="Times New Roman" w:cs="Times New Roman"/>
          <w:b/>
          <w:bCs/>
          <w:sz w:val="22"/>
          <w:szCs w:val="22"/>
        </w:rPr>
        <w:t>Zasady współpracy między organami szkoły</w:t>
      </w:r>
    </w:p>
    <w:p w:rsidR="0016234E" w:rsidRPr="00AF436E" w:rsidRDefault="0016234E" w:rsidP="00373640">
      <w:pPr>
        <w:spacing w:line="276" w:lineRule="auto"/>
        <w:jc w:val="center"/>
        <w:rPr>
          <w:rFonts w:ascii="Times New Roman" w:hAnsi="Times New Roman" w:cs="Times New Roman"/>
          <w:b/>
          <w:bCs/>
          <w:sz w:val="22"/>
          <w:szCs w:val="22"/>
        </w:rPr>
      </w:pPr>
    </w:p>
    <w:p w:rsidR="0016234E" w:rsidRPr="00AF436E" w:rsidRDefault="0016234E" w:rsidP="00373640">
      <w:pPr>
        <w:spacing w:line="276" w:lineRule="auto"/>
        <w:jc w:val="center"/>
        <w:rPr>
          <w:rFonts w:ascii="Times New Roman" w:hAnsi="Times New Roman" w:cs="Times New Roman"/>
          <w:b/>
          <w:bCs/>
          <w:sz w:val="22"/>
          <w:szCs w:val="22"/>
        </w:rPr>
      </w:pPr>
      <w:r w:rsidRPr="00AF436E">
        <w:rPr>
          <w:rFonts w:ascii="Times New Roman" w:hAnsi="Times New Roman" w:cs="Times New Roman"/>
          <w:b/>
          <w:bCs/>
          <w:sz w:val="22"/>
          <w:szCs w:val="22"/>
        </w:rPr>
        <w:t>§</w:t>
      </w:r>
      <w:r>
        <w:rPr>
          <w:rFonts w:ascii="Times New Roman" w:hAnsi="Times New Roman" w:cs="Times New Roman"/>
          <w:b/>
          <w:bCs/>
          <w:sz w:val="22"/>
          <w:szCs w:val="22"/>
        </w:rPr>
        <w:t xml:space="preserve"> 18</w:t>
      </w:r>
    </w:p>
    <w:p w:rsidR="0016234E" w:rsidRPr="00AF436E" w:rsidRDefault="0016234E" w:rsidP="00AF436E">
      <w:pPr>
        <w:spacing w:line="276" w:lineRule="auto"/>
        <w:rPr>
          <w:rFonts w:ascii="Times New Roman" w:hAnsi="Times New Roman" w:cs="Times New Roman"/>
          <w:b/>
          <w:bCs/>
          <w:sz w:val="22"/>
          <w:szCs w:val="22"/>
        </w:rPr>
      </w:pPr>
    </w:p>
    <w:p w:rsidR="0016234E" w:rsidRPr="00AF436E" w:rsidRDefault="0016234E" w:rsidP="00DA21C5">
      <w:pPr>
        <w:numPr>
          <w:ilvl w:val="0"/>
          <w:numId w:val="38"/>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Organy szkoły współpracują z</w:t>
      </w:r>
      <w:r>
        <w:rPr>
          <w:rFonts w:ascii="Times New Roman" w:hAnsi="Times New Roman" w:cs="Times New Roman"/>
          <w:sz w:val="22"/>
          <w:szCs w:val="22"/>
        </w:rPr>
        <w:t>e</w:t>
      </w:r>
      <w:r w:rsidRPr="00AF436E">
        <w:rPr>
          <w:rFonts w:ascii="Times New Roman" w:hAnsi="Times New Roman" w:cs="Times New Roman"/>
          <w:sz w:val="22"/>
          <w:szCs w:val="22"/>
        </w:rPr>
        <w:t xml:space="preserve"> sobą w celu prawidłowego wykonywania udzielonych im kompetencji oraz stworzenia prawidłowych warunków do funkcjonowania szkoły oraz nauki uczniów, przepływu informacji i podejmowania decyzji. W tym celu organy szkoły:</w:t>
      </w:r>
    </w:p>
    <w:p w:rsidR="0016234E" w:rsidRPr="00AF436E" w:rsidRDefault="0016234E" w:rsidP="000B2871">
      <w:pPr>
        <w:numPr>
          <w:ilvl w:val="0"/>
          <w:numId w:val="10"/>
        </w:numPr>
        <w:spacing w:line="276" w:lineRule="auto"/>
        <w:ind w:left="709" w:hanging="283"/>
        <w:rPr>
          <w:rFonts w:ascii="Times New Roman" w:hAnsi="Times New Roman" w:cs="Times New Roman"/>
          <w:sz w:val="22"/>
          <w:szCs w:val="22"/>
        </w:rPr>
      </w:pPr>
      <w:r>
        <w:rPr>
          <w:rFonts w:ascii="Times New Roman" w:hAnsi="Times New Roman" w:cs="Times New Roman"/>
          <w:sz w:val="22"/>
          <w:szCs w:val="22"/>
        </w:rPr>
        <w:t>spotykają się raz</w:t>
      </w:r>
      <w:r w:rsidRPr="00AF436E">
        <w:rPr>
          <w:rFonts w:ascii="Times New Roman" w:hAnsi="Times New Roman" w:cs="Times New Roman"/>
          <w:sz w:val="22"/>
          <w:szCs w:val="22"/>
        </w:rPr>
        <w:t xml:space="preserve"> w roku;</w:t>
      </w:r>
    </w:p>
    <w:p w:rsidR="0016234E" w:rsidRDefault="0016234E" w:rsidP="000B2871">
      <w:pPr>
        <w:numPr>
          <w:ilvl w:val="0"/>
          <w:numId w:val="10"/>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przekazują sobie plany działania na dany rok szkolny celem umożliwienia włączenia się do jego realizacji.</w:t>
      </w:r>
    </w:p>
    <w:p w:rsidR="0016234E" w:rsidRPr="002A3741" w:rsidRDefault="0016234E" w:rsidP="002A3741">
      <w:pPr>
        <w:spacing w:line="276" w:lineRule="auto"/>
        <w:ind w:left="720"/>
        <w:rPr>
          <w:rFonts w:ascii="Times New Roman" w:hAnsi="Times New Roman" w:cs="Times New Roman"/>
          <w:sz w:val="8"/>
          <w:szCs w:val="8"/>
        </w:rPr>
      </w:pPr>
    </w:p>
    <w:p w:rsidR="0016234E" w:rsidRDefault="0016234E" w:rsidP="00DA21C5">
      <w:pPr>
        <w:numPr>
          <w:ilvl w:val="0"/>
          <w:numId w:val="38"/>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Prawomocnie podjęte decyzje organów podawane są do publicznej wiadomości poprzez ich wywieszenie na tablicy ogłoszeń.</w:t>
      </w:r>
    </w:p>
    <w:p w:rsidR="0016234E" w:rsidRPr="002A3741" w:rsidRDefault="0016234E" w:rsidP="002A3741">
      <w:pPr>
        <w:spacing w:line="276" w:lineRule="auto"/>
        <w:ind w:left="426"/>
        <w:rPr>
          <w:rFonts w:ascii="Times New Roman" w:hAnsi="Times New Roman" w:cs="Times New Roman"/>
          <w:sz w:val="8"/>
          <w:szCs w:val="8"/>
        </w:rPr>
      </w:pPr>
    </w:p>
    <w:p w:rsidR="0016234E" w:rsidRPr="003A4BE4" w:rsidRDefault="0016234E" w:rsidP="003A4BE4">
      <w:pPr>
        <w:numPr>
          <w:ilvl w:val="0"/>
          <w:numId w:val="38"/>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W pracy organów mogą, na ich zaproszenie, uczestniczyć przedstawiciele innych organów, pod warunkiem, że posiedzenie jest tajne.</w:t>
      </w:r>
    </w:p>
    <w:p w:rsidR="0016234E" w:rsidRDefault="0016234E" w:rsidP="00DE561A">
      <w:pPr>
        <w:spacing w:line="276" w:lineRule="auto"/>
        <w:ind w:left="360"/>
        <w:rPr>
          <w:rFonts w:ascii="Times New Roman" w:hAnsi="Times New Roman" w:cs="Times New Roman"/>
          <w:sz w:val="22"/>
          <w:szCs w:val="22"/>
        </w:rPr>
      </w:pPr>
    </w:p>
    <w:p w:rsidR="0016234E" w:rsidRDefault="0016234E" w:rsidP="00DE561A">
      <w:pPr>
        <w:spacing w:line="276" w:lineRule="auto"/>
        <w:ind w:left="360"/>
        <w:rPr>
          <w:rFonts w:ascii="Times New Roman" w:hAnsi="Times New Roman" w:cs="Times New Roman"/>
          <w:sz w:val="22"/>
          <w:szCs w:val="22"/>
        </w:rPr>
      </w:pPr>
    </w:p>
    <w:p w:rsidR="0016234E" w:rsidRDefault="0016234E" w:rsidP="00DE561A">
      <w:pPr>
        <w:spacing w:line="276" w:lineRule="auto"/>
        <w:ind w:left="360"/>
        <w:rPr>
          <w:rFonts w:ascii="Times New Roman" w:hAnsi="Times New Roman" w:cs="Times New Roman"/>
          <w:sz w:val="22"/>
          <w:szCs w:val="22"/>
        </w:rPr>
      </w:pPr>
    </w:p>
    <w:p w:rsidR="0016234E" w:rsidRPr="000B547C" w:rsidRDefault="0016234E" w:rsidP="000B547C">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Rozdział 6</w:t>
      </w:r>
    </w:p>
    <w:p w:rsidR="0016234E" w:rsidRDefault="0016234E" w:rsidP="002A3741">
      <w:pPr>
        <w:spacing w:line="276" w:lineRule="auto"/>
        <w:jc w:val="center"/>
        <w:rPr>
          <w:rFonts w:ascii="Times New Roman" w:hAnsi="Times New Roman" w:cs="Times New Roman"/>
          <w:b/>
          <w:bCs/>
          <w:sz w:val="22"/>
          <w:szCs w:val="22"/>
        </w:rPr>
      </w:pPr>
      <w:r w:rsidRPr="00DE561A">
        <w:rPr>
          <w:rFonts w:ascii="Times New Roman" w:hAnsi="Times New Roman" w:cs="Times New Roman"/>
          <w:b/>
          <w:bCs/>
          <w:sz w:val="22"/>
          <w:szCs w:val="22"/>
        </w:rPr>
        <w:t>Sposób rozstrzygania sporów między organami szkoły</w:t>
      </w:r>
    </w:p>
    <w:p w:rsidR="0016234E" w:rsidRPr="002F498F" w:rsidRDefault="0016234E" w:rsidP="00DE561A">
      <w:pPr>
        <w:spacing w:line="276" w:lineRule="auto"/>
        <w:ind w:left="360"/>
        <w:jc w:val="center"/>
        <w:rPr>
          <w:rFonts w:ascii="Times New Roman" w:hAnsi="Times New Roman" w:cs="Times New Roman"/>
          <w:b/>
          <w:bCs/>
          <w:sz w:val="18"/>
          <w:szCs w:val="18"/>
        </w:rPr>
      </w:pPr>
    </w:p>
    <w:p w:rsidR="0016234E" w:rsidRDefault="0016234E" w:rsidP="002A3741">
      <w:pPr>
        <w:pStyle w:val="ListParagraph"/>
        <w:ind w:left="0"/>
        <w:jc w:val="center"/>
        <w:rPr>
          <w:rFonts w:ascii="Times New Roman" w:hAnsi="Times New Roman" w:cs="Times New Roman"/>
          <w:b/>
          <w:bCs/>
        </w:rPr>
      </w:pPr>
      <w:r w:rsidRPr="00DE561A">
        <w:rPr>
          <w:rFonts w:ascii="Times New Roman" w:hAnsi="Times New Roman" w:cs="Times New Roman"/>
          <w:b/>
          <w:bCs/>
        </w:rPr>
        <w:t>§</w:t>
      </w:r>
      <w:r>
        <w:rPr>
          <w:rFonts w:ascii="Times New Roman" w:hAnsi="Times New Roman" w:cs="Times New Roman"/>
          <w:b/>
          <w:bCs/>
        </w:rPr>
        <w:t xml:space="preserve"> 19</w:t>
      </w:r>
    </w:p>
    <w:p w:rsidR="0016234E" w:rsidRPr="002F498F" w:rsidRDefault="0016234E" w:rsidP="00DE561A">
      <w:pPr>
        <w:pStyle w:val="ListParagraph"/>
        <w:ind w:left="360"/>
        <w:jc w:val="center"/>
        <w:rPr>
          <w:rFonts w:ascii="Times New Roman" w:hAnsi="Times New Roman" w:cs="Times New Roman"/>
          <w:b/>
          <w:bCs/>
          <w:sz w:val="18"/>
          <w:szCs w:val="18"/>
        </w:rPr>
      </w:pPr>
    </w:p>
    <w:p w:rsidR="0016234E" w:rsidRDefault="0016234E" w:rsidP="00DA21C5">
      <w:pPr>
        <w:pStyle w:val="ListParagraph"/>
        <w:numPr>
          <w:ilvl w:val="3"/>
          <w:numId w:val="39"/>
        </w:numPr>
        <w:tabs>
          <w:tab w:val="clear" w:pos="1440"/>
          <w:tab w:val="num" w:pos="426"/>
        </w:tabs>
        <w:ind w:left="426" w:hanging="426"/>
        <w:rPr>
          <w:rFonts w:ascii="Times New Roman" w:hAnsi="Times New Roman" w:cs="Times New Roman"/>
        </w:rPr>
      </w:pPr>
      <w:r w:rsidRPr="008B374E">
        <w:rPr>
          <w:rFonts w:ascii="Times New Roman" w:hAnsi="Times New Roman" w:cs="Times New Roman"/>
        </w:rPr>
        <w:t>W przypadku zaistnienia sporu między organami szkoły obowiązkiem tych organów jest dążenie do rozstrzygania sporu w trybie negocjacji, w których udział biorą wyłącznie członkowie tych organów.</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 w:val="num" w:pos="426"/>
        </w:tabs>
        <w:ind w:left="426" w:hanging="426"/>
        <w:rPr>
          <w:rFonts w:ascii="Times New Roman" w:hAnsi="Times New Roman" w:cs="Times New Roman"/>
        </w:rPr>
      </w:pPr>
      <w:r w:rsidRPr="008B374E">
        <w:rPr>
          <w:rFonts w:ascii="Times New Roman" w:hAnsi="Times New Roman" w:cs="Times New Roman"/>
        </w:rPr>
        <w:t>Organy uczestniczące w negocjacjach zobowiązane są do spo</w:t>
      </w:r>
      <w:r>
        <w:rPr>
          <w:rFonts w:ascii="Times New Roman" w:hAnsi="Times New Roman" w:cs="Times New Roman"/>
        </w:rPr>
        <w:t>rządzenia protokołu ze</w:t>
      </w:r>
      <w:r w:rsidRPr="008B374E">
        <w:rPr>
          <w:rFonts w:ascii="Times New Roman" w:hAnsi="Times New Roman" w:cs="Times New Roman"/>
        </w:rPr>
        <w:t xml:space="preserve"> spotkania mediacyjnego, który podpisują osoby upoważnione do negocjacji.</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 w:val="num" w:pos="426"/>
        </w:tabs>
        <w:ind w:left="426" w:hanging="426"/>
        <w:rPr>
          <w:rFonts w:ascii="Times New Roman" w:hAnsi="Times New Roman" w:cs="Times New Roman"/>
        </w:rPr>
      </w:pPr>
      <w:r w:rsidRPr="008B374E">
        <w:rPr>
          <w:rFonts w:ascii="Times New Roman" w:hAnsi="Times New Roman" w:cs="Times New Roman"/>
        </w:rPr>
        <w:t>Protok</w:t>
      </w:r>
      <w:r>
        <w:rPr>
          <w:rFonts w:ascii="Times New Roman" w:hAnsi="Times New Roman" w:cs="Times New Roman"/>
        </w:rPr>
        <w:t xml:space="preserve">ół zawiera ustalenia z mediacji, a w przypadku, </w:t>
      </w:r>
      <w:r w:rsidRPr="008B374E">
        <w:rPr>
          <w:rFonts w:ascii="Times New Roman" w:hAnsi="Times New Roman" w:cs="Times New Roman"/>
        </w:rPr>
        <w:t>gdy mediacje nie przyniosły ostatecznego rozstrzygnięcia, protokół zawiera także zdania odrębne.</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 w:val="num" w:pos="426"/>
        </w:tabs>
        <w:ind w:left="426" w:hanging="426"/>
        <w:rPr>
          <w:rFonts w:ascii="Times New Roman" w:hAnsi="Times New Roman" w:cs="Times New Roman"/>
        </w:rPr>
      </w:pPr>
      <w:r>
        <w:rPr>
          <w:rFonts w:ascii="Times New Roman" w:hAnsi="Times New Roman" w:cs="Times New Roman"/>
        </w:rPr>
        <w:t xml:space="preserve">Protokół, </w:t>
      </w:r>
      <w:r w:rsidRPr="008B374E">
        <w:rPr>
          <w:rFonts w:ascii="Times New Roman" w:hAnsi="Times New Roman" w:cs="Times New Roman"/>
        </w:rPr>
        <w:t>o kt</w:t>
      </w:r>
      <w:r>
        <w:rPr>
          <w:rFonts w:ascii="Times New Roman" w:hAnsi="Times New Roman" w:cs="Times New Roman"/>
        </w:rPr>
        <w:t xml:space="preserve">órym mowa w ust. 3 sporządza się, w co </w:t>
      </w:r>
      <w:r w:rsidRPr="008B374E">
        <w:rPr>
          <w:rFonts w:ascii="Times New Roman" w:hAnsi="Times New Roman" w:cs="Times New Roman"/>
        </w:rPr>
        <w:t>najmniej trzech egzemplarzach. Protokoły przekazuje się do dokumentacji organów biorących udział w negocjacji, a jeden egzemplarz do wiadomości dyrektora.</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 w:val="num" w:pos="426"/>
        </w:tabs>
        <w:ind w:left="426" w:hanging="426"/>
        <w:rPr>
          <w:rFonts w:ascii="Times New Roman" w:hAnsi="Times New Roman" w:cs="Times New Roman"/>
        </w:rPr>
      </w:pPr>
      <w:r w:rsidRPr="008B374E">
        <w:rPr>
          <w:rFonts w:ascii="Times New Roman" w:hAnsi="Times New Roman" w:cs="Times New Roman"/>
        </w:rPr>
        <w:t>Sprawy spo</w:t>
      </w:r>
      <w:r>
        <w:rPr>
          <w:rFonts w:ascii="Times New Roman" w:hAnsi="Times New Roman" w:cs="Times New Roman"/>
        </w:rPr>
        <w:t>rn</w:t>
      </w:r>
      <w:r w:rsidRPr="008B374E">
        <w:rPr>
          <w:rFonts w:ascii="Times New Roman" w:hAnsi="Times New Roman" w:cs="Times New Roman"/>
        </w:rPr>
        <w:t>e miedzy organami szkoły innymi niż dyrektor rozstrzyga dyrektor.</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 w:val="num" w:pos="426"/>
        </w:tabs>
        <w:ind w:left="426" w:hanging="426"/>
        <w:rPr>
          <w:rFonts w:ascii="Times New Roman" w:hAnsi="Times New Roman" w:cs="Times New Roman"/>
        </w:rPr>
      </w:pPr>
      <w:r w:rsidRPr="008B374E">
        <w:rPr>
          <w:rFonts w:ascii="Times New Roman" w:hAnsi="Times New Roman" w:cs="Times New Roman"/>
        </w:rPr>
        <w:t>Dyrektor rozpatrując sprawy sporne pomiędzy organami, w drodze zarządzenia powołuje komisję.</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 w:val="num" w:pos="426"/>
        </w:tabs>
        <w:ind w:left="426" w:hanging="426"/>
        <w:rPr>
          <w:rFonts w:ascii="Times New Roman" w:hAnsi="Times New Roman" w:cs="Times New Roman"/>
        </w:rPr>
      </w:pPr>
      <w:r w:rsidRPr="00C6385C">
        <w:rPr>
          <w:rFonts w:ascii="Times New Roman" w:hAnsi="Times New Roman" w:cs="Times New Roman"/>
        </w:rPr>
        <w:t>W skład komisji wchodzi po jednym przedstawicielu każdego organu, a gdy w sporze uczestniczy dyrektor szkoły, również przedstawiciel organu założycielskiego.</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 w:val="num" w:pos="426"/>
        </w:tabs>
        <w:ind w:left="426" w:hanging="426"/>
        <w:rPr>
          <w:rFonts w:ascii="Times New Roman" w:hAnsi="Times New Roman" w:cs="Times New Roman"/>
        </w:rPr>
      </w:pPr>
      <w:r w:rsidRPr="00C6385C">
        <w:rPr>
          <w:rFonts w:ascii="Times New Roman" w:hAnsi="Times New Roman" w:cs="Times New Roman"/>
        </w:rPr>
        <w:t>Czas pracy komisji określa się na maksymalnie 14 dni.</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s>
        <w:ind w:left="426" w:hanging="426"/>
        <w:rPr>
          <w:rFonts w:ascii="Times New Roman" w:hAnsi="Times New Roman" w:cs="Times New Roman"/>
        </w:rPr>
      </w:pPr>
      <w:r>
        <w:rPr>
          <w:rFonts w:ascii="Times New Roman" w:hAnsi="Times New Roman" w:cs="Times New Roman"/>
        </w:rPr>
        <w:t>Komisja, o której mowa w ust. 7 ma prawo wglądu do dokumentacji potrzebnej do ustalenia stanu faktycznego w sprawie oraz do przesłuchania świadków mających istotne wiadomości w sprawie.</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s>
        <w:ind w:left="426" w:hanging="426"/>
        <w:rPr>
          <w:rFonts w:ascii="Times New Roman" w:hAnsi="Times New Roman" w:cs="Times New Roman"/>
        </w:rPr>
      </w:pPr>
      <w:r>
        <w:rPr>
          <w:rFonts w:ascii="Times New Roman" w:hAnsi="Times New Roman" w:cs="Times New Roman"/>
        </w:rPr>
        <w:t>Ustalenia komisji w postaci raportu przekazywane są do dyrektora.</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s>
        <w:ind w:left="426" w:hanging="426"/>
        <w:rPr>
          <w:rFonts w:ascii="Times New Roman" w:hAnsi="Times New Roman" w:cs="Times New Roman"/>
        </w:rPr>
      </w:pPr>
      <w:r>
        <w:rPr>
          <w:rFonts w:ascii="Times New Roman" w:hAnsi="Times New Roman" w:cs="Times New Roman"/>
        </w:rPr>
        <w:t>Dyrektor na wniosek organu będącego w sporze występuje do organu wykonawczego organu prowadzącego o wskazanie mediatora.</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s>
        <w:ind w:left="426" w:hanging="426"/>
        <w:rPr>
          <w:rFonts w:ascii="Times New Roman" w:hAnsi="Times New Roman" w:cs="Times New Roman"/>
        </w:rPr>
      </w:pPr>
      <w:r>
        <w:rPr>
          <w:rFonts w:ascii="Times New Roman" w:hAnsi="Times New Roman" w:cs="Times New Roman"/>
        </w:rPr>
        <w:t>Jeżeli dyrektor nie jest stroną w sprawie, przyjmuje rolę arbitra. Decyzja dyrektora podję</w:t>
      </w:r>
      <w:r w:rsidRPr="00C6385C">
        <w:rPr>
          <w:rFonts w:ascii="Times New Roman" w:hAnsi="Times New Roman" w:cs="Times New Roman"/>
        </w:rPr>
        <w:t>ta po rozpatrzeniu sprawy jest ostateczna.</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s>
        <w:ind w:left="426" w:hanging="426"/>
        <w:rPr>
          <w:rFonts w:ascii="Times New Roman" w:hAnsi="Times New Roman" w:cs="Times New Roman"/>
        </w:rPr>
      </w:pPr>
      <w:r>
        <w:rPr>
          <w:rFonts w:ascii="Times New Roman" w:hAnsi="Times New Roman" w:cs="Times New Roman"/>
        </w:rPr>
        <w:t>W przypadku, gdy dyrektor jest stroną konfliktu, to mediatorem jest osoba wskazana przez organ wykonawczy organu prowadzącego, jako mediator.</w:t>
      </w:r>
    </w:p>
    <w:p w:rsidR="0016234E" w:rsidRPr="002A3741" w:rsidRDefault="0016234E" w:rsidP="002A3741">
      <w:pPr>
        <w:pStyle w:val="ListParagraph"/>
        <w:ind w:left="426"/>
        <w:rPr>
          <w:rFonts w:ascii="Times New Roman" w:hAnsi="Times New Roman" w:cs="Times New Roman"/>
          <w:sz w:val="8"/>
          <w:szCs w:val="8"/>
        </w:rPr>
      </w:pPr>
    </w:p>
    <w:p w:rsidR="0016234E" w:rsidRDefault="0016234E" w:rsidP="00DA21C5">
      <w:pPr>
        <w:pStyle w:val="ListParagraph"/>
        <w:numPr>
          <w:ilvl w:val="3"/>
          <w:numId w:val="39"/>
        </w:numPr>
        <w:tabs>
          <w:tab w:val="clear" w:pos="1440"/>
        </w:tabs>
        <w:ind w:left="426" w:hanging="426"/>
        <w:rPr>
          <w:rFonts w:ascii="Times New Roman" w:hAnsi="Times New Roman" w:cs="Times New Roman"/>
        </w:rPr>
      </w:pPr>
      <w:r>
        <w:rPr>
          <w:rFonts w:ascii="Times New Roman" w:hAnsi="Times New Roman" w:cs="Times New Roman"/>
        </w:rPr>
        <w:t>Ustalenia mediatora przekazywane są do organu wykonawczego organu prowadzącego.</w:t>
      </w:r>
    </w:p>
    <w:p w:rsidR="0016234E" w:rsidRPr="002A3741" w:rsidRDefault="0016234E" w:rsidP="002A3741">
      <w:pPr>
        <w:pStyle w:val="ListParagraph"/>
        <w:ind w:left="426"/>
        <w:rPr>
          <w:rFonts w:ascii="Times New Roman" w:hAnsi="Times New Roman" w:cs="Times New Roman"/>
          <w:sz w:val="8"/>
          <w:szCs w:val="8"/>
        </w:rPr>
      </w:pPr>
    </w:p>
    <w:p w:rsidR="0016234E" w:rsidRPr="00807C6D" w:rsidRDefault="0016234E" w:rsidP="00807C6D">
      <w:pPr>
        <w:pStyle w:val="ListParagraph"/>
        <w:numPr>
          <w:ilvl w:val="3"/>
          <w:numId w:val="39"/>
        </w:numPr>
        <w:tabs>
          <w:tab w:val="clear" w:pos="1440"/>
        </w:tabs>
        <w:ind w:left="426" w:hanging="426"/>
        <w:rPr>
          <w:rFonts w:ascii="Times New Roman" w:hAnsi="Times New Roman" w:cs="Times New Roman"/>
        </w:rPr>
      </w:pPr>
      <w:r>
        <w:rPr>
          <w:rFonts w:ascii="Times New Roman" w:hAnsi="Times New Roman" w:cs="Times New Roman"/>
        </w:rPr>
        <w:t>Arbitrem rozstrzygnięcia po zakończeniu mediacji jest organ wykonawczy organu prowadzącego.</w:t>
      </w:r>
    </w:p>
    <w:p w:rsidR="0016234E" w:rsidRPr="00913C9E" w:rsidRDefault="0016234E" w:rsidP="00373640">
      <w:pPr>
        <w:spacing w:line="276" w:lineRule="auto"/>
        <w:jc w:val="center"/>
        <w:rPr>
          <w:rFonts w:ascii="Times New Roman" w:hAnsi="Times New Roman" w:cs="Times New Roman"/>
          <w:b/>
          <w:bCs/>
          <w:sz w:val="8"/>
          <w:szCs w:val="8"/>
        </w:rPr>
      </w:pPr>
    </w:p>
    <w:p w:rsidR="0016234E" w:rsidRPr="002F498F" w:rsidRDefault="0016234E" w:rsidP="00373640">
      <w:pPr>
        <w:spacing w:line="276" w:lineRule="auto"/>
        <w:jc w:val="center"/>
        <w:rPr>
          <w:rFonts w:ascii="Times New Roman" w:hAnsi="Times New Roman" w:cs="Times New Roman"/>
          <w:b/>
          <w:bCs/>
          <w:sz w:val="16"/>
          <w:szCs w:val="16"/>
        </w:rPr>
      </w:pPr>
    </w:p>
    <w:p w:rsidR="0016234E" w:rsidRDefault="0016234E" w:rsidP="00373640">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DZIAŁ IV</w:t>
      </w:r>
    </w:p>
    <w:p w:rsidR="0016234E" w:rsidRDefault="0016234E" w:rsidP="00373640">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ORGANIZACJA PRACY SZKOŁY </w:t>
      </w:r>
    </w:p>
    <w:p w:rsidR="0016234E" w:rsidRPr="002F498F" w:rsidRDefault="0016234E" w:rsidP="00373640">
      <w:pPr>
        <w:spacing w:line="276" w:lineRule="auto"/>
        <w:jc w:val="center"/>
        <w:rPr>
          <w:rFonts w:ascii="Times New Roman" w:hAnsi="Times New Roman" w:cs="Times New Roman"/>
          <w:b/>
          <w:bCs/>
          <w:sz w:val="16"/>
          <w:szCs w:val="16"/>
        </w:rPr>
      </w:pPr>
    </w:p>
    <w:p w:rsidR="0016234E" w:rsidRPr="00AF436E" w:rsidRDefault="0016234E" w:rsidP="00373640">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Rozdział 1</w:t>
      </w:r>
    </w:p>
    <w:p w:rsidR="0016234E" w:rsidRPr="00AF436E" w:rsidRDefault="0016234E" w:rsidP="00373640">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Organizacja nauczania i wychowania</w:t>
      </w:r>
    </w:p>
    <w:p w:rsidR="0016234E" w:rsidRPr="002F498F" w:rsidRDefault="0016234E" w:rsidP="00807C6D">
      <w:pPr>
        <w:spacing w:line="276" w:lineRule="auto"/>
        <w:rPr>
          <w:rFonts w:ascii="Times New Roman" w:hAnsi="Times New Roman" w:cs="Times New Roman"/>
          <w:b/>
          <w:bCs/>
          <w:sz w:val="16"/>
          <w:szCs w:val="16"/>
        </w:rPr>
      </w:pPr>
    </w:p>
    <w:p w:rsidR="0016234E" w:rsidRDefault="0016234E" w:rsidP="00373640">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20</w:t>
      </w:r>
    </w:p>
    <w:p w:rsidR="0016234E" w:rsidRPr="002F498F" w:rsidRDefault="0016234E" w:rsidP="00373640">
      <w:pPr>
        <w:spacing w:line="276" w:lineRule="auto"/>
        <w:jc w:val="center"/>
        <w:rPr>
          <w:rFonts w:ascii="Times New Roman" w:hAnsi="Times New Roman" w:cs="Times New Roman"/>
          <w:b/>
          <w:bCs/>
          <w:sz w:val="16"/>
          <w:szCs w:val="16"/>
        </w:rPr>
      </w:pPr>
    </w:p>
    <w:p w:rsidR="0016234E" w:rsidRPr="002F498F" w:rsidRDefault="0016234E" w:rsidP="00DA21C5">
      <w:pPr>
        <w:numPr>
          <w:ilvl w:val="0"/>
          <w:numId w:val="36"/>
        </w:numPr>
        <w:spacing w:line="276" w:lineRule="auto"/>
        <w:ind w:left="426" w:hanging="426"/>
        <w:rPr>
          <w:rFonts w:ascii="Times New Roman" w:hAnsi="Times New Roman" w:cs="Times New Roman"/>
          <w:b/>
          <w:bCs/>
          <w:sz w:val="22"/>
          <w:szCs w:val="22"/>
        </w:rPr>
      </w:pPr>
      <w:r w:rsidRPr="00AF436E">
        <w:rPr>
          <w:rFonts w:ascii="Times New Roman" w:hAnsi="Times New Roman" w:cs="Times New Roman"/>
          <w:sz w:val="22"/>
          <w:szCs w:val="22"/>
        </w:rPr>
        <w:t xml:space="preserve">Nauczanie, wychowanie i opieka w szkole organizowane są na zasadach określonych w ustawie </w:t>
      </w:r>
    </w:p>
    <w:p w:rsidR="0016234E" w:rsidRPr="00F01374" w:rsidRDefault="0016234E" w:rsidP="002F498F">
      <w:pPr>
        <w:spacing w:line="276" w:lineRule="auto"/>
        <w:ind w:left="426"/>
        <w:rPr>
          <w:rFonts w:ascii="Times New Roman" w:hAnsi="Times New Roman" w:cs="Times New Roman"/>
          <w:b/>
          <w:bCs/>
          <w:sz w:val="22"/>
          <w:szCs w:val="22"/>
        </w:rPr>
      </w:pPr>
      <w:r w:rsidRPr="00AF436E">
        <w:rPr>
          <w:rFonts w:ascii="Times New Roman" w:hAnsi="Times New Roman" w:cs="Times New Roman"/>
          <w:sz w:val="22"/>
          <w:szCs w:val="22"/>
        </w:rPr>
        <w:t>Prawo oświatowe oraz w aktach wyk</w:t>
      </w:r>
      <w:r>
        <w:rPr>
          <w:rFonts w:ascii="Times New Roman" w:hAnsi="Times New Roman" w:cs="Times New Roman"/>
          <w:sz w:val="22"/>
          <w:szCs w:val="22"/>
        </w:rPr>
        <w:t xml:space="preserve">onawczych do tej ustawy w tym, </w:t>
      </w:r>
      <w:r w:rsidRPr="00AF436E">
        <w:rPr>
          <w:rFonts w:ascii="Times New Roman" w:hAnsi="Times New Roman" w:cs="Times New Roman"/>
          <w:sz w:val="22"/>
          <w:szCs w:val="22"/>
        </w:rPr>
        <w:t>w szczególności na podstawie ramowych planów nauczania.</w:t>
      </w:r>
    </w:p>
    <w:p w:rsidR="0016234E" w:rsidRPr="00F01374" w:rsidRDefault="0016234E" w:rsidP="00F01374">
      <w:pPr>
        <w:spacing w:line="276" w:lineRule="auto"/>
        <w:ind w:left="426"/>
        <w:rPr>
          <w:rFonts w:ascii="Times New Roman" w:hAnsi="Times New Roman" w:cs="Times New Roman"/>
          <w:b/>
          <w:bCs/>
          <w:sz w:val="8"/>
          <w:szCs w:val="8"/>
        </w:rPr>
      </w:pPr>
    </w:p>
    <w:p w:rsidR="0016234E" w:rsidRPr="00F01374" w:rsidRDefault="0016234E" w:rsidP="00DA21C5">
      <w:pPr>
        <w:numPr>
          <w:ilvl w:val="0"/>
          <w:numId w:val="36"/>
        </w:numPr>
        <w:spacing w:line="276" w:lineRule="auto"/>
        <w:ind w:left="426" w:hanging="426"/>
        <w:rPr>
          <w:rFonts w:ascii="Times New Roman" w:hAnsi="Times New Roman" w:cs="Times New Roman"/>
          <w:b/>
          <w:bCs/>
          <w:sz w:val="22"/>
          <w:szCs w:val="22"/>
        </w:rPr>
      </w:pPr>
      <w:r w:rsidRPr="00AF436E">
        <w:rPr>
          <w:rFonts w:ascii="Times New Roman" w:hAnsi="Times New Roman" w:cs="Times New Roman"/>
          <w:sz w:val="22"/>
          <w:szCs w:val="22"/>
        </w:rPr>
        <w:t>Szkoła realizuje programy nauczania uwzględniające podstawę programową kształcenia ogólnego oraz ramowy plan nauczania.</w:t>
      </w:r>
    </w:p>
    <w:p w:rsidR="0016234E" w:rsidRPr="00F01374" w:rsidRDefault="0016234E" w:rsidP="00F01374">
      <w:pPr>
        <w:spacing w:line="276" w:lineRule="auto"/>
        <w:ind w:left="426"/>
        <w:rPr>
          <w:rFonts w:ascii="Times New Roman" w:hAnsi="Times New Roman" w:cs="Times New Roman"/>
          <w:b/>
          <w:bCs/>
          <w:sz w:val="8"/>
          <w:szCs w:val="8"/>
        </w:rPr>
      </w:pPr>
    </w:p>
    <w:p w:rsidR="0016234E" w:rsidRPr="00AF436E" w:rsidRDefault="0016234E" w:rsidP="00DA21C5">
      <w:pPr>
        <w:numPr>
          <w:ilvl w:val="0"/>
          <w:numId w:val="36"/>
        </w:numPr>
        <w:spacing w:line="276" w:lineRule="auto"/>
        <w:ind w:left="426" w:hanging="426"/>
        <w:rPr>
          <w:rFonts w:ascii="Times New Roman" w:hAnsi="Times New Roman" w:cs="Times New Roman"/>
          <w:b/>
          <w:bCs/>
          <w:sz w:val="22"/>
          <w:szCs w:val="22"/>
        </w:rPr>
      </w:pPr>
      <w:r w:rsidRPr="00AF436E">
        <w:rPr>
          <w:rFonts w:ascii="Times New Roman" w:hAnsi="Times New Roman" w:cs="Times New Roman"/>
          <w:sz w:val="22"/>
          <w:szCs w:val="22"/>
        </w:rPr>
        <w:t>Szczegółową organizację nauczania, wychowania oraz opieki w danym roku szkolnym określa:</w:t>
      </w:r>
    </w:p>
    <w:p w:rsidR="0016234E" w:rsidRPr="00AF436E" w:rsidRDefault="0016234E" w:rsidP="000B2871">
      <w:pPr>
        <w:pStyle w:val="ListParagraph"/>
        <w:numPr>
          <w:ilvl w:val="0"/>
          <w:numId w:val="67"/>
        </w:numPr>
        <w:ind w:left="709" w:hanging="283"/>
        <w:rPr>
          <w:rFonts w:ascii="Times New Roman" w:hAnsi="Times New Roman" w:cs="Times New Roman"/>
        </w:rPr>
      </w:pPr>
      <w:r w:rsidRPr="00AF436E">
        <w:rPr>
          <w:rFonts w:ascii="Times New Roman" w:hAnsi="Times New Roman" w:cs="Times New Roman"/>
        </w:rPr>
        <w:t>p</w:t>
      </w:r>
      <w:r>
        <w:rPr>
          <w:rFonts w:ascii="Times New Roman" w:hAnsi="Times New Roman" w:cs="Times New Roman"/>
        </w:rPr>
        <w:t>lan pracy szkoły;</w:t>
      </w:r>
      <w:r w:rsidRPr="00AF436E">
        <w:rPr>
          <w:rFonts w:ascii="Times New Roman" w:hAnsi="Times New Roman" w:cs="Times New Roman"/>
        </w:rPr>
        <w:t xml:space="preserve"> </w:t>
      </w:r>
    </w:p>
    <w:p w:rsidR="0016234E" w:rsidRPr="00AF436E" w:rsidRDefault="0016234E" w:rsidP="000B2871">
      <w:pPr>
        <w:pStyle w:val="ListParagraph"/>
        <w:numPr>
          <w:ilvl w:val="0"/>
          <w:numId w:val="67"/>
        </w:numPr>
        <w:ind w:left="709" w:hanging="283"/>
        <w:rPr>
          <w:rFonts w:ascii="Times New Roman" w:hAnsi="Times New Roman" w:cs="Times New Roman"/>
        </w:rPr>
      </w:pPr>
      <w:r w:rsidRPr="00AF436E">
        <w:rPr>
          <w:rFonts w:ascii="Times New Roman" w:hAnsi="Times New Roman" w:cs="Times New Roman"/>
        </w:rPr>
        <w:t xml:space="preserve">arkusz organizacji szkoły opracowany przez dyrektora szkoły, z uwzględnieniem szkolnego planu nauczania; </w:t>
      </w:r>
    </w:p>
    <w:p w:rsidR="0016234E" w:rsidRDefault="0016234E" w:rsidP="000B2871">
      <w:pPr>
        <w:pStyle w:val="ListParagraph"/>
        <w:numPr>
          <w:ilvl w:val="0"/>
          <w:numId w:val="67"/>
        </w:numPr>
        <w:ind w:left="709" w:hanging="283"/>
        <w:rPr>
          <w:rFonts w:ascii="Times New Roman" w:hAnsi="Times New Roman" w:cs="Times New Roman"/>
        </w:rPr>
      </w:pPr>
      <w:r w:rsidRPr="00AF436E">
        <w:rPr>
          <w:rFonts w:ascii="Times New Roman" w:hAnsi="Times New Roman" w:cs="Times New Roman"/>
        </w:rPr>
        <w:t>tygodniowy rozkład zajęć.</w:t>
      </w:r>
    </w:p>
    <w:p w:rsidR="0016234E" w:rsidRPr="00F01374" w:rsidRDefault="0016234E" w:rsidP="00F01374">
      <w:pPr>
        <w:pStyle w:val="ListParagraph"/>
        <w:rPr>
          <w:rFonts w:ascii="Times New Roman" w:hAnsi="Times New Roman" w:cs="Times New Roman"/>
          <w:sz w:val="8"/>
          <w:szCs w:val="8"/>
        </w:rPr>
      </w:pPr>
    </w:p>
    <w:p w:rsidR="0016234E" w:rsidRPr="00AF436E" w:rsidRDefault="0016234E" w:rsidP="00DA21C5">
      <w:pPr>
        <w:pStyle w:val="ListParagraph"/>
        <w:numPr>
          <w:ilvl w:val="0"/>
          <w:numId w:val="36"/>
        </w:numPr>
        <w:ind w:left="426" w:hanging="426"/>
        <w:rPr>
          <w:rFonts w:ascii="Times New Roman" w:hAnsi="Times New Roman" w:cs="Times New Roman"/>
        </w:rPr>
      </w:pPr>
      <w:r w:rsidRPr="00AF436E">
        <w:rPr>
          <w:rFonts w:ascii="Times New Roman" w:hAnsi="Times New Roman" w:cs="Times New Roman"/>
        </w:rPr>
        <w:t xml:space="preserve">Działalność edukacyjna szkoły jest określona przez: </w:t>
      </w:r>
    </w:p>
    <w:p w:rsidR="0016234E" w:rsidRPr="00AF436E" w:rsidRDefault="0016234E" w:rsidP="000B2871">
      <w:pPr>
        <w:pStyle w:val="ListParagraph"/>
        <w:numPr>
          <w:ilvl w:val="0"/>
          <w:numId w:val="68"/>
        </w:numPr>
        <w:ind w:left="709" w:hanging="283"/>
        <w:rPr>
          <w:rFonts w:ascii="Times New Roman" w:hAnsi="Times New Roman" w:cs="Times New Roman"/>
        </w:rPr>
      </w:pPr>
      <w:r w:rsidRPr="00AF436E">
        <w:rPr>
          <w:rFonts w:ascii="Times New Roman" w:hAnsi="Times New Roman" w:cs="Times New Roman"/>
        </w:rPr>
        <w:t>szkolny zestaw programów nauczania oraz podręczników, który uwzględniając wymiar wychowawczy obejmuje całość działań szkoły z punktu wi</w:t>
      </w:r>
      <w:r>
        <w:rPr>
          <w:rFonts w:ascii="Times New Roman" w:hAnsi="Times New Roman" w:cs="Times New Roman"/>
        </w:rPr>
        <w:t>dzenia dydaktycznego;</w:t>
      </w:r>
    </w:p>
    <w:p w:rsidR="0016234E" w:rsidRDefault="0016234E" w:rsidP="000B2871">
      <w:pPr>
        <w:pStyle w:val="ListParagraph"/>
        <w:numPr>
          <w:ilvl w:val="0"/>
          <w:numId w:val="68"/>
        </w:numPr>
        <w:ind w:left="709" w:hanging="283"/>
        <w:rPr>
          <w:rFonts w:ascii="Times New Roman" w:hAnsi="Times New Roman" w:cs="Times New Roman"/>
        </w:rPr>
      </w:pPr>
      <w:r w:rsidRPr="00AF436E">
        <w:rPr>
          <w:rFonts w:ascii="Times New Roman" w:hAnsi="Times New Roman" w:cs="Times New Roman"/>
        </w:rPr>
        <w:t>program wychowawczo-profilaktyczny, który opisuje w sposób całościowy wszystkie treści i działania o charakterze wychowawczym i profilaktycznym realizowany przez wszystkich nauczycieli.</w:t>
      </w:r>
    </w:p>
    <w:p w:rsidR="0016234E" w:rsidRPr="00F01374" w:rsidRDefault="0016234E" w:rsidP="00F01374">
      <w:pPr>
        <w:pStyle w:val="ListParagraph"/>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sidRPr="00AF436E">
        <w:rPr>
          <w:rFonts w:ascii="Times New Roman" w:hAnsi="Times New Roman" w:cs="Times New Roman"/>
        </w:rPr>
        <w:t>W szkole obowiązuje kalendarz roku szkolnego ogłoszony przez Ministra Edukacji Narodowej wskazujący t</w:t>
      </w:r>
      <w:r>
        <w:rPr>
          <w:rFonts w:ascii="Times New Roman" w:hAnsi="Times New Roman" w:cs="Times New Roman"/>
        </w:rPr>
        <w:t>erminy rozpoczęcia i zakończenia</w:t>
      </w:r>
      <w:r w:rsidRPr="00AF436E">
        <w:rPr>
          <w:rFonts w:ascii="Times New Roman" w:hAnsi="Times New Roman" w:cs="Times New Roman"/>
        </w:rPr>
        <w:t xml:space="preserve"> przerw świątecznych, ferii zimowych i letnich oraz innych przerw w nauce prowadzonych zgodnie z aktualnie obowiązującymi przepisami Prawa oświatowego. Dodatkowe d</w:t>
      </w:r>
      <w:r>
        <w:rPr>
          <w:rFonts w:ascii="Times New Roman" w:hAnsi="Times New Roman" w:cs="Times New Roman"/>
        </w:rPr>
        <w:t>ni wolne od zajęć dydaktyczno-</w:t>
      </w:r>
      <w:r w:rsidRPr="00AF436E">
        <w:rPr>
          <w:rFonts w:ascii="Times New Roman" w:hAnsi="Times New Roman" w:cs="Times New Roman"/>
        </w:rPr>
        <w:t xml:space="preserve">wychowawczych ustalane są przez dyrektora szkoły zgodnie z obowiązującymi przepisami prawa. </w:t>
      </w:r>
    </w:p>
    <w:p w:rsidR="0016234E" w:rsidRPr="00F01374" w:rsidRDefault="0016234E" w:rsidP="00F01374">
      <w:pPr>
        <w:pStyle w:val="ListParagraph"/>
        <w:ind w:left="426"/>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Pr>
          <w:rFonts w:ascii="Times New Roman" w:hAnsi="Times New Roman" w:cs="Times New Roman"/>
        </w:rPr>
        <w:t xml:space="preserve">Podstawową jednostką </w:t>
      </w:r>
      <w:r w:rsidRPr="00AF436E">
        <w:rPr>
          <w:rFonts w:ascii="Times New Roman" w:hAnsi="Times New Roman" w:cs="Times New Roman"/>
        </w:rPr>
        <w:t>organizacyjną szkoły jest oddział. Nauka w szkole odbywa się w oparciu o pracę w oddziałach lub naucza</w:t>
      </w:r>
      <w:r>
        <w:rPr>
          <w:rFonts w:ascii="Times New Roman" w:hAnsi="Times New Roman" w:cs="Times New Roman"/>
        </w:rPr>
        <w:t xml:space="preserve">nie indywidualne w przypadkach </w:t>
      </w:r>
      <w:r w:rsidRPr="00AF436E">
        <w:rPr>
          <w:rFonts w:ascii="Times New Roman" w:hAnsi="Times New Roman" w:cs="Times New Roman"/>
        </w:rPr>
        <w:t>wskazanych w przepisach prawa.</w:t>
      </w:r>
    </w:p>
    <w:p w:rsidR="0016234E" w:rsidRPr="00F01374" w:rsidRDefault="0016234E" w:rsidP="00F01374">
      <w:pPr>
        <w:pStyle w:val="ListParagraph"/>
        <w:ind w:left="426"/>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sidRPr="00AF436E">
        <w:rPr>
          <w:rFonts w:ascii="Times New Roman" w:hAnsi="Times New Roman" w:cs="Times New Roman"/>
        </w:rPr>
        <w:t>Oddziałem opiekuje się nauczyciel wychowawca.</w:t>
      </w:r>
    </w:p>
    <w:p w:rsidR="0016234E" w:rsidRPr="00F01374" w:rsidRDefault="0016234E" w:rsidP="00F01374">
      <w:pPr>
        <w:pStyle w:val="ListParagraph"/>
        <w:ind w:left="426"/>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sidRPr="00AF436E">
        <w:rPr>
          <w:rFonts w:ascii="Times New Roman" w:hAnsi="Times New Roman" w:cs="Times New Roman"/>
        </w:rPr>
        <w:t>W celu zapewnienia ciągłości i skuteczności pracy wychowawczej nauczyciel wychowawca opiekuje się danym oddziałem w ciągu całego etapu edukacyjnego.</w:t>
      </w:r>
    </w:p>
    <w:p w:rsidR="0016234E" w:rsidRPr="00F01374" w:rsidRDefault="0016234E" w:rsidP="00F01374">
      <w:pPr>
        <w:pStyle w:val="ListParagraph"/>
        <w:ind w:left="426"/>
        <w:rPr>
          <w:rFonts w:ascii="Times New Roman" w:hAnsi="Times New Roman" w:cs="Times New Roman"/>
          <w:sz w:val="8"/>
          <w:szCs w:val="8"/>
        </w:rPr>
      </w:pPr>
    </w:p>
    <w:p w:rsidR="0016234E" w:rsidRPr="00AF436E" w:rsidRDefault="0016234E" w:rsidP="00DA21C5">
      <w:pPr>
        <w:pStyle w:val="ListParagraph"/>
        <w:numPr>
          <w:ilvl w:val="0"/>
          <w:numId w:val="36"/>
        </w:numPr>
        <w:ind w:left="426" w:hanging="426"/>
        <w:rPr>
          <w:rFonts w:ascii="Times New Roman" w:hAnsi="Times New Roman" w:cs="Times New Roman"/>
        </w:rPr>
      </w:pPr>
      <w:r w:rsidRPr="00AF436E">
        <w:rPr>
          <w:rFonts w:ascii="Times New Roman" w:hAnsi="Times New Roman" w:cs="Times New Roman"/>
        </w:rPr>
        <w:t>Podstawowymi formami działalności dydaktyczno-wychowawczej szkoły są:</w:t>
      </w:r>
    </w:p>
    <w:p w:rsidR="0016234E" w:rsidRPr="00AF436E" w:rsidRDefault="0016234E" w:rsidP="000B2871">
      <w:pPr>
        <w:pStyle w:val="ListParagraph"/>
        <w:numPr>
          <w:ilvl w:val="0"/>
          <w:numId w:val="69"/>
        </w:numPr>
        <w:ind w:left="709" w:hanging="283"/>
        <w:rPr>
          <w:rFonts w:ascii="Times New Roman" w:hAnsi="Times New Roman" w:cs="Times New Roman"/>
        </w:rPr>
      </w:pPr>
      <w:r w:rsidRPr="00AF436E">
        <w:rPr>
          <w:rFonts w:ascii="Times New Roman" w:hAnsi="Times New Roman" w:cs="Times New Roman"/>
        </w:rPr>
        <w:t>obowiązkowe zajęcia edukacyjne;</w:t>
      </w:r>
    </w:p>
    <w:p w:rsidR="0016234E" w:rsidRPr="00AF436E" w:rsidRDefault="0016234E" w:rsidP="000B2871">
      <w:pPr>
        <w:pStyle w:val="ListParagraph"/>
        <w:numPr>
          <w:ilvl w:val="0"/>
          <w:numId w:val="69"/>
        </w:numPr>
        <w:ind w:left="709" w:hanging="283"/>
        <w:rPr>
          <w:rFonts w:ascii="Times New Roman" w:hAnsi="Times New Roman" w:cs="Times New Roman"/>
        </w:rPr>
      </w:pPr>
      <w:r w:rsidRPr="00AF436E">
        <w:rPr>
          <w:rFonts w:ascii="Times New Roman" w:hAnsi="Times New Roman" w:cs="Times New Roman"/>
        </w:rPr>
        <w:t>dodatkowe zajęcia edukacyjne;</w:t>
      </w:r>
    </w:p>
    <w:p w:rsidR="0016234E" w:rsidRPr="00AF436E" w:rsidRDefault="0016234E" w:rsidP="000B2871">
      <w:pPr>
        <w:pStyle w:val="ListParagraph"/>
        <w:numPr>
          <w:ilvl w:val="0"/>
          <w:numId w:val="69"/>
        </w:numPr>
        <w:ind w:left="709" w:hanging="283"/>
        <w:rPr>
          <w:rFonts w:ascii="Times New Roman" w:hAnsi="Times New Roman" w:cs="Times New Roman"/>
        </w:rPr>
      </w:pPr>
      <w:r w:rsidRPr="00AF436E">
        <w:rPr>
          <w:rFonts w:ascii="Times New Roman" w:hAnsi="Times New Roman" w:cs="Times New Roman"/>
        </w:rPr>
        <w:t>zajęcia rewalidacyjne dla uczniów niepełnosprawnych;</w:t>
      </w:r>
    </w:p>
    <w:p w:rsidR="0016234E" w:rsidRPr="00AF436E" w:rsidRDefault="0016234E" w:rsidP="000B2871">
      <w:pPr>
        <w:pStyle w:val="ListParagraph"/>
        <w:numPr>
          <w:ilvl w:val="0"/>
          <w:numId w:val="69"/>
        </w:numPr>
        <w:ind w:left="709" w:hanging="283"/>
        <w:rPr>
          <w:rFonts w:ascii="Times New Roman" w:hAnsi="Times New Roman" w:cs="Times New Roman"/>
        </w:rPr>
      </w:pPr>
      <w:r w:rsidRPr="00AF436E">
        <w:rPr>
          <w:rFonts w:ascii="Times New Roman" w:hAnsi="Times New Roman" w:cs="Times New Roman"/>
        </w:rPr>
        <w:t>zajęcia prowadzone w ramach pomocy psychologiczno-pedagogicznej;</w:t>
      </w:r>
    </w:p>
    <w:p w:rsidR="0016234E" w:rsidRPr="00AF436E" w:rsidRDefault="0016234E" w:rsidP="000B2871">
      <w:pPr>
        <w:pStyle w:val="ListParagraph"/>
        <w:numPr>
          <w:ilvl w:val="0"/>
          <w:numId w:val="69"/>
        </w:numPr>
        <w:ind w:left="709" w:hanging="283"/>
        <w:rPr>
          <w:rFonts w:ascii="Times New Roman" w:hAnsi="Times New Roman" w:cs="Times New Roman"/>
        </w:rPr>
      </w:pPr>
      <w:r w:rsidRPr="00AF436E">
        <w:rPr>
          <w:rFonts w:ascii="Times New Roman" w:hAnsi="Times New Roman" w:cs="Times New Roman"/>
        </w:rPr>
        <w:t>zajęcia rozwijające zainteresowania i uzdolnienia uczniów, w szczególności w celu kształtowania ich aktywności i kreatywności;</w:t>
      </w:r>
    </w:p>
    <w:p w:rsidR="0016234E" w:rsidRDefault="0016234E" w:rsidP="000B2871">
      <w:pPr>
        <w:pStyle w:val="ListParagraph"/>
        <w:numPr>
          <w:ilvl w:val="0"/>
          <w:numId w:val="69"/>
        </w:numPr>
        <w:ind w:left="709" w:hanging="283"/>
        <w:rPr>
          <w:rFonts w:ascii="Times New Roman" w:hAnsi="Times New Roman" w:cs="Times New Roman"/>
        </w:rPr>
      </w:pPr>
      <w:r w:rsidRPr="00AF436E">
        <w:rPr>
          <w:rFonts w:ascii="Times New Roman" w:hAnsi="Times New Roman" w:cs="Times New Roman"/>
        </w:rPr>
        <w:t>zajęcia z zakresu doradztwa zawodowego.</w:t>
      </w:r>
    </w:p>
    <w:p w:rsidR="0016234E" w:rsidRPr="00F01374" w:rsidRDefault="0016234E" w:rsidP="00F01374">
      <w:pPr>
        <w:pStyle w:val="ListParagraph"/>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sidRPr="00AF436E">
        <w:rPr>
          <w:rFonts w:ascii="Times New Roman" w:hAnsi="Times New Roman" w:cs="Times New Roman"/>
        </w:rPr>
        <w:t>Organizację stałych, obowiązkowych i nadobowiązkowych zajęć dydaktycznych i wychowawczych określa tygodniowy rozkład zajęć ustalony przez dyrektora szkoły na podstawie zatwierdzonego arkusza organizacyjnego z uwzględnieniem zasad ochrony zdrowia i higieny pracy.</w:t>
      </w:r>
    </w:p>
    <w:p w:rsidR="0016234E" w:rsidRPr="00C341B9" w:rsidRDefault="0016234E" w:rsidP="00C341B9">
      <w:pPr>
        <w:pStyle w:val="ListParagraph"/>
        <w:ind w:left="426"/>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sidRPr="00AF436E">
        <w:rPr>
          <w:rFonts w:ascii="Times New Roman" w:hAnsi="Times New Roman" w:cs="Times New Roman"/>
        </w:rPr>
        <w:t>Zajęcia lekcyjne wymagające specjalnych warunków nauki i bezpieczeństwa mogą być realizowane według przepisów w sprawie ramowego planu nauczania w formie zajęć grupowych.</w:t>
      </w:r>
    </w:p>
    <w:p w:rsidR="0016234E" w:rsidRPr="00C341B9" w:rsidRDefault="0016234E" w:rsidP="00C341B9">
      <w:pPr>
        <w:pStyle w:val="ListParagraph"/>
        <w:ind w:left="426"/>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sidRPr="00AF436E">
        <w:rPr>
          <w:rFonts w:ascii="Times New Roman" w:hAnsi="Times New Roman" w:cs="Times New Roman"/>
        </w:rPr>
        <w:t>Godzina lekcyjna trwa 45 minut. W uzasadnionych przypadkach dopuszcza się prowadzenie zajęć edukacyjnych w czasie nie krótszym niż 30 i nie dłuższym niż 60 minut, zachowując ogólny tygodniowy czas trwania zajęć edukacyjnych ustalony w tygodniowym rozkładzie zajęć.</w:t>
      </w:r>
    </w:p>
    <w:p w:rsidR="0016234E" w:rsidRPr="00C341B9" w:rsidRDefault="0016234E" w:rsidP="00C341B9">
      <w:pPr>
        <w:pStyle w:val="ListParagraph"/>
        <w:ind w:left="426"/>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sidRPr="00AF436E">
        <w:rPr>
          <w:rFonts w:ascii="Times New Roman" w:hAnsi="Times New Roman" w:cs="Times New Roman"/>
        </w:rPr>
        <w:t>Czas trwania poszczególnych zajęć edukacyjnych w klasach I-III ustala nauczyciel prowadzący te zajęcia zachowując ogólny tygodniowy czas trwania zajęć.</w:t>
      </w:r>
    </w:p>
    <w:p w:rsidR="0016234E" w:rsidRPr="00C341B9" w:rsidRDefault="0016234E" w:rsidP="00C341B9">
      <w:pPr>
        <w:pStyle w:val="ListParagraph"/>
        <w:ind w:left="426"/>
        <w:rPr>
          <w:rFonts w:ascii="Times New Roman" w:hAnsi="Times New Roman" w:cs="Times New Roman"/>
          <w:sz w:val="8"/>
          <w:szCs w:val="8"/>
        </w:rPr>
      </w:pPr>
    </w:p>
    <w:p w:rsidR="0016234E" w:rsidRPr="00AF436E" w:rsidRDefault="0016234E" w:rsidP="00DA21C5">
      <w:pPr>
        <w:pStyle w:val="ListParagraph"/>
        <w:numPr>
          <w:ilvl w:val="0"/>
          <w:numId w:val="36"/>
        </w:numPr>
        <w:ind w:left="426" w:hanging="426"/>
        <w:rPr>
          <w:rFonts w:ascii="Times New Roman" w:hAnsi="Times New Roman" w:cs="Times New Roman"/>
        </w:rPr>
      </w:pPr>
      <w:r w:rsidRPr="00AF436E">
        <w:rPr>
          <w:rFonts w:ascii="Times New Roman" w:hAnsi="Times New Roman" w:cs="Times New Roman"/>
        </w:rPr>
        <w:t>W klasach IV-VIII podział na grupy jest obowiązkowy:</w:t>
      </w:r>
    </w:p>
    <w:p w:rsidR="0016234E" w:rsidRPr="00AF436E" w:rsidRDefault="0016234E" w:rsidP="000B2871">
      <w:pPr>
        <w:pStyle w:val="ListParagraph"/>
        <w:numPr>
          <w:ilvl w:val="0"/>
          <w:numId w:val="70"/>
        </w:numPr>
        <w:ind w:left="709" w:hanging="283"/>
        <w:rPr>
          <w:rFonts w:ascii="Times New Roman" w:hAnsi="Times New Roman" w:cs="Times New Roman"/>
        </w:rPr>
      </w:pPr>
      <w:r>
        <w:rPr>
          <w:rFonts w:ascii="Times New Roman" w:hAnsi="Times New Roman" w:cs="Times New Roman"/>
        </w:rPr>
        <w:t>n</w:t>
      </w:r>
      <w:r w:rsidRPr="00AF436E">
        <w:rPr>
          <w:rFonts w:ascii="Times New Roman" w:hAnsi="Times New Roman" w:cs="Times New Roman"/>
        </w:rPr>
        <w:t>a obowiązkowych zajęciach z informatyki w oddziałach liczących więcej niż 24 uczniów; zajęcia mogą być prowadzone w grupie oddziałowej lub międzyoddziałowej liczącej nie więcej niż 24 uczniów; liczba uczniów w grupie nie może przekraczać liczby stanowisk w pracowni komputerowej;</w:t>
      </w:r>
    </w:p>
    <w:p w:rsidR="0016234E" w:rsidRDefault="0016234E" w:rsidP="000B2871">
      <w:pPr>
        <w:pStyle w:val="ListParagraph"/>
        <w:numPr>
          <w:ilvl w:val="0"/>
          <w:numId w:val="70"/>
        </w:numPr>
        <w:ind w:left="709" w:hanging="283"/>
        <w:rPr>
          <w:rFonts w:ascii="Times New Roman" w:hAnsi="Times New Roman" w:cs="Times New Roman"/>
        </w:rPr>
      </w:pPr>
      <w:r>
        <w:rPr>
          <w:rFonts w:ascii="Times New Roman" w:hAnsi="Times New Roman" w:cs="Times New Roman"/>
        </w:rPr>
        <w:t>n</w:t>
      </w:r>
      <w:r w:rsidRPr="00AF436E">
        <w:rPr>
          <w:rFonts w:ascii="Times New Roman" w:hAnsi="Times New Roman" w:cs="Times New Roman"/>
        </w:rPr>
        <w:t>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 obcego nowożytnego.</w:t>
      </w:r>
    </w:p>
    <w:p w:rsidR="0016234E" w:rsidRPr="00C341B9" w:rsidRDefault="0016234E" w:rsidP="00C341B9">
      <w:pPr>
        <w:pStyle w:val="ListParagraph"/>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sidRPr="00CA40A5">
        <w:rPr>
          <w:rFonts w:ascii="Times New Roman" w:hAnsi="Times New Roman" w:cs="Times New Roman"/>
        </w:rPr>
        <w:t xml:space="preserve">Zajęcia z </w:t>
      </w:r>
      <w:r>
        <w:rPr>
          <w:rFonts w:ascii="Times New Roman" w:hAnsi="Times New Roman" w:cs="Times New Roman"/>
        </w:rPr>
        <w:t xml:space="preserve">wychowania fizycznego w klasach </w:t>
      </w:r>
      <w:r w:rsidRPr="00CA40A5">
        <w:rPr>
          <w:rFonts w:ascii="Times New Roman" w:hAnsi="Times New Roman" w:cs="Times New Roman"/>
        </w:rPr>
        <w:t>IV-VIII prow</w:t>
      </w:r>
      <w:r>
        <w:rPr>
          <w:rFonts w:ascii="Times New Roman" w:hAnsi="Times New Roman" w:cs="Times New Roman"/>
        </w:rPr>
        <w:t xml:space="preserve">adzone są w grupach nie więcej </w:t>
      </w:r>
      <w:r w:rsidRPr="00CA40A5">
        <w:rPr>
          <w:rFonts w:ascii="Times New Roman" w:hAnsi="Times New Roman" w:cs="Times New Roman"/>
        </w:rPr>
        <w:t>niż 26 uczniów.</w:t>
      </w:r>
    </w:p>
    <w:p w:rsidR="0016234E" w:rsidRPr="00C341B9" w:rsidRDefault="0016234E" w:rsidP="00C341B9">
      <w:pPr>
        <w:pStyle w:val="ListParagraph"/>
        <w:ind w:left="426"/>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sidRPr="00CA40A5">
        <w:rPr>
          <w:rFonts w:ascii="Times New Roman" w:hAnsi="Times New Roman" w:cs="Times New Roman"/>
        </w:rPr>
        <w:t>Szkoła może przyjmować słuchaczy z zakładów kształcenia nau</w:t>
      </w:r>
      <w:r>
        <w:rPr>
          <w:rFonts w:ascii="Times New Roman" w:hAnsi="Times New Roman" w:cs="Times New Roman"/>
        </w:rPr>
        <w:t xml:space="preserve">czycieli oraz studentów szkół </w:t>
      </w:r>
      <w:r w:rsidRPr="00CA40A5">
        <w:rPr>
          <w:rFonts w:ascii="Times New Roman" w:hAnsi="Times New Roman" w:cs="Times New Roman"/>
        </w:rPr>
        <w:t>wyższych kształcących nauczycieli na praktyki pedagogiczne na podstawie pisemnego porozumienia zawartego pomiędzy dyrektorem szkoły lub za jego zgodą – poszczególnymi nauczycielami a zakładem kształcenia nauczycieli lub szkołą wyższą.</w:t>
      </w:r>
    </w:p>
    <w:p w:rsidR="0016234E" w:rsidRPr="00C341B9" w:rsidRDefault="0016234E" w:rsidP="00C341B9">
      <w:pPr>
        <w:pStyle w:val="ListParagraph"/>
        <w:ind w:left="426"/>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sidRPr="00CA40A5">
        <w:rPr>
          <w:rFonts w:ascii="Times New Roman" w:hAnsi="Times New Roman" w:cs="Times New Roman"/>
        </w:rPr>
        <w:t>Uczniowie i rodzice mają prawo wystąpić do dyrektora szkoły o zmianę nauczyciela-wychowawcy poprzez trójkę klasową rodziców danej klasy. Powyższy wniosek jest rozpatrywany w trybie zebrania nadzwyczajnego i w obecności zainteresowanych stron na radzie pedagogicznej. Decyzję wiążącą podejmuje dyrektor szkoły.</w:t>
      </w:r>
    </w:p>
    <w:p w:rsidR="0016234E" w:rsidRPr="00C341B9" w:rsidRDefault="0016234E" w:rsidP="00C341B9">
      <w:pPr>
        <w:pStyle w:val="ListParagraph"/>
        <w:ind w:left="426"/>
        <w:rPr>
          <w:rFonts w:ascii="Times New Roman" w:hAnsi="Times New Roman" w:cs="Times New Roman"/>
          <w:sz w:val="8"/>
          <w:szCs w:val="8"/>
        </w:rPr>
      </w:pPr>
    </w:p>
    <w:p w:rsidR="0016234E" w:rsidRDefault="0016234E" w:rsidP="00DA21C5">
      <w:pPr>
        <w:pStyle w:val="ListParagraph"/>
        <w:numPr>
          <w:ilvl w:val="0"/>
          <w:numId w:val="36"/>
        </w:numPr>
        <w:ind w:left="426" w:hanging="426"/>
        <w:rPr>
          <w:rFonts w:ascii="Times New Roman" w:hAnsi="Times New Roman" w:cs="Times New Roman"/>
        </w:rPr>
      </w:pPr>
      <w:r w:rsidRPr="00CA40A5">
        <w:rPr>
          <w:rFonts w:ascii="Times New Roman" w:hAnsi="Times New Roman" w:cs="Times New Roman"/>
        </w:rPr>
        <w:t>Uczniowie dowożeni do szkoły mają zapewnioną opiekę.</w:t>
      </w:r>
    </w:p>
    <w:p w:rsidR="0016234E" w:rsidRPr="001427B4" w:rsidRDefault="0016234E" w:rsidP="001427B4">
      <w:pPr>
        <w:rPr>
          <w:rFonts w:ascii="Times New Roman" w:hAnsi="Times New Roman" w:cs="Times New Roman"/>
        </w:rPr>
      </w:pPr>
    </w:p>
    <w:p w:rsidR="0016234E" w:rsidRPr="00D14A93" w:rsidRDefault="0016234E" w:rsidP="00D14A93">
      <w:pPr>
        <w:rPr>
          <w:rFonts w:ascii="Times New Roman" w:hAnsi="Times New Roman" w:cs="Times New Roman"/>
          <w:b/>
          <w:bCs/>
        </w:rPr>
      </w:pPr>
      <w:r>
        <w:rPr>
          <w:rFonts w:ascii="Times New Roman" w:hAnsi="Times New Roman" w:cs="Times New Roman"/>
          <w:b/>
          <w:bCs/>
        </w:rPr>
        <w:t xml:space="preserve">                                                                  </w:t>
      </w:r>
      <w:r w:rsidRPr="00D14A93">
        <w:rPr>
          <w:rFonts w:ascii="Times New Roman" w:hAnsi="Times New Roman" w:cs="Times New Roman"/>
          <w:b/>
          <w:bCs/>
        </w:rPr>
        <w:t>Rozdział 2</w:t>
      </w:r>
    </w:p>
    <w:p w:rsidR="0016234E" w:rsidRDefault="0016234E" w:rsidP="00C7198D">
      <w:pPr>
        <w:jc w:val="center"/>
        <w:rPr>
          <w:rFonts w:ascii="Times New Roman" w:hAnsi="Times New Roman" w:cs="Times New Roman"/>
          <w:b/>
          <w:bCs/>
          <w:sz w:val="22"/>
          <w:szCs w:val="22"/>
        </w:rPr>
      </w:pPr>
      <w:r>
        <w:rPr>
          <w:rFonts w:ascii="Times New Roman" w:hAnsi="Times New Roman" w:cs="Times New Roman"/>
          <w:b/>
          <w:bCs/>
          <w:sz w:val="22"/>
          <w:szCs w:val="22"/>
        </w:rPr>
        <w:t>Działalność innowacyjna i eksperymentalna</w:t>
      </w:r>
    </w:p>
    <w:p w:rsidR="0016234E" w:rsidRDefault="0016234E" w:rsidP="00D14A93">
      <w:pPr>
        <w:tabs>
          <w:tab w:val="left" w:pos="0"/>
        </w:tabs>
        <w:spacing w:after="200" w:line="276" w:lineRule="auto"/>
        <w:jc w:val="center"/>
        <w:rPr>
          <w:rFonts w:ascii="Times New Roman" w:hAnsi="Times New Roman" w:cs="Times New Roman"/>
          <w:b/>
          <w:bCs/>
          <w:sz w:val="22"/>
          <w:szCs w:val="22"/>
        </w:rPr>
      </w:pPr>
    </w:p>
    <w:p w:rsidR="0016234E" w:rsidRDefault="0016234E" w:rsidP="001427B4">
      <w:pPr>
        <w:tabs>
          <w:tab w:val="left" w:pos="0"/>
        </w:tabs>
        <w:spacing w:after="200" w:line="276" w:lineRule="auto"/>
        <w:jc w:val="center"/>
        <w:rPr>
          <w:rFonts w:ascii="Times New Roman" w:hAnsi="Times New Roman" w:cs="Times New Roman"/>
          <w:b/>
          <w:bCs/>
          <w:sz w:val="22"/>
          <w:szCs w:val="22"/>
        </w:rPr>
      </w:pPr>
      <w:r>
        <w:rPr>
          <w:rFonts w:ascii="Times New Roman" w:hAnsi="Times New Roman" w:cs="Times New Roman"/>
          <w:b/>
          <w:bCs/>
          <w:sz w:val="22"/>
          <w:szCs w:val="22"/>
        </w:rPr>
        <w:t>§ 21</w:t>
      </w:r>
    </w:p>
    <w:p w:rsidR="0016234E" w:rsidRPr="001427B4" w:rsidRDefault="0016234E" w:rsidP="001427B4">
      <w:pPr>
        <w:tabs>
          <w:tab w:val="left" w:pos="0"/>
        </w:tabs>
        <w:spacing w:after="200" w:line="276" w:lineRule="auto"/>
        <w:jc w:val="center"/>
        <w:rPr>
          <w:rFonts w:ascii="Times New Roman" w:hAnsi="Times New Roman" w:cs="Times New Roman"/>
          <w:b/>
          <w:bCs/>
          <w:sz w:val="22"/>
          <w:szCs w:val="22"/>
        </w:rPr>
      </w:pPr>
    </w:p>
    <w:p w:rsidR="0016234E" w:rsidRDefault="0016234E" w:rsidP="00736FAE">
      <w:pPr>
        <w:numPr>
          <w:ilvl w:val="0"/>
          <w:numId w:val="135"/>
        </w:numPr>
        <w:suppressAutoHyphens w:val="0"/>
        <w:spacing w:after="200"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W szkole mogą być wprowadzane innowacje pedagogiczne i prowadzone zajęcia eksperymentalne. Innowacją pedagogiczną są nowatorskie rozwiązania programowe, organizacyjne lub me</w:t>
      </w:r>
      <w:r>
        <w:rPr>
          <w:rFonts w:ascii="Times New Roman" w:hAnsi="Times New Roman" w:cs="Times New Roman"/>
          <w:sz w:val="22"/>
          <w:szCs w:val="22"/>
          <w:lang w:eastAsia="en-US"/>
        </w:rPr>
        <w:t>todyczne mające na celu poprawę j</w:t>
      </w:r>
      <w:r w:rsidRPr="000D2B6D">
        <w:rPr>
          <w:rFonts w:ascii="Times New Roman" w:hAnsi="Times New Roman" w:cs="Times New Roman"/>
          <w:sz w:val="22"/>
          <w:szCs w:val="22"/>
          <w:lang w:eastAsia="en-US"/>
        </w:rPr>
        <w:t>akości pracy szkoły i efektywność kształcenia.</w:t>
      </w:r>
    </w:p>
    <w:p w:rsidR="0016234E" w:rsidRPr="002F498F" w:rsidRDefault="0016234E" w:rsidP="002F498F">
      <w:pPr>
        <w:suppressAutoHyphens w:val="0"/>
        <w:spacing w:after="200" w:line="276" w:lineRule="auto"/>
        <w:ind w:left="426"/>
        <w:rPr>
          <w:rFonts w:ascii="Times New Roman" w:hAnsi="Times New Roman" w:cs="Times New Roman"/>
          <w:sz w:val="8"/>
          <w:szCs w:val="8"/>
          <w:lang w:eastAsia="en-US"/>
        </w:rPr>
      </w:pPr>
    </w:p>
    <w:p w:rsidR="0016234E" w:rsidRDefault="0016234E" w:rsidP="00736FAE">
      <w:pPr>
        <w:numPr>
          <w:ilvl w:val="0"/>
          <w:numId w:val="135"/>
        </w:numPr>
        <w:suppressAutoHyphens w:val="0"/>
        <w:spacing w:after="200"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Celem działań innowacyjnych i eksperymentalnych realizowanych w szkole jest rozwijanie kompetencji i wiedzy uczniów opisanych</w:t>
      </w:r>
      <w:r>
        <w:rPr>
          <w:rFonts w:ascii="Times New Roman" w:hAnsi="Times New Roman" w:cs="Times New Roman"/>
          <w:sz w:val="22"/>
          <w:szCs w:val="22"/>
          <w:lang w:eastAsia="en-US"/>
        </w:rPr>
        <w:t xml:space="preserve"> w</w:t>
      </w:r>
      <w:r w:rsidRPr="000D2B6D">
        <w:rPr>
          <w:rFonts w:ascii="Times New Roman" w:hAnsi="Times New Roman" w:cs="Times New Roman"/>
          <w:sz w:val="22"/>
          <w:szCs w:val="22"/>
          <w:lang w:eastAsia="en-US"/>
        </w:rPr>
        <w:t xml:space="preserve"> prowadzonej </w:t>
      </w:r>
      <w:r>
        <w:rPr>
          <w:rFonts w:ascii="Times New Roman" w:hAnsi="Times New Roman" w:cs="Times New Roman"/>
          <w:sz w:val="22"/>
          <w:szCs w:val="22"/>
          <w:lang w:eastAsia="en-US"/>
        </w:rPr>
        <w:t xml:space="preserve">dokumentacji </w:t>
      </w:r>
      <w:r w:rsidRPr="000D2B6D">
        <w:rPr>
          <w:rFonts w:ascii="Times New Roman" w:hAnsi="Times New Roman" w:cs="Times New Roman"/>
          <w:sz w:val="22"/>
          <w:szCs w:val="22"/>
          <w:lang w:eastAsia="en-US"/>
        </w:rPr>
        <w:t>innowacji i eksperymentu.</w:t>
      </w:r>
    </w:p>
    <w:p w:rsidR="0016234E" w:rsidRPr="002F498F" w:rsidRDefault="0016234E" w:rsidP="002F498F">
      <w:pPr>
        <w:suppressAutoHyphens w:val="0"/>
        <w:spacing w:after="200" w:line="276" w:lineRule="auto"/>
        <w:rPr>
          <w:rFonts w:ascii="Times New Roman" w:hAnsi="Times New Roman" w:cs="Times New Roman"/>
          <w:sz w:val="8"/>
          <w:szCs w:val="8"/>
          <w:lang w:eastAsia="en-US"/>
        </w:rPr>
      </w:pPr>
    </w:p>
    <w:p w:rsidR="0016234E" w:rsidRDefault="0016234E" w:rsidP="00736FAE">
      <w:pPr>
        <w:numPr>
          <w:ilvl w:val="0"/>
          <w:numId w:val="135"/>
        </w:numPr>
        <w:suppressAutoHyphens w:val="0"/>
        <w:spacing w:after="200" w:line="276" w:lineRule="auto"/>
        <w:ind w:left="426" w:hanging="426"/>
        <w:rPr>
          <w:rFonts w:ascii="Times New Roman" w:hAnsi="Times New Roman" w:cs="Times New Roman"/>
          <w:sz w:val="22"/>
          <w:szCs w:val="22"/>
          <w:lang w:eastAsia="en-US"/>
        </w:rPr>
      </w:pPr>
      <w:r>
        <w:rPr>
          <w:rFonts w:ascii="Times New Roman" w:hAnsi="Times New Roman" w:cs="Times New Roman"/>
          <w:sz w:val="22"/>
          <w:szCs w:val="22"/>
          <w:lang w:eastAsia="en-US"/>
        </w:rPr>
        <w:t xml:space="preserve">Działania innowacyjne, </w:t>
      </w:r>
      <w:r w:rsidRPr="000D2B6D">
        <w:rPr>
          <w:rFonts w:ascii="Times New Roman" w:hAnsi="Times New Roman" w:cs="Times New Roman"/>
          <w:sz w:val="22"/>
          <w:szCs w:val="22"/>
          <w:lang w:eastAsia="en-US"/>
        </w:rPr>
        <w:t>o których mowa w ust. 1, nie mogą naruszać upraw</w:t>
      </w:r>
      <w:r>
        <w:rPr>
          <w:rFonts w:ascii="Times New Roman" w:hAnsi="Times New Roman" w:cs="Times New Roman"/>
          <w:sz w:val="22"/>
          <w:szCs w:val="22"/>
          <w:lang w:eastAsia="en-US"/>
        </w:rPr>
        <w:t>nień ucznia do bezpłatnej nauki</w:t>
      </w:r>
      <w:r w:rsidRPr="000D2B6D">
        <w:rPr>
          <w:rFonts w:ascii="Times New Roman" w:hAnsi="Times New Roman" w:cs="Times New Roman"/>
          <w:sz w:val="22"/>
          <w:szCs w:val="22"/>
          <w:lang w:eastAsia="en-US"/>
        </w:rPr>
        <w:t>, wychowania i opieki, a także nie mogą naruszać uprawnień w zakresie uzyskania wiadomości i umiejętności wskazanych w podstawie programowej kształcenia ogólnego niezbędnej do ukończenia szkoły oraz zdania egzaminów ósmoklasisty.</w:t>
      </w:r>
    </w:p>
    <w:p w:rsidR="0016234E" w:rsidRPr="002F498F" w:rsidRDefault="0016234E" w:rsidP="002F498F">
      <w:pPr>
        <w:suppressAutoHyphens w:val="0"/>
        <w:spacing w:after="200" w:line="276" w:lineRule="auto"/>
        <w:rPr>
          <w:rFonts w:ascii="Times New Roman" w:hAnsi="Times New Roman" w:cs="Times New Roman"/>
          <w:sz w:val="8"/>
          <w:szCs w:val="8"/>
          <w:lang w:eastAsia="en-US"/>
        </w:rPr>
      </w:pPr>
    </w:p>
    <w:p w:rsidR="0016234E" w:rsidRDefault="0016234E" w:rsidP="00736FAE">
      <w:pPr>
        <w:numPr>
          <w:ilvl w:val="0"/>
          <w:numId w:val="135"/>
        </w:numPr>
        <w:suppressAutoHyphens w:val="0"/>
        <w:spacing w:after="200"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Innowacja może obejmować wszystkie lub wybrane zajęcia edukacyjne. Innowacja może być wprowadzona w całej szkole lub w oddziale lub grupie.</w:t>
      </w:r>
    </w:p>
    <w:p w:rsidR="0016234E" w:rsidRPr="002F498F" w:rsidRDefault="0016234E" w:rsidP="002F498F">
      <w:pPr>
        <w:suppressAutoHyphens w:val="0"/>
        <w:spacing w:after="200" w:line="276" w:lineRule="auto"/>
        <w:rPr>
          <w:rFonts w:ascii="Times New Roman" w:hAnsi="Times New Roman" w:cs="Times New Roman"/>
          <w:sz w:val="8"/>
          <w:szCs w:val="8"/>
          <w:lang w:eastAsia="en-US"/>
        </w:rPr>
      </w:pPr>
    </w:p>
    <w:p w:rsidR="0016234E" w:rsidRPr="000D2B6D" w:rsidRDefault="0016234E" w:rsidP="00736FAE">
      <w:pPr>
        <w:numPr>
          <w:ilvl w:val="0"/>
          <w:numId w:val="135"/>
        </w:numPr>
        <w:suppressAutoHyphens w:val="0"/>
        <w:spacing w:after="200"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 xml:space="preserve">Rozpoczęcie innowacji jest możliwe po zapewnieniu przez szkołę odpowiednich warunków kadrowych i organizacyjnych, niezbędnych do realizacji planowanych działań innowacyjnych i eksperymentalnych. </w:t>
      </w:r>
    </w:p>
    <w:p w:rsidR="0016234E" w:rsidRDefault="0016234E" w:rsidP="00736FAE">
      <w:pPr>
        <w:numPr>
          <w:ilvl w:val="0"/>
          <w:numId w:val="135"/>
        </w:numPr>
        <w:suppressAutoHyphens w:val="0"/>
        <w:spacing w:after="200"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Innowacje wymagające przyznani</w:t>
      </w:r>
      <w:r>
        <w:rPr>
          <w:rFonts w:ascii="Times New Roman" w:hAnsi="Times New Roman" w:cs="Times New Roman"/>
          <w:sz w:val="22"/>
          <w:szCs w:val="22"/>
          <w:lang w:eastAsia="en-US"/>
        </w:rPr>
        <w:t>a</w:t>
      </w:r>
      <w:r w:rsidRPr="000D2B6D">
        <w:rPr>
          <w:rFonts w:ascii="Times New Roman" w:hAnsi="Times New Roman" w:cs="Times New Roman"/>
          <w:sz w:val="22"/>
          <w:szCs w:val="22"/>
          <w:lang w:eastAsia="en-US"/>
        </w:rPr>
        <w:t xml:space="preserve"> szkole dodatkowych środków budżetowych, mogą być podjęte po wyrażeniu przez organ prowadzący szkołę pisemnej zgody na finansowanie planowanych działań do końca września roku szkolnego poprzedzającego rok szkolny, w którym jest planowane rozpoczęcie innowacji.</w:t>
      </w:r>
    </w:p>
    <w:p w:rsidR="0016234E" w:rsidRPr="00E167FA" w:rsidRDefault="0016234E" w:rsidP="00E167FA">
      <w:pPr>
        <w:suppressAutoHyphens w:val="0"/>
        <w:spacing w:after="200" w:line="276" w:lineRule="auto"/>
        <w:ind w:left="426"/>
        <w:rPr>
          <w:rFonts w:ascii="Times New Roman" w:hAnsi="Times New Roman" w:cs="Times New Roman"/>
          <w:sz w:val="8"/>
          <w:szCs w:val="8"/>
          <w:lang w:eastAsia="en-US"/>
        </w:rPr>
      </w:pPr>
    </w:p>
    <w:p w:rsidR="0016234E" w:rsidRDefault="0016234E" w:rsidP="00736FAE">
      <w:pPr>
        <w:numPr>
          <w:ilvl w:val="0"/>
          <w:numId w:val="135"/>
        </w:numPr>
        <w:suppressAutoHyphens w:val="0"/>
        <w:spacing w:after="200"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 xml:space="preserve">Udział nauczycieli w innowacji lub eksperymencie jest dobrowolny. </w:t>
      </w:r>
    </w:p>
    <w:p w:rsidR="0016234E" w:rsidRPr="00E167FA" w:rsidRDefault="0016234E" w:rsidP="00E167FA">
      <w:pPr>
        <w:suppressAutoHyphens w:val="0"/>
        <w:spacing w:after="200" w:line="276" w:lineRule="auto"/>
        <w:rPr>
          <w:rFonts w:ascii="Times New Roman" w:hAnsi="Times New Roman" w:cs="Times New Roman"/>
          <w:sz w:val="8"/>
          <w:szCs w:val="8"/>
          <w:lang w:eastAsia="en-US"/>
        </w:rPr>
      </w:pPr>
    </w:p>
    <w:p w:rsidR="0016234E" w:rsidRPr="000D2B6D" w:rsidRDefault="0016234E" w:rsidP="00736FAE">
      <w:pPr>
        <w:numPr>
          <w:ilvl w:val="0"/>
          <w:numId w:val="135"/>
        </w:numPr>
        <w:suppressAutoHyphens w:val="0"/>
        <w:spacing w:after="200"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Nauczyciel występuje z wnioskiem o wyrażenie zgody na prowadzenie działań innowacyjnych</w:t>
      </w:r>
    </w:p>
    <w:p w:rsidR="0016234E" w:rsidRPr="000D2B6D" w:rsidRDefault="0016234E" w:rsidP="00E167FA">
      <w:pPr>
        <w:suppressAutoHyphens w:val="0"/>
        <w:spacing w:after="200"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 xml:space="preserve">   </w:t>
      </w:r>
      <w:r w:rsidRPr="000D2B6D">
        <w:rPr>
          <w:rFonts w:ascii="Times New Roman" w:hAnsi="Times New Roman" w:cs="Times New Roman"/>
          <w:sz w:val="22"/>
          <w:szCs w:val="22"/>
          <w:lang w:eastAsia="en-US"/>
        </w:rPr>
        <w:t>do dyrektora szkoły w terminie do końca zajęć edukacyjnych roku szkolnego poprzedzającego</w:t>
      </w:r>
    </w:p>
    <w:p w:rsidR="0016234E" w:rsidRDefault="0016234E" w:rsidP="00E167FA">
      <w:pPr>
        <w:suppressAutoHyphens w:val="0"/>
        <w:spacing w:after="200"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 xml:space="preserve">   </w:t>
      </w:r>
      <w:r w:rsidRPr="000D2B6D">
        <w:rPr>
          <w:rFonts w:ascii="Times New Roman" w:hAnsi="Times New Roman" w:cs="Times New Roman"/>
          <w:sz w:val="22"/>
          <w:szCs w:val="22"/>
          <w:lang w:eastAsia="en-US"/>
        </w:rPr>
        <w:t>rok szkolny, w którym jest planowane rozpoczęcie innowacji.</w:t>
      </w:r>
    </w:p>
    <w:p w:rsidR="0016234E" w:rsidRPr="00E167FA" w:rsidRDefault="0016234E" w:rsidP="00E167FA">
      <w:pPr>
        <w:suppressAutoHyphens w:val="0"/>
        <w:spacing w:after="200" w:line="276" w:lineRule="auto"/>
        <w:ind w:left="426" w:hanging="426"/>
        <w:rPr>
          <w:rFonts w:ascii="Times New Roman" w:hAnsi="Times New Roman" w:cs="Times New Roman"/>
          <w:sz w:val="8"/>
          <w:szCs w:val="8"/>
          <w:lang w:eastAsia="en-US"/>
        </w:rPr>
      </w:pPr>
    </w:p>
    <w:p w:rsidR="0016234E" w:rsidRPr="000D2B6D" w:rsidRDefault="0016234E" w:rsidP="00736FAE">
      <w:pPr>
        <w:numPr>
          <w:ilvl w:val="0"/>
          <w:numId w:val="135"/>
        </w:numPr>
        <w:suppressAutoHyphens w:val="0"/>
        <w:spacing w:after="200"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Nauczyciel po uzyska</w:t>
      </w:r>
      <w:r>
        <w:rPr>
          <w:rFonts w:ascii="Times New Roman" w:hAnsi="Times New Roman" w:cs="Times New Roman"/>
          <w:sz w:val="22"/>
          <w:szCs w:val="22"/>
          <w:lang w:eastAsia="en-US"/>
        </w:rPr>
        <w:t>niu zgody na prowadzenie działań</w:t>
      </w:r>
      <w:r w:rsidRPr="000D2B6D">
        <w:rPr>
          <w:rFonts w:ascii="Times New Roman" w:hAnsi="Times New Roman" w:cs="Times New Roman"/>
          <w:sz w:val="22"/>
          <w:szCs w:val="22"/>
          <w:lang w:eastAsia="en-US"/>
        </w:rPr>
        <w:t xml:space="preserve"> innowacyjnych opisuje innowacje uwzględniając:</w:t>
      </w:r>
    </w:p>
    <w:p w:rsidR="0016234E" w:rsidRPr="000D2B6D" w:rsidRDefault="0016234E" w:rsidP="00736FAE">
      <w:pPr>
        <w:numPr>
          <w:ilvl w:val="0"/>
          <w:numId w:val="136"/>
        </w:numPr>
        <w:suppressAutoHyphens w:val="0"/>
        <w:spacing w:after="200" w:line="276" w:lineRule="auto"/>
        <w:ind w:left="709" w:hanging="283"/>
        <w:rPr>
          <w:rFonts w:ascii="Times New Roman" w:hAnsi="Times New Roman" w:cs="Times New Roman"/>
          <w:sz w:val="22"/>
          <w:szCs w:val="22"/>
          <w:lang w:eastAsia="en-US"/>
        </w:rPr>
      </w:pPr>
      <w:r w:rsidRPr="000D2B6D">
        <w:rPr>
          <w:rFonts w:ascii="Times New Roman" w:hAnsi="Times New Roman" w:cs="Times New Roman"/>
          <w:sz w:val="22"/>
          <w:szCs w:val="22"/>
          <w:lang w:eastAsia="en-US"/>
        </w:rPr>
        <w:t>nazwę innowacji i zakres działań innowacyjnych, określony w ust.1;</w:t>
      </w:r>
    </w:p>
    <w:p w:rsidR="0016234E" w:rsidRPr="000D2B6D" w:rsidRDefault="0016234E" w:rsidP="00736FAE">
      <w:pPr>
        <w:numPr>
          <w:ilvl w:val="0"/>
          <w:numId w:val="136"/>
        </w:numPr>
        <w:suppressAutoHyphens w:val="0"/>
        <w:spacing w:after="200" w:line="276" w:lineRule="auto"/>
        <w:ind w:left="709" w:hanging="283"/>
        <w:rPr>
          <w:rFonts w:ascii="Times New Roman" w:hAnsi="Times New Roman" w:cs="Times New Roman"/>
          <w:sz w:val="22"/>
          <w:szCs w:val="22"/>
          <w:lang w:eastAsia="en-US"/>
        </w:rPr>
      </w:pPr>
      <w:r w:rsidRPr="000D2B6D">
        <w:rPr>
          <w:rFonts w:ascii="Times New Roman" w:hAnsi="Times New Roman" w:cs="Times New Roman"/>
          <w:sz w:val="22"/>
          <w:szCs w:val="22"/>
          <w:lang w:eastAsia="en-US"/>
        </w:rPr>
        <w:t>czas trwania innowacji i oddział (odziały), w których innowacja będzie prowadzona;</w:t>
      </w:r>
    </w:p>
    <w:p w:rsidR="0016234E" w:rsidRPr="000D2B6D" w:rsidRDefault="0016234E" w:rsidP="00736FAE">
      <w:pPr>
        <w:numPr>
          <w:ilvl w:val="0"/>
          <w:numId w:val="136"/>
        </w:numPr>
        <w:suppressAutoHyphens w:val="0"/>
        <w:spacing w:after="200" w:line="276" w:lineRule="auto"/>
        <w:ind w:left="709" w:hanging="283"/>
        <w:rPr>
          <w:rFonts w:ascii="Times New Roman" w:hAnsi="Times New Roman" w:cs="Times New Roman"/>
          <w:sz w:val="22"/>
          <w:szCs w:val="22"/>
          <w:lang w:eastAsia="en-US"/>
        </w:rPr>
      </w:pPr>
      <w:r w:rsidRPr="000D2B6D">
        <w:rPr>
          <w:rFonts w:ascii="Times New Roman" w:hAnsi="Times New Roman" w:cs="Times New Roman"/>
          <w:sz w:val="22"/>
          <w:szCs w:val="22"/>
          <w:lang w:eastAsia="en-US"/>
        </w:rPr>
        <w:t>cele działań innowacyjnych;</w:t>
      </w:r>
    </w:p>
    <w:p w:rsidR="0016234E" w:rsidRPr="000D2B6D" w:rsidRDefault="0016234E" w:rsidP="00736FAE">
      <w:pPr>
        <w:numPr>
          <w:ilvl w:val="0"/>
          <w:numId w:val="136"/>
        </w:numPr>
        <w:suppressAutoHyphens w:val="0"/>
        <w:spacing w:after="200" w:line="276" w:lineRule="auto"/>
        <w:ind w:left="709" w:hanging="283"/>
        <w:rPr>
          <w:rFonts w:ascii="Times New Roman" w:hAnsi="Times New Roman" w:cs="Times New Roman"/>
          <w:sz w:val="22"/>
          <w:szCs w:val="22"/>
          <w:lang w:eastAsia="en-US"/>
        </w:rPr>
      </w:pPr>
      <w:r w:rsidRPr="000D2B6D">
        <w:rPr>
          <w:rFonts w:ascii="Times New Roman" w:hAnsi="Times New Roman" w:cs="Times New Roman"/>
          <w:sz w:val="22"/>
          <w:szCs w:val="22"/>
          <w:lang w:eastAsia="en-US"/>
        </w:rPr>
        <w:t>opis teorii pedagogicznych lub badań oraz wyników diagnoz w oddziale, które uprawniają do prowadzenia innowacji;</w:t>
      </w:r>
    </w:p>
    <w:p w:rsidR="0016234E" w:rsidRPr="000D2B6D" w:rsidRDefault="0016234E" w:rsidP="00736FAE">
      <w:pPr>
        <w:numPr>
          <w:ilvl w:val="0"/>
          <w:numId w:val="136"/>
        </w:numPr>
        <w:suppressAutoHyphens w:val="0"/>
        <w:spacing w:after="200" w:line="276" w:lineRule="auto"/>
        <w:ind w:left="709" w:hanging="283"/>
        <w:rPr>
          <w:rFonts w:ascii="Times New Roman" w:hAnsi="Times New Roman" w:cs="Times New Roman"/>
          <w:sz w:val="22"/>
          <w:szCs w:val="22"/>
          <w:lang w:eastAsia="en-US"/>
        </w:rPr>
      </w:pPr>
      <w:r w:rsidRPr="000D2B6D">
        <w:rPr>
          <w:rFonts w:ascii="Times New Roman" w:hAnsi="Times New Roman" w:cs="Times New Roman"/>
          <w:sz w:val="22"/>
          <w:szCs w:val="22"/>
          <w:lang w:eastAsia="en-US"/>
        </w:rPr>
        <w:t>szczegółowy opis działań innowacyjnych, które będą realizowane w danym oddziale;</w:t>
      </w:r>
    </w:p>
    <w:p w:rsidR="0016234E" w:rsidRPr="000D2B6D" w:rsidRDefault="0016234E" w:rsidP="00736FAE">
      <w:pPr>
        <w:numPr>
          <w:ilvl w:val="0"/>
          <w:numId w:val="136"/>
        </w:numPr>
        <w:suppressAutoHyphens w:val="0"/>
        <w:spacing w:after="200" w:line="276" w:lineRule="auto"/>
        <w:ind w:left="709" w:hanging="283"/>
        <w:rPr>
          <w:rFonts w:ascii="Times New Roman" w:hAnsi="Times New Roman" w:cs="Times New Roman"/>
          <w:sz w:val="22"/>
          <w:szCs w:val="22"/>
          <w:lang w:eastAsia="en-US"/>
        </w:rPr>
      </w:pPr>
      <w:r w:rsidRPr="000D2B6D">
        <w:rPr>
          <w:rFonts w:ascii="Times New Roman" w:hAnsi="Times New Roman" w:cs="Times New Roman"/>
          <w:sz w:val="22"/>
          <w:szCs w:val="22"/>
          <w:lang w:eastAsia="en-US"/>
        </w:rPr>
        <w:t>sposób prowadzenia ewaluacji planowanych działań innowacyjnych.</w:t>
      </w:r>
    </w:p>
    <w:p w:rsidR="0016234E" w:rsidRPr="00E167FA" w:rsidRDefault="0016234E" w:rsidP="000D2B6D">
      <w:pPr>
        <w:suppressAutoHyphens w:val="0"/>
        <w:spacing w:after="200" w:line="276" w:lineRule="auto"/>
        <w:ind w:left="426"/>
        <w:rPr>
          <w:rFonts w:ascii="Times New Roman" w:hAnsi="Times New Roman" w:cs="Times New Roman"/>
          <w:sz w:val="8"/>
          <w:szCs w:val="8"/>
          <w:lang w:eastAsia="en-US"/>
        </w:rPr>
      </w:pPr>
    </w:p>
    <w:p w:rsidR="0016234E" w:rsidRDefault="0016234E" w:rsidP="00736FAE">
      <w:pPr>
        <w:numPr>
          <w:ilvl w:val="0"/>
          <w:numId w:val="135"/>
        </w:numPr>
        <w:suppressAutoHyphens w:val="0"/>
        <w:spacing w:after="200"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 xml:space="preserve"> Uchwałę w sprawie wprowadzeni</w:t>
      </w:r>
      <w:r>
        <w:rPr>
          <w:rFonts w:ascii="Times New Roman" w:hAnsi="Times New Roman" w:cs="Times New Roman"/>
          <w:sz w:val="22"/>
          <w:szCs w:val="22"/>
          <w:lang w:eastAsia="en-US"/>
        </w:rPr>
        <w:t>a innowacji w szkole podejmuje rada p</w:t>
      </w:r>
      <w:r w:rsidRPr="000D2B6D">
        <w:rPr>
          <w:rFonts w:ascii="Times New Roman" w:hAnsi="Times New Roman" w:cs="Times New Roman"/>
          <w:sz w:val="22"/>
          <w:szCs w:val="22"/>
          <w:lang w:eastAsia="en-US"/>
        </w:rPr>
        <w:t>edagogiczna.</w:t>
      </w:r>
    </w:p>
    <w:p w:rsidR="0016234E" w:rsidRPr="00E167FA" w:rsidRDefault="0016234E" w:rsidP="00E167FA">
      <w:pPr>
        <w:suppressAutoHyphens w:val="0"/>
        <w:spacing w:after="200" w:line="276" w:lineRule="auto"/>
        <w:ind w:left="720"/>
        <w:rPr>
          <w:rFonts w:ascii="Times New Roman" w:hAnsi="Times New Roman" w:cs="Times New Roman"/>
          <w:sz w:val="8"/>
          <w:szCs w:val="8"/>
          <w:lang w:eastAsia="en-US"/>
        </w:rPr>
      </w:pPr>
    </w:p>
    <w:p w:rsidR="0016234E" w:rsidRPr="000D2B6D" w:rsidRDefault="0016234E" w:rsidP="00736FAE">
      <w:pPr>
        <w:numPr>
          <w:ilvl w:val="0"/>
          <w:numId w:val="135"/>
        </w:numPr>
        <w:suppressAutoHyphens w:val="0"/>
        <w:spacing w:line="276" w:lineRule="auto"/>
        <w:ind w:left="426" w:hanging="426"/>
        <w:rPr>
          <w:rFonts w:ascii="Times New Roman" w:hAnsi="Times New Roman" w:cs="Times New Roman"/>
          <w:sz w:val="22"/>
          <w:szCs w:val="22"/>
          <w:lang w:eastAsia="en-US"/>
        </w:rPr>
      </w:pPr>
      <w:r w:rsidRPr="000D2B6D">
        <w:rPr>
          <w:rFonts w:ascii="Times New Roman" w:hAnsi="Times New Roman" w:cs="Times New Roman"/>
          <w:sz w:val="22"/>
          <w:szCs w:val="22"/>
          <w:lang w:eastAsia="en-US"/>
        </w:rPr>
        <w:t xml:space="preserve"> Uchwała w sprawie wprowadzenia innowacji może być podjęta po uzyskaniu: </w:t>
      </w:r>
    </w:p>
    <w:p w:rsidR="0016234E" w:rsidRPr="00D0257A" w:rsidRDefault="0016234E" w:rsidP="00736FAE">
      <w:pPr>
        <w:pStyle w:val="ListParagraph"/>
        <w:numPr>
          <w:ilvl w:val="0"/>
          <w:numId w:val="158"/>
        </w:numPr>
        <w:suppressAutoHyphens w:val="0"/>
        <w:spacing w:after="0"/>
        <w:ind w:left="709" w:hanging="283"/>
        <w:rPr>
          <w:rFonts w:ascii="Times New Roman" w:hAnsi="Times New Roman" w:cs="Times New Roman"/>
          <w:lang w:eastAsia="en-US"/>
        </w:rPr>
      </w:pPr>
      <w:r w:rsidRPr="00D0257A">
        <w:rPr>
          <w:rFonts w:ascii="Times New Roman" w:hAnsi="Times New Roman" w:cs="Times New Roman"/>
          <w:lang w:eastAsia="en-US"/>
        </w:rPr>
        <w:t xml:space="preserve">zgody nauczycieli, którzy będą uczestniczyć w innowacji; </w:t>
      </w:r>
    </w:p>
    <w:p w:rsidR="0016234E" w:rsidRPr="00D0257A" w:rsidRDefault="0016234E" w:rsidP="00736FAE">
      <w:pPr>
        <w:pStyle w:val="ListParagraph"/>
        <w:numPr>
          <w:ilvl w:val="0"/>
          <w:numId w:val="158"/>
        </w:numPr>
        <w:suppressAutoHyphens w:val="0"/>
        <w:spacing w:after="0"/>
        <w:ind w:left="709" w:hanging="283"/>
        <w:rPr>
          <w:rFonts w:ascii="Times New Roman" w:hAnsi="Times New Roman" w:cs="Times New Roman"/>
          <w:lang w:eastAsia="en-US"/>
        </w:rPr>
      </w:pPr>
      <w:r w:rsidRPr="00D0257A">
        <w:rPr>
          <w:rFonts w:ascii="Times New Roman" w:hAnsi="Times New Roman" w:cs="Times New Roman"/>
          <w:lang w:eastAsia="en-US"/>
        </w:rPr>
        <w:t xml:space="preserve">opinii rady rodziców; </w:t>
      </w:r>
    </w:p>
    <w:p w:rsidR="0016234E" w:rsidRDefault="0016234E" w:rsidP="00736FAE">
      <w:pPr>
        <w:pStyle w:val="ListParagraph"/>
        <w:numPr>
          <w:ilvl w:val="0"/>
          <w:numId w:val="158"/>
        </w:numPr>
        <w:suppressAutoHyphens w:val="0"/>
        <w:spacing w:after="0"/>
        <w:ind w:left="709" w:hanging="283"/>
        <w:rPr>
          <w:rFonts w:ascii="Times New Roman" w:hAnsi="Times New Roman" w:cs="Times New Roman"/>
          <w:lang w:eastAsia="en-US"/>
        </w:rPr>
      </w:pPr>
      <w:r w:rsidRPr="00D0257A">
        <w:rPr>
          <w:rFonts w:ascii="Times New Roman" w:hAnsi="Times New Roman" w:cs="Times New Roman"/>
          <w:lang w:eastAsia="en-US"/>
        </w:rPr>
        <w:t xml:space="preserve">pisemnej zgody autora lub zespołu autorskiego innowacji na </w:t>
      </w:r>
      <w:r>
        <w:rPr>
          <w:rFonts w:ascii="Times New Roman" w:hAnsi="Times New Roman" w:cs="Times New Roman"/>
          <w:lang w:eastAsia="en-US"/>
        </w:rPr>
        <w:t>jej prowadzenie w szkole, w</w:t>
      </w:r>
      <w:r w:rsidRPr="00D0257A">
        <w:rPr>
          <w:rFonts w:ascii="Times New Roman" w:hAnsi="Times New Roman" w:cs="Times New Roman"/>
          <w:lang w:eastAsia="en-US"/>
        </w:rPr>
        <w:t xml:space="preserve"> przypadku, gdy założenia innowacji nie były wcześniej opublikowane. </w:t>
      </w:r>
    </w:p>
    <w:p w:rsidR="0016234E" w:rsidRPr="00D0257A" w:rsidRDefault="0016234E" w:rsidP="00D0257A">
      <w:pPr>
        <w:pStyle w:val="ListParagraph"/>
        <w:suppressAutoHyphens w:val="0"/>
        <w:spacing w:after="0"/>
        <w:ind w:left="850"/>
        <w:rPr>
          <w:rFonts w:ascii="Times New Roman" w:hAnsi="Times New Roman" w:cs="Times New Roman"/>
          <w:sz w:val="8"/>
          <w:szCs w:val="8"/>
          <w:lang w:eastAsia="en-US"/>
        </w:rPr>
      </w:pPr>
    </w:p>
    <w:p w:rsidR="0016234E" w:rsidRDefault="0016234E" w:rsidP="00736FAE">
      <w:pPr>
        <w:pStyle w:val="ListParagraph"/>
        <w:numPr>
          <w:ilvl w:val="0"/>
          <w:numId w:val="135"/>
        </w:numPr>
        <w:suppressAutoHyphens w:val="0"/>
        <w:spacing w:after="0"/>
        <w:ind w:left="426" w:hanging="425"/>
        <w:rPr>
          <w:rFonts w:ascii="Times New Roman" w:hAnsi="Times New Roman" w:cs="Times New Roman"/>
          <w:lang w:eastAsia="en-US"/>
        </w:rPr>
      </w:pPr>
      <w:r>
        <w:rPr>
          <w:rFonts w:ascii="Times New Roman" w:hAnsi="Times New Roman" w:cs="Times New Roman"/>
          <w:lang w:eastAsia="en-US"/>
        </w:rPr>
        <w:t>Uchwałę rady p</w:t>
      </w:r>
      <w:r w:rsidRPr="000D2B6D">
        <w:rPr>
          <w:rFonts w:ascii="Times New Roman" w:hAnsi="Times New Roman" w:cs="Times New Roman"/>
          <w:lang w:eastAsia="en-US"/>
        </w:rPr>
        <w:t>edagogicznej w sprawie wprowadzenia innowacji wraz z</w:t>
      </w:r>
      <w:r>
        <w:rPr>
          <w:rFonts w:ascii="Times New Roman" w:hAnsi="Times New Roman" w:cs="Times New Roman"/>
          <w:lang w:eastAsia="en-US"/>
        </w:rPr>
        <w:t xml:space="preserve"> opisem jej zasad oraz opinią rady r</w:t>
      </w:r>
      <w:r w:rsidRPr="000D2B6D">
        <w:rPr>
          <w:rFonts w:ascii="Times New Roman" w:hAnsi="Times New Roman" w:cs="Times New Roman"/>
          <w:lang w:eastAsia="en-US"/>
        </w:rPr>
        <w:t>odziców i zgodą autora lub zespołu autorskiego innowacji, o której mowa w ust. 11 pkt. 1-3, dyrektor szkoły przekazuje kuratorowi oświaty i organowi prowadzącemu szkołę</w:t>
      </w:r>
      <w:r>
        <w:rPr>
          <w:rFonts w:ascii="Times New Roman" w:hAnsi="Times New Roman" w:cs="Times New Roman"/>
          <w:lang w:eastAsia="en-US"/>
        </w:rPr>
        <w:t xml:space="preserve"> planowan</w:t>
      </w:r>
      <w:r w:rsidRPr="000D2B6D">
        <w:rPr>
          <w:rFonts w:ascii="Times New Roman" w:hAnsi="Times New Roman" w:cs="Times New Roman"/>
          <w:lang w:eastAsia="en-US"/>
        </w:rPr>
        <w:t>e rozpoczęcie innowacji.</w:t>
      </w:r>
    </w:p>
    <w:p w:rsidR="0016234E" w:rsidRPr="00D0257A" w:rsidRDefault="0016234E" w:rsidP="00D0257A">
      <w:pPr>
        <w:pStyle w:val="ListParagraph"/>
        <w:suppressAutoHyphens w:val="0"/>
        <w:spacing w:after="0"/>
        <w:ind w:left="426"/>
        <w:rPr>
          <w:rFonts w:ascii="Times New Roman" w:hAnsi="Times New Roman" w:cs="Times New Roman"/>
          <w:sz w:val="8"/>
          <w:szCs w:val="8"/>
          <w:lang w:eastAsia="en-US"/>
        </w:rPr>
      </w:pPr>
    </w:p>
    <w:p w:rsidR="0016234E" w:rsidRDefault="0016234E" w:rsidP="00736FAE">
      <w:pPr>
        <w:pStyle w:val="ListParagraph"/>
        <w:numPr>
          <w:ilvl w:val="0"/>
          <w:numId w:val="135"/>
        </w:numPr>
        <w:suppressAutoHyphens w:val="0"/>
        <w:spacing w:after="0"/>
        <w:ind w:left="426" w:hanging="426"/>
        <w:rPr>
          <w:rFonts w:ascii="Times New Roman" w:hAnsi="Times New Roman" w:cs="Times New Roman"/>
          <w:lang w:eastAsia="en-US"/>
        </w:rPr>
      </w:pPr>
      <w:r w:rsidRPr="000D2B6D">
        <w:rPr>
          <w:rFonts w:ascii="Times New Roman" w:hAnsi="Times New Roman" w:cs="Times New Roman"/>
          <w:lang w:eastAsia="en-US"/>
        </w:rPr>
        <w:t xml:space="preserve">Po wyrażeniu pisemnej zgody na finansowanie planowanych działań wprowadzenia innowacji przez organ prowadzący szkołę i akceptacji kuratora, innowacja zostaje wprowadzona. </w:t>
      </w:r>
    </w:p>
    <w:p w:rsidR="0016234E" w:rsidRPr="00D0257A" w:rsidRDefault="0016234E" w:rsidP="00D0257A">
      <w:pPr>
        <w:suppressAutoHyphens w:val="0"/>
        <w:rPr>
          <w:rFonts w:ascii="Times New Roman" w:hAnsi="Times New Roman" w:cs="Times New Roman"/>
          <w:sz w:val="8"/>
          <w:szCs w:val="8"/>
          <w:lang w:eastAsia="en-US"/>
        </w:rPr>
      </w:pPr>
    </w:p>
    <w:p w:rsidR="0016234E" w:rsidRDefault="0016234E" w:rsidP="00736FAE">
      <w:pPr>
        <w:pStyle w:val="ListParagraph"/>
        <w:numPr>
          <w:ilvl w:val="0"/>
          <w:numId w:val="135"/>
        </w:numPr>
        <w:suppressAutoHyphens w:val="0"/>
        <w:spacing w:after="0"/>
        <w:ind w:left="426" w:hanging="426"/>
        <w:rPr>
          <w:rFonts w:ascii="Times New Roman" w:hAnsi="Times New Roman" w:cs="Times New Roman"/>
          <w:lang w:eastAsia="en-US"/>
        </w:rPr>
      </w:pPr>
      <w:r>
        <w:rPr>
          <w:rFonts w:ascii="Times New Roman" w:hAnsi="Times New Roman" w:cs="Times New Roman"/>
          <w:lang w:eastAsia="en-US"/>
        </w:rPr>
        <w:t>Szkoła może prowadzić współpracę ze stowarzyszeniami, instytucjami lub innymi organizacjami w zakresie działalności innowacyjnej.</w:t>
      </w:r>
    </w:p>
    <w:p w:rsidR="0016234E" w:rsidRPr="00D0257A" w:rsidRDefault="0016234E" w:rsidP="00D0257A">
      <w:pPr>
        <w:suppressAutoHyphens w:val="0"/>
        <w:rPr>
          <w:rFonts w:ascii="Times New Roman" w:hAnsi="Times New Roman" w:cs="Times New Roman"/>
          <w:sz w:val="8"/>
          <w:szCs w:val="8"/>
          <w:lang w:eastAsia="en-US"/>
        </w:rPr>
      </w:pPr>
    </w:p>
    <w:p w:rsidR="0016234E" w:rsidRDefault="0016234E" w:rsidP="00736FAE">
      <w:pPr>
        <w:pStyle w:val="ListParagraph"/>
        <w:numPr>
          <w:ilvl w:val="0"/>
          <w:numId w:val="135"/>
        </w:numPr>
        <w:suppressAutoHyphens w:val="0"/>
        <w:ind w:left="426" w:hanging="426"/>
        <w:rPr>
          <w:rFonts w:ascii="Times New Roman" w:hAnsi="Times New Roman" w:cs="Times New Roman"/>
          <w:lang w:eastAsia="en-US"/>
        </w:rPr>
      </w:pPr>
      <w:r>
        <w:rPr>
          <w:rFonts w:ascii="Times New Roman" w:hAnsi="Times New Roman" w:cs="Times New Roman"/>
          <w:lang w:eastAsia="en-US"/>
        </w:rPr>
        <w:t>Współpraca, o której mowa w ust. 14 obejmuje przekazywanie informacji i prowadzenie szkoleń, w szczególności związanych z:</w:t>
      </w:r>
    </w:p>
    <w:p w:rsidR="0016234E" w:rsidRDefault="0016234E" w:rsidP="00736FAE">
      <w:pPr>
        <w:pStyle w:val="ListParagraph"/>
        <w:numPr>
          <w:ilvl w:val="0"/>
          <w:numId w:val="137"/>
        </w:numPr>
        <w:suppressAutoHyphens w:val="0"/>
        <w:ind w:left="709" w:hanging="283"/>
        <w:rPr>
          <w:rFonts w:ascii="Times New Roman" w:hAnsi="Times New Roman" w:cs="Times New Roman"/>
          <w:lang w:eastAsia="en-US"/>
        </w:rPr>
      </w:pPr>
      <w:r>
        <w:rPr>
          <w:rFonts w:ascii="Times New Roman" w:hAnsi="Times New Roman" w:cs="Times New Roman"/>
          <w:lang w:eastAsia="en-US"/>
        </w:rPr>
        <w:t>wynikami najnowszych badań zewnętrznych dotyczących procesów uczenia, wychowania i opieki;</w:t>
      </w:r>
    </w:p>
    <w:p w:rsidR="0016234E" w:rsidRDefault="0016234E" w:rsidP="00736FAE">
      <w:pPr>
        <w:pStyle w:val="ListParagraph"/>
        <w:numPr>
          <w:ilvl w:val="0"/>
          <w:numId w:val="137"/>
        </w:numPr>
        <w:suppressAutoHyphens w:val="0"/>
        <w:ind w:left="709" w:hanging="283"/>
        <w:rPr>
          <w:rFonts w:ascii="Times New Roman" w:hAnsi="Times New Roman" w:cs="Times New Roman"/>
          <w:lang w:eastAsia="en-US"/>
        </w:rPr>
      </w:pPr>
      <w:r>
        <w:rPr>
          <w:rFonts w:ascii="Times New Roman" w:hAnsi="Times New Roman" w:cs="Times New Roman"/>
          <w:lang w:eastAsia="en-US"/>
        </w:rPr>
        <w:t>nowatorskimi metodami i formami pracy;</w:t>
      </w:r>
    </w:p>
    <w:p w:rsidR="0016234E" w:rsidRDefault="0016234E" w:rsidP="00736FAE">
      <w:pPr>
        <w:pStyle w:val="ListParagraph"/>
        <w:numPr>
          <w:ilvl w:val="0"/>
          <w:numId w:val="137"/>
        </w:numPr>
        <w:suppressAutoHyphens w:val="0"/>
        <w:ind w:left="709" w:hanging="283"/>
        <w:rPr>
          <w:rFonts w:ascii="Times New Roman" w:hAnsi="Times New Roman" w:cs="Times New Roman"/>
          <w:lang w:eastAsia="en-US"/>
        </w:rPr>
      </w:pPr>
      <w:r>
        <w:rPr>
          <w:rFonts w:ascii="Times New Roman" w:hAnsi="Times New Roman" w:cs="Times New Roman"/>
          <w:lang w:eastAsia="en-US"/>
        </w:rPr>
        <w:t>nowatorskimi sposobami organizacji procesów uczenia, wychowania i opieki.</w:t>
      </w:r>
    </w:p>
    <w:p w:rsidR="0016234E" w:rsidRPr="00021A6D" w:rsidRDefault="0016234E" w:rsidP="00021A6D">
      <w:pPr>
        <w:pStyle w:val="ListParagraph"/>
        <w:suppressAutoHyphens w:val="0"/>
        <w:ind w:left="851"/>
        <w:rPr>
          <w:rFonts w:ascii="Times New Roman" w:hAnsi="Times New Roman" w:cs="Times New Roman"/>
          <w:sz w:val="8"/>
          <w:szCs w:val="8"/>
          <w:lang w:eastAsia="en-US"/>
        </w:rPr>
      </w:pPr>
    </w:p>
    <w:p w:rsidR="0016234E" w:rsidRPr="00B671C5" w:rsidRDefault="0016234E" w:rsidP="00736FAE">
      <w:pPr>
        <w:pStyle w:val="ListParagraph"/>
        <w:numPr>
          <w:ilvl w:val="0"/>
          <w:numId w:val="135"/>
        </w:numPr>
        <w:suppressAutoHyphens w:val="0"/>
        <w:ind w:left="426" w:hanging="426"/>
        <w:rPr>
          <w:rFonts w:ascii="Times New Roman" w:hAnsi="Times New Roman" w:cs="Times New Roman"/>
          <w:lang w:eastAsia="en-US"/>
        </w:rPr>
      </w:pPr>
      <w:r>
        <w:rPr>
          <w:rFonts w:ascii="Times New Roman" w:hAnsi="Times New Roman" w:cs="Times New Roman"/>
          <w:lang w:eastAsia="en-US"/>
        </w:rPr>
        <w:t>Szczegółowy zakres współpracy opisany jest w „Porozumieniu o współpracy” podpisanym przez dyrektora szkoły i prezesa stowarzyszenia lub instytucji, z którą szkoła nawiązała współpracę.</w:t>
      </w:r>
    </w:p>
    <w:p w:rsidR="0016234E" w:rsidRDefault="0016234E" w:rsidP="00C7198D">
      <w:pPr>
        <w:jc w:val="center"/>
        <w:rPr>
          <w:rFonts w:ascii="Times New Roman" w:hAnsi="Times New Roman" w:cs="Times New Roman"/>
          <w:b/>
          <w:bCs/>
          <w:sz w:val="22"/>
          <w:szCs w:val="22"/>
        </w:rPr>
      </w:pPr>
    </w:p>
    <w:p w:rsidR="0016234E" w:rsidRDefault="0016234E" w:rsidP="00C7198D">
      <w:pPr>
        <w:jc w:val="center"/>
        <w:rPr>
          <w:rFonts w:ascii="Times New Roman" w:hAnsi="Times New Roman" w:cs="Times New Roman"/>
          <w:b/>
          <w:bCs/>
          <w:sz w:val="22"/>
          <w:szCs w:val="22"/>
        </w:rPr>
      </w:pPr>
    </w:p>
    <w:p w:rsidR="0016234E" w:rsidRDefault="0016234E" w:rsidP="00C7198D">
      <w:pPr>
        <w:jc w:val="center"/>
        <w:rPr>
          <w:rFonts w:ascii="Times New Roman" w:hAnsi="Times New Roman" w:cs="Times New Roman"/>
          <w:b/>
          <w:bCs/>
          <w:sz w:val="22"/>
          <w:szCs w:val="22"/>
        </w:rPr>
      </w:pPr>
    </w:p>
    <w:p w:rsidR="0016234E" w:rsidRDefault="0016234E" w:rsidP="00C7198D">
      <w:pPr>
        <w:jc w:val="center"/>
        <w:rPr>
          <w:rFonts w:ascii="Times New Roman" w:hAnsi="Times New Roman" w:cs="Times New Roman"/>
          <w:b/>
          <w:bCs/>
          <w:sz w:val="22"/>
          <w:szCs w:val="22"/>
        </w:rPr>
      </w:pPr>
    </w:p>
    <w:p w:rsidR="0016234E" w:rsidRDefault="0016234E" w:rsidP="00C7198D">
      <w:pPr>
        <w:jc w:val="center"/>
        <w:rPr>
          <w:rFonts w:ascii="Times New Roman" w:hAnsi="Times New Roman" w:cs="Times New Roman"/>
          <w:b/>
          <w:bCs/>
          <w:sz w:val="22"/>
          <w:szCs w:val="22"/>
        </w:rPr>
      </w:pPr>
    </w:p>
    <w:p w:rsidR="0016234E" w:rsidRDefault="0016234E" w:rsidP="00C7198D">
      <w:pPr>
        <w:jc w:val="center"/>
        <w:rPr>
          <w:rFonts w:ascii="Times New Roman" w:hAnsi="Times New Roman" w:cs="Times New Roman"/>
          <w:b/>
          <w:bCs/>
          <w:sz w:val="22"/>
          <w:szCs w:val="22"/>
        </w:rPr>
      </w:pPr>
      <w:r>
        <w:rPr>
          <w:rFonts w:ascii="Times New Roman" w:hAnsi="Times New Roman" w:cs="Times New Roman"/>
          <w:b/>
          <w:bCs/>
          <w:sz w:val="22"/>
          <w:szCs w:val="22"/>
        </w:rPr>
        <w:t>Rozdział 3</w:t>
      </w:r>
    </w:p>
    <w:p w:rsidR="0016234E" w:rsidRPr="00AF131F" w:rsidRDefault="0016234E" w:rsidP="00807C6D">
      <w:pPr>
        <w:tabs>
          <w:tab w:val="left" w:pos="0"/>
        </w:tabs>
        <w:spacing w:after="200" w:line="276" w:lineRule="auto"/>
        <w:jc w:val="center"/>
        <w:rPr>
          <w:rFonts w:ascii="Times New Roman" w:hAnsi="Times New Roman" w:cs="Times New Roman"/>
          <w:b/>
          <w:bCs/>
          <w:sz w:val="22"/>
          <w:szCs w:val="22"/>
        </w:rPr>
      </w:pPr>
      <w:r w:rsidRPr="00AF131F">
        <w:rPr>
          <w:rFonts w:ascii="Times New Roman" w:hAnsi="Times New Roman" w:cs="Times New Roman"/>
          <w:b/>
          <w:bCs/>
          <w:sz w:val="22"/>
          <w:szCs w:val="22"/>
        </w:rPr>
        <w:t>Indywidualny program lub tok nauki</w:t>
      </w:r>
    </w:p>
    <w:p w:rsidR="0016234E" w:rsidRDefault="0016234E" w:rsidP="00AF131F">
      <w:pPr>
        <w:tabs>
          <w:tab w:val="left" w:pos="0"/>
        </w:tabs>
        <w:spacing w:after="200" w:line="276" w:lineRule="auto"/>
        <w:jc w:val="center"/>
        <w:rPr>
          <w:rFonts w:ascii="Times New Roman" w:hAnsi="Times New Roman" w:cs="Times New Roman"/>
          <w:b/>
          <w:bCs/>
          <w:sz w:val="22"/>
          <w:szCs w:val="22"/>
        </w:rPr>
      </w:pPr>
    </w:p>
    <w:p w:rsidR="0016234E" w:rsidRDefault="0016234E" w:rsidP="00AF131F">
      <w:pPr>
        <w:tabs>
          <w:tab w:val="left" w:pos="0"/>
        </w:tabs>
        <w:spacing w:after="200" w:line="276" w:lineRule="auto"/>
        <w:jc w:val="center"/>
        <w:rPr>
          <w:rFonts w:ascii="Times New Roman" w:hAnsi="Times New Roman" w:cs="Times New Roman"/>
          <w:b/>
          <w:bCs/>
          <w:sz w:val="22"/>
          <w:szCs w:val="22"/>
        </w:rPr>
      </w:pPr>
      <w:r>
        <w:rPr>
          <w:rFonts w:ascii="Times New Roman" w:hAnsi="Times New Roman" w:cs="Times New Roman"/>
          <w:b/>
          <w:bCs/>
          <w:sz w:val="22"/>
          <w:szCs w:val="22"/>
        </w:rPr>
        <w:t>§ 22</w:t>
      </w:r>
    </w:p>
    <w:p w:rsidR="0016234E" w:rsidRPr="00913C9E" w:rsidRDefault="0016234E" w:rsidP="00AF131F">
      <w:pPr>
        <w:tabs>
          <w:tab w:val="left" w:pos="0"/>
        </w:tabs>
        <w:spacing w:after="200" w:line="276" w:lineRule="auto"/>
        <w:jc w:val="center"/>
        <w:rPr>
          <w:rFonts w:ascii="Times New Roman" w:hAnsi="Times New Roman" w:cs="Times New Roman"/>
          <w:b/>
          <w:bCs/>
          <w:sz w:val="4"/>
          <w:szCs w:val="4"/>
        </w:rPr>
      </w:pPr>
    </w:p>
    <w:p w:rsidR="0016234E" w:rsidRDefault="0016234E" w:rsidP="00736FAE">
      <w:pPr>
        <w:pStyle w:val="ListParagraph"/>
        <w:numPr>
          <w:ilvl w:val="0"/>
          <w:numId w:val="159"/>
        </w:numPr>
        <w:tabs>
          <w:tab w:val="left" w:pos="0"/>
        </w:tabs>
        <w:suppressAutoHyphens w:val="0"/>
        <w:ind w:left="426" w:hanging="426"/>
        <w:rPr>
          <w:rFonts w:ascii="Times New Roman" w:hAnsi="Times New Roman" w:cs="Times New Roman"/>
        </w:rPr>
      </w:pPr>
      <w:r w:rsidRPr="00021A6D">
        <w:rPr>
          <w:rFonts w:ascii="Times New Roman" w:hAnsi="Times New Roman" w:cs="Times New Roman"/>
        </w:rPr>
        <w:t>W celu umożliwienia uczniowi rozwijania szczególnych uzdolnień, zainteresowań, dyrektor szkoły może zezwolić uczniowi na indywidualny program lub tok nauki.</w:t>
      </w:r>
    </w:p>
    <w:p w:rsidR="0016234E" w:rsidRPr="00021A6D" w:rsidRDefault="0016234E" w:rsidP="00021A6D">
      <w:pPr>
        <w:pStyle w:val="ListParagraph"/>
        <w:tabs>
          <w:tab w:val="left" w:pos="0"/>
        </w:tabs>
        <w:suppressAutoHyphens w:val="0"/>
        <w:ind w:left="426"/>
        <w:rPr>
          <w:rFonts w:ascii="Times New Roman" w:hAnsi="Times New Roman" w:cs="Times New Roman"/>
          <w:sz w:val="8"/>
          <w:szCs w:val="8"/>
        </w:rPr>
      </w:pPr>
    </w:p>
    <w:p w:rsidR="0016234E" w:rsidRDefault="0016234E" w:rsidP="00021A6D">
      <w:pPr>
        <w:pStyle w:val="ListParagraph"/>
        <w:numPr>
          <w:ilvl w:val="2"/>
          <w:numId w:val="39"/>
        </w:numPr>
        <w:tabs>
          <w:tab w:val="clear" w:pos="1080"/>
          <w:tab w:val="left" w:pos="0"/>
          <w:tab w:val="num" w:pos="426"/>
        </w:tabs>
        <w:suppressAutoHyphens w:val="0"/>
        <w:ind w:left="426" w:hanging="426"/>
        <w:rPr>
          <w:rFonts w:ascii="Times New Roman" w:hAnsi="Times New Roman" w:cs="Times New Roman"/>
        </w:rPr>
      </w:pPr>
      <w:r w:rsidRPr="001427B4">
        <w:rPr>
          <w:rFonts w:ascii="Times New Roman" w:hAnsi="Times New Roman" w:cs="Times New Roman"/>
        </w:rPr>
        <w:t>Zgoda na indywidualny program lub tok nauki może być udzielona po upływie</w:t>
      </w:r>
      <w:r>
        <w:rPr>
          <w:rFonts w:ascii="Times New Roman" w:hAnsi="Times New Roman" w:cs="Times New Roman"/>
        </w:rPr>
        <w:t>,</w:t>
      </w:r>
      <w:r w:rsidRPr="001427B4">
        <w:rPr>
          <w:rFonts w:ascii="Times New Roman" w:hAnsi="Times New Roman" w:cs="Times New Roman"/>
        </w:rPr>
        <w:t xml:space="preserve"> co najmniej jednego semestru nauki ucznia w szkole.</w:t>
      </w:r>
    </w:p>
    <w:p w:rsidR="0016234E" w:rsidRPr="00021A6D" w:rsidRDefault="0016234E" w:rsidP="00021A6D">
      <w:pPr>
        <w:pStyle w:val="ListParagraph"/>
        <w:tabs>
          <w:tab w:val="left" w:pos="0"/>
        </w:tabs>
        <w:suppressAutoHyphens w:val="0"/>
        <w:ind w:left="426"/>
        <w:rPr>
          <w:rFonts w:ascii="Times New Roman" w:hAnsi="Times New Roman" w:cs="Times New Roman"/>
          <w:sz w:val="8"/>
          <w:szCs w:val="8"/>
        </w:rPr>
      </w:pPr>
    </w:p>
    <w:p w:rsidR="0016234E" w:rsidRPr="001427B4" w:rsidRDefault="0016234E" w:rsidP="00021A6D">
      <w:pPr>
        <w:pStyle w:val="ListParagraph"/>
        <w:numPr>
          <w:ilvl w:val="2"/>
          <w:numId w:val="39"/>
        </w:numPr>
        <w:tabs>
          <w:tab w:val="clear" w:pos="1080"/>
          <w:tab w:val="left" w:pos="0"/>
          <w:tab w:val="num" w:pos="426"/>
        </w:tabs>
        <w:suppressAutoHyphens w:val="0"/>
        <w:spacing w:after="0"/>
        <w:ind w:hanging="1080"/>
        <w:rPr>
          <w:rFonts w:ascii="Times New Roman" w:hAnsi="Times New Roman" w:cs="Times New Roman"/>
        </w:rPr>
      </w:pPr>
      <w:r w:rsidRPr="001427B4">
        <w:rPr>
          <w:rFonts w:ascii="Times New Roman" w:hAnsi="Times New Roman" w:cs="Times New Roman"/>
        </w:rPr>
        <w:t>Z wnioskiem o zezwolenie na indywidualny program lub tok nauki mogą wystąpić:</w:t>
      </w:r>
    </w:p>
    <w:p w:rsidR="0016234E" w:rsidRPr="00AF131F" w:rsidRDefault="0016234E" w:rsidP="00736FAE">
      <w:pPr>
        <w:numPr>
          <w:ilvl w:val="0"/>
          <w:numId w:val="119"/>
        </w:numPr>
        <w:tabs>
          <w:tab w:val="left" w:pos="0"/>
        </w:tabs>
        <w:suppressAutoHyphens w:val="0"/>
        <w:spacing w:line="276" w:lineRule="auto"/>
        <w:ind w:left="709" w:hanging="283"/>
        <w:rPr>
          <w:rFonts w:ascii="Times New Roman" w:hAnsi="Times New Roman" w:cs="Times New Roman"/>
          <w:sz w:val="22"/>
          <w:szCs w:val="22"/>
        </w:rPr>
      </w:pPr>
      <w:r w:rsidRPr="00AF131F">
        <w:rPr>
          <w:rFonts w:ascii="Times New Roman" w:hAnsi="Times New Roman" w:cs="Times New Roman"/>
          <w:sz w:val="22"/>
          <w:szCs w:val="22"/>
        </w:rPr>
        <w:t>rodzice lub prawni opiekunowie ucznia;</w:t>
      </w:r>
    </w:p>
    <w:p w:rsidR="0016234E" w:rsidRDefault="0016234E" w:rsidP="00736FAE">
      <w:pPr>
        <w:numPr>
          <w:ilvl w:val="0"/>
          <w:numId w:val="119"/>
        </w:numPr>
        <w:tabs>
          <w:tab w:val="left" w:pos="0"/>
        </w:tabs>
        <w:suppressAutoHyphens w:val="0"/>
        <w:spacing w:line="276" w:lineRule="auto"/>
        <w:ind w:left="709" w:hanging="283"/>
        <w:rPr>
          <w:rFonts w:ascii="Times New Roman" w:hAnsi="Times New Roman" w:cs="Times New Roman"/>
          <w:sz w:val="22"/>
          <w:szCs w:val="22"/>
        </w:rPr>
      </w:pPr>
      <w:r w:rsidRPr="00AF131F">
        <w:rPr>
          <w:rFonts w:ascii="Times New Roman" w:hAnsi="Times New Roman" w:cs="Times New Roman"/>
          <w:sz w:val="22"/>
          <w:szCs w:val="22"/>
        </w:rPr>
        <w:t>wychowawca oddziału lub inny nauczyciel uczący zainteresowanego ucznia za zgodą rodziców /prawnych opiekunów.</w:t>
      </w:r>
    </w:p>
    <w:p w:rsidR="0016234E" w:rsidRPr="00021A6D" w:rsidRDefault="0016234E" w:rsidP="00021A6D">
      <w:pPr>
        <w:tabs>
          <w:tab w:val="left" w:pos="0"/>
        </w:tabs>
        <w:suppressAutoHyphens w:val="0"/>
        <w:spacing w:line="276" w:lineRule="auto"/>
        <w:ind w:left="1080"/>
        <w:rPr>
          <w:rFonts w:ascii="Times New Roman" w:hAnsi="Times New Roman" w:cs="Times New Roman"/>
          <w:sz w:val="8"/>
          <w:szCs w:val="8"/>
        </w:rPr>
      </w:pPr>
    </w:p>
    <w:p w:rsidR="0016234E" w:rsidRDefault="0016234E" w:rsidP="00021A6D">
      <w:pPr>
        <w:pStyle w:val="ListParagraph"/>
        <w:numPr>
          <w:ilvl w:val="1"/>
          <w:numId w:val="39"/>
        </w:numPr>
        <w:tabs>
          <w:tab w:val="clear" w:pos="720"/>
          <w:tab w:val="left" w:pos="0"/>
          <w:tab w:val="num" w:pos="426"/>
        </w:tabs>
        <w:suppressAutoHyphens w:val="0"/>
        <w:spacing w:after="0"/>
        <w:ind w:hanging="720"/>
        <w:rPr>
          <w:rFonts w:ascii="Times New Roman" w:hAnsi="Times New Roman" w:cs="Times New Roman"/>
        </w:rPr>
      </w:pPr>
      <w:r w:rsidRPr="001427B4">
        <w:rPr>
          <w:rFonts w:ascii="Times New Roman" w:hAnsi="Times New Roman" w:cs="Times New Roman"/>
        </w:rPr>
        <w:t>Wniosek składa się za pośrednictwem wychowawcy lub innego nauczyciela uczącego ucznia.</w:t>
      </w:r>
    </w:p>
    <w:p w:rsidR="0016234E" w:rsidRPr="00021A6D" w:rsidRDefault="0016234E" w:rsidP="00021A6D">
      <w:pPr>
        <w:pStyle w:val="ListParagraph"/>
        <w:tabs>
          <w:tab w:val="left" w:pos="0"/>
        </w:tabs>
        <w:suppressAutoHyphens w:val="0"/>
        <w:spacing w:after="0"/>
        <w:rPr>
          <w:rFonts w:ascii="Times New Roman" w:hAnsi="Times New Roman" w:cs="Times New Roman"/>
          <w:sz w:val="8"/>
          <w:szCs w:val="8"/>
        </w:rPr>
      </w:pPr>
    </w:p>
    <w:p w:rsidR="0016234E" w:rsidRDefault="0016234E" w:rsidP="00021A6D">
      <w:pPr>
        <w:numPr>
          <w:ilvl w:val="1"/>
          <w:numId w:val="39"/>
        </w:numPr>
        <w:tabs>
          <w:tab w:val="clear" w:pos="720"/>
          <w:tab w:val="left" w:pos="0"/>
          <w:tab w:val="num" w:pos="426"/>
        </w:tabs>
        <w:suppressAutoHyphens w:val="0"/>
        <w:spacing w:line="276" w:lineRule="auto"/>
        <w:ind w:left="426" w:hanging="426"/>
        <w:rPr>
          <w:rFonts w:ascii="Times New Roman" w:hAnsi="Times New Roman" w:cs="Times New Roman"/>
          <w:sz w:val="22"/>
          <w:szCs w:val="22"/>
        </w:rPr>
      </w:pPr>
      <w:r w:rsidRPr="00AF131F">
        <w:rPr>
          <w:rFonts w:ascii="Times New Roman" w:hAnsi="Times New Roman" w:cs="Times New Roman"/>
          <w:sz w:val="22"/>
          <w:szCs w:val="22"/>
        </w:rPr>
        <w:t>Wychowawca oddziału lub inny nauczyciel przekazuje wniosek dyrektorowi szkoły dołączając swoją opinię o predyspozycjach, potrzebach, osiągnięciach i możliwościach ucznia.</w:t>
      </w:r>
    </w:p>
    <w:p w:rsidR="0016234E" w:rsidRPr="00021A6D" w:rsidRDefault="0016234E" w:rsidP="00021A6D">
      <w:pPr>
        <w:tabs>
          <w:tab w:val="left" w:pos="0"/>
        </w:tabs>
        <w:suppressAutoHyphens w:val="0"/>
        <w:spacing w:line="276" w:lineRule="auto"/>
        <w:rPr>
          <w:rFonts w:ascii="Times New Roman" w:hAnsi="Times New Roman" w:cs="Times New Roman"/>
          <w:sz w:val="8"/>
          <w:szCs w:val="8"/>
        </w:rPr>
      </w:pPr>
    </w:p>
    <w:p w:rsidR="0016234E" w:rsidRDefault="0016234E" w:rsidP="00021A6D">
      <w:pPr>
        <w:numPr>
          <w:ilvl w:val="1"/>
          <w:numId w:val="39"/>
        </w:numPr>
        <w:tabs>
          <w:tab w:val="clear" w:pos="720"/>
          <w:tab w:val="left" w:pos="0"/>
          <w:tab w:val="num" w:pos="426"/>
        </w:tabs>
        <w:suppressAutoHyphens w:val="0"/>
        <w:spacing w:line="276" w:lineRule="auto"/>
        <w:ind w:left="426" w:hanging="426"/>
        <w:rPr>
          <w:rFonts w:ascii="Times New Roman" w:hAnsi="Times New Roman" w:cs="Times New Roman"/>
          <w:sz w:val="22"/>
          <w:szCs w:val="22"/>
        </w:rPr>
      </w:pPr>
      <w:r w:rsidRPr="00AF131F">
        <w:rPr>
          <w:rFonts w:ascii="Times New Roman" w:hAnsi="Times New Roman" w:cs="Times New Roman"/>
          <w:sz w:val="22"/>
          <w:szCs w:val="22"/>
        </w:rPr>
        <w:t>Do wniosku o zezwolenie na indywidualny program nauki powinien być dołączony projekt programu, który ma realizować uczeń.</w:t>
      </w:r>
    </w:p>
    <w:p w:rsidR="0016234E" w:rsidRPr="00021A6D" w:rsidRDefault="0016234E" w:rsidP="00021A6D">
      <w:pPr>
        <w:tabs>
          <w:tab w:val="left" w:pos="0"/>
        </w:tabs>
        <w:suppressAutoHyphens w:val="0"/>
        <w:spacing w:line="276" w:lineRule="auto"/>
        <w:rPr>
          <w:rFonts w:ascii="Times New Roman" w:hAnsi="Times New Roman" w:cs="Times New Roman"/>
          <w:sz w:val="8"/>
          <w:szCs w:val="8"/>
        </w:rPr>
      </w:pPr>
    </w:p>
    <w:p w:rsidR="0016234E" w:rsidRDefault="0016234E" w:rsidP="00021A6D">
      <w:pPr>
        <w:numPr>
          <w:ilvl w:val="1"/>
          <w:numId w:val="39"/>
        </w:numPr>
        <w:tabs>
          <w:tab w:val="clear" w:pos="720"/>
          <w:tab w:val="left" w:pos="0"/>
          <w:tab w:val="num" w:pos="426"/>
        </w:tabs>
        <w:suppressAutoHyphens w:val="0"/>
        <w:spacing w:line="276" w:lineRule="auto"/>
        <w:ind w:left="426" w:hanging="426"/>
        <w:rPr>
          <w:rFonts w:ascii="Times New Roman" w:hAnsi="Times New Roman" w:cs="Times New Roman"/>
          <w:sz w:val="22"/>
          <w:szCs w:val="22"/>
        </w:rPr>
      </w:pPr>
      <w:r w:rsidRPr="00AF131F">
        <w:rPr>
          <w:rFonts w:ascii="Times New Roman" w:hAnsi="Times New Roman" w:cs="Times New Roman"/>
          <w:sz w:val="22"/>
          <w:szCs w:val="22"/>
        </w:rPr>
        <w:t>Dyrektor szkoły po otrzymaniu wniosku, jest zobowiązany zasięgnąć opinii rady pedagogicznej lub poradni psychologiczno-pedagogicznej.</w:t>
      </w:r>
    </w:p>
    <w:p w:rsidR="0016234E" w:rsidRPr="00021A6D" w:rsidRDefault="0016234E" w:rsidP="00021A6D">
      <w:pPr>
        <w:tabs>
          <w:tab w:val="left" w:pos="0"/>
        </w:tabs>
        <w:suppressAutoHyphens w:val="0"/>
        <w:spacing w:line="276" w:lineRule="auto"/>
        <w:rPr>
          <w:rFonts w:ascii="Times New Roman" w:hAnsi="Times New Roman" w:cs="Times New Roman"/>
          <w:sz w:val="8"/>
          <w:szCs w:val="8"/>
        </w:rPr>
      </w:pPr>
    </w:p>
    <w:p w:rsidR="0016234E" w:rsidRPr="00AF131F" w:rsidRDefault="0016234E" w:rsidP="00021A6D">
      <w:pPr>
        <w:numPr>
          <w:ilvl w:val="1"/>
          <w:numId w:val="39"/>
        </w:numPr>
        <w:tabs>
          <w:tab w:val="clear" w:pos="720"/>
          <w:tab w:val="left" w:pos="0"/>
          <w:tab w:val="num" w:pos="426"/>
        </w:tabs>
        <w:suppressAutoHyphens w:val="0"/>
        <w:spacing w:line="276" w:lineRule="auto"/>
        <w:ind w:hanging="720"/>
        <w:rPr>
          <w:rFonts w:ascii="Times New Roman" w:hAnsi="Times New Roman" w:cs="Times New Roman"/>
          <w:sz w:val="22"/>
          <w:szCs w:val="22"/>
        </w:rPr>
      </w:pPr>
      <w:r w:rsidRPr="00AF131F">
        <w:rPr>
          <w:rFonts w:ascii="Times New Roman" w:hAnsi="Times New Roman" w:cs="Times New Roman"/>
          <w:sz w:val="22"/>
          <w:szCs w:val="22"/>
        </w:rPr>
        <w:t>Zezwolenia na indywidualny program lub tok nauki nie udziela się:</w:t>
      </w:r>
    </w:p>
    <w:p w:rsidR="0016234E" w:rsidRPr="00AF131F" w:rsidRDefault="0016234E" w:rsidP="00736FAE">
      <w:pPr>
        <w:numPr>
          <w:ilvl w:val="0"/>
          <w:numId w:val="120"/>
        </w:numPr>
        <w:tabs>
          <w:tab w:val="left" w:pos="0"/>
        </w:tabs>
        <w:suppressAutoHyphens w:val="0"/>
        <w:spacing w:line="276" w:lineRule="auto"/>
        <w:ind w:left="709" w:hanging="283"/>
        <w:rPr>
          <w:rFonts w:ascii="Times New Roman" w:hAnsi="Times New Roman" w:cs="Times New Roman"/>
          <w:sz w:val="22"/>
          <w:szCs w:val="22"/>
        </w:rPr>
      </w:pPr>
      <w:r w:rsidRPr="00AF131F">
        <w:rPr>
          <w:rFonts w:ascii="Times New Roman" w:hAnsi="Times New Roman" w:cs="Times New Roman"/>
          <w:sz w:val="22"/>
          <w:szCs w:val="22"/>
        </w:rPr>
        <w:t>w przypadku negatywnej opinii rady pedagogicznej lub poradni psychologiczno-pedagogicznej;</w:t>
      </w:r>
    </w:p>
    <w:p w:rsidR="0016234E" w:rsidRDefault="0016234E" w:rsidP="00736FAE">
      <w:pPr>
        <w:numPr>
          <w:ilvl w:val="0"/>
          <w:numId w:val="120"/>
        </w:numPr>
        <w:tabs>
          <w:tab w:val="left" w:pos="0"/>
        </w:tabs>
        <w:suppressAutoHyphens w:val="0"/>
        <w:spacing w:after="200" w:line="276" w:lineRule="auto"/>
        <w:ind w:left="709" w:hanging="283"/>
        <w:rPr>
          <w:rFonts w:ascii="Times New Roman" w:hAnsi="Times New Roman" w:cs="Times New Roman"/>
          <w:sz w:val="22"/>
          <w:szCs w:val="22"/>
        </w:rPr>
      </w:pPr>
      <w:r w:rsidRPr="00AF131F">
        <w:rPr>
          <w:rFonts w:ascii="Times New Roman" w:hAnsi="Times New Roman" w:cs="Times New Roman"/>
          <w:sz w:val="22"/>
          <w:szCs w:val="22"/>
        </w:rPr>
        <w:t>jeżeli indywidualny program, który ma być realizowany przez ucznia, nie stwarza możliwości ukończenia szkoły w skróconym czasie.</w:t>
      </w:r>
    </w:p>
    <w:p w:rsidR="0016234E" w:rsidRPr="00021A6D" w:rsidRDefault="0016234E" w:rsidP="00021A6D">
      <w:pPr>
        <w:tabs>
          <w:tab w:val="left" w:pos="0"/>
        </w:tabs>
        <w:suppressAutoHyphens w:val="0"/>
        <w:spacing w:after="200" w:line="276" w:lineRule="auto"/>
        <w:ind w:left="1080"/>
        <w:rPr>
          <w:rFonts w:ascii="Times New Roman" w:hAnsi="Times New Roman" w:cs="Times New Roman"/>
          <w:sz w:val="8"/>
          <w:szCs w:val="8"/>
        </w:rPr>
      </w:pPr>
    </w:p>
    <w:p w:rsidR="0016234E" w:rsidRDefault="0016234E" w:rsidP="00021A6D">
      <w:pPr>
        <w:numPr>
          <w:ilvl w:val="1"/>
          <w:numId w:val="39"/>
        </w:numPr>
        <w:tabs>
          <w:tab w:val="clear" w:pos="720"/>
          <w:tab w:val="left" w:pos="0"/>
          <w:tab w:val="num" w:pos="426"/>
        </w:tabs>
        <w:suppressAutoHyphens w:val="0"/>
        <w:spacing w:after="200" w:line="276" w:lineRule="auto"/>
        <w:ind w:hanging="720"/>
        <w:rPr>
          <w:rFonts w:ascii="Times New Roman" w:hAnsi="Times New Roman" w:cs="Times New Roman"/>
          <w:sz w:val="22"/>
          <w:szCs w:val="22"/>
        </w:rPr>
      </w:pPr>
      <w:r w:rsidRPr="00AF131F">
        <w:rPr>
          <w:rFonts w:ascii="Times New Roman" w:hAnsi="Times New Roman" w:cs="Times New Roman"/>
          <w:sz w:val="22"/>
          <w:szCs w:val="22"/>
        </w:rPr>
        <w:t>Odmowa udzielenia zezwolenia następuje w drodze decyzji.</w:t>
      </w:r>
    </w:p>
    <w:p w:rsidR="0016234E" w:rsidRPr="00021A6D" w:rsidRDefault="0016234E" w:rsidP="00021A6D">
      <w:pPr>
        <w:tabs>
          <w:tab w:val="left" w:pos="0"/>
        </w:tabs>
        <w:suppressAutoHyphens w:val="0"/>
        <w:spacing w:after="200" w:line="276" w:lineRule="auto"/>
        <w:ind w:left="720"/>
        <w:rPr>
          <w:rFonts w:ascii="Times New Roman" w:hAnsi="Times New Roman" w:cs="Times New Roman"/>
          <w:sz w:val="8"/>
          <w:szCs w:val="8"/>
        </w:rPr>
      </w:pPr>
    </w:p>
    <w:p w:rsidR="0016234E" w:rsidRDefault="0016234E" w:rsidP="00021A6D">
      <w:pPr>
        <w:numPr>
          <w:ilvl w:val="1"/>
          <w:numId w:val="39"/>
        </w:numPr>
        <w:tabs>
          <w:tab w:val="clear" w:pos="720"/>
          <w:tab w:val="left" w:pos="0"/>
          <w:tab w:val="num" w:pos="426"/>
        </w:tabs>
        <w:suppressAutoHyphens w:val="0"/>
        <w:spacing w:after="200" w:line="276" w:lineRule="auto"/>
        <w:ind w:left="426" w:hanging="426"/>
        <w:rPr>
          <w:rFonts w:ascii="Times New Roman" w:hAnsi="Times New Roman" w:cs="Times New Roman"/>
          <w:sz w:val="22"/>
          <w:szCs w:val="22"/>
        </w:rPr>
      </w:pPr>
      <w:r w:rsidRPr="00AF131F">
        <w:rPr>
          <w:rFonts w:ascii="Times New Roman" w:hAnsi="Times New Roman" w:cs="Times New Roman"/>
          <w:sz w:val="22"/>
          <w:szCs w:val="22"/>
        </w:rPr>
        <w:t>Zezwolenie na indywidualny program lub tok nauki udziela się na czas nie krótszy niż jeden rok szkolny.</w:t>
      </w:r>
    </w:p>
    <w:p w:rsidR="0016234E" w:rsidRPr="00021A6D" w:rsidRDefault="0016234E" w:rsidP="00021A6D">
      <w:pPr>
        <w:tabs>
          <w:tab w:val="left" w:pos="0"/>
        </w:tabs>
        <w:suppressAutoHyphens w:val="0"/>
        <w:spacing w:after="200" w:line="276" w:lineRule="auto"/>
        <w:rPr>
          <w:rFonts w:ascii="Times New Roman" w:hAnsi="Times New Roman" w:cs="Times New Roman"/>
          <w:sz w:val="8"/>
          <w:szCs w:val="8"/>
        </w:rPr>
      </w:pPr>
    </w:p>
    <w:p w:rsidR="0016234E" w:rsidRPr="00AF131F" w:rsidRDefault="0016234E" w:rsidP="00021A6D">
      <w:pPr>
        <w:numPr>
          <w:ilvl w:val="1"/>
          <w:numId w:val="39"/>
        </w:numPr>
        <w:tabs>
          <w:tab w:val="clear" w:pos="720"/>
          <w:tab w:val="left" w:pos="0"/>
          <w:tab w:val="num" w:pos="426"/>
        </w:tabs>
        <w:suppressAutoHyphens w:val="0"/>
        <w:spacing w:after="200" w:line="276" w:lineRule="auto"/>
        <w:ind w:hanging="720"/>
        <w:rPr>
          <w:rFonts w:ascii="Times New Roman" w:hAnsi="Times New Roman" w:cs="Times New Roman"/>
          <w:sz w:val="22"/>
          <w:szCs w:val="22"/>
        </w:rPr>
      </w:pPr>
      <w:r w:rsidRPr="00AF131F">
        <w:rPr>
          <w:rFonts w:ascii="Times New Roman" w:hAnsi="Times New Roman" w:cs="Times New Roman"/>
          <w:sz w:val="22"/>
          <w:szCs w:val="22"/>
        </w:rPr>
        <w:t>Zezwolenie na indywidualny tok lub program nauki wygasa w przypadku:</w:t>
      </w:r>
    </w:p>
    <w:p w:rsidR="0016234E" w:rsidRPr="00AF131F" w:rsidRDefault="0016234E" w:rsidP="00736FAE">
      <w:pPr>
        <w:numPr>
          <w:ilvl w:val="0"/>
          <w:numId w:val="129"/>
        </w:numPr>
        <w:tabs>
          <w:tab w:val="left" w:pos="0"/>
        </w:tabs>
        <w:suppressAutoHyphens w:val="0"/>
        <w:spacing w:after="200" w:line="276" w:lineRule="auto"/>
        <w:ind w:left="709" w:hanging="283"/>
        <w:rPr>
          <w:rFonts w:ascii="Times New Roman" w:hAnsi="Times New Roman" w:cs="Times New Roman"/>
          <w:sz w:val="22"/>
          <w:szCs w:val="22"/>
        </w:rPr>
      </w:pPr>
      <w:r w:rsidRPr="00AF131F">
        <w:rPr>
          <w:rFonts w:ascii="Times New Roman" w:hAnsi="Times New Roman" w:cs="Times New Roman"/>
          <w:sz w:val="22"/>
          <w:szCs w:val="22"/>
        </w:rPr>
        <w:t>uzyskania przez ucznia oceny dostatecznej lub niższej z egzaminu klasyfikacyjnego;</w:t>
      </w:r>
    </w:p>
    <w:p w:rsidR="0016234E" w:rsidRDefault="0016234E" w:rsidP="00736FAE">
      <w:pPr>
        <w:numPr>
          <w:ilvl w:val="0"/>
          <w:numId w:val="129"/>
        </w:numPr>
        <w:tabs>
          <w:tab w:val="left" w:pos="0"/>
        </w:tabs>
        <w:suppressAutoHyphens w:val="0"/>
        <w:spacing w:after="200" w:line="276" w:lineRule="auto"/>
        <w:ind w:left="709" w:hanging="283"/>
        <w:rPr>
          <w:rFonts w:ascii="Times New Roman" w:hAnsi="Times New Roman" w:cs="Times New Roman"/>
          <w:sz w:val="22"/>
          <w:szCs w:val="22"/>
        </w:rPr>
      </w:pPr>
      <w:r w:rsidRPr="00AF131F">
        <w:rPr>
          <w:rFonts w:ascii="Times New Roman" w:hAnsi="Times New Roman" w:cs="Times New Roman"/>
          <w:sz w:val="22"/>
          <w:szCs w:val="22"/>
        </w:rPr>
        <w:t>złożenie przez ucznia lub jego rodziców/prawnych opiekunów oświadczenia o rezygnacji z indywidualnego programu lub toku nauki.</w:t>
      </w:r>
    </w:p>
    <w:p w:rsidR="0016234E" w:rsidRPr="00021A6D" w:rsidRDefault="0016234E" w:rsidP="00021A6D">
      <w:pPr>
        <w:tabs>
          <w:tab w:val="left" w:pos="0"/>
        </w:tabs>
        <w:suppressAutoHyphens w:val="0"/>
        <w:spacing w:after="200" w:line="276" w:lineRule="auto"/>
        <w:ind w:left="1080"/>
        <w:rPr>
          <w:rFonts w:ascii="Times New Roman" w:hAnsi="Times New Roman" w:cs="Times New Roman"/>
          <w:sz w:val="8"/>
          <w:szCs w:val="8"/>
        </w:rPr>
      </w:pPr>
    </w:p>
    <w:p w:rsidR="0016234E" w:rsidRDefault="0016234E" w:rsidP="00021A6D">
      <w:pPr>
        <w:numPr>
          <w:ilvl w:val="1"/>
          <w:numId w:val="39"/>
        </w:numPr>
        <w:tabs>
          <w:tab w:val="clear" w:pos="720"/>
          <w:tab w:val="left" w:pos="0"/>
          <w:tab w:val="num" w:pos="426"/>
        </w:tabs>
        <w:suppressAutoHyphens w:val="0"/>
        <w:spacing w:after="200" w:line="276" w:lineRule="auto"/>
        <w:ind w:left="426" w:hanging="426"/>
        <w:rPr>
          <w:rFonts w:ascii="Times New Roman" w:hAnsi="Times New Roman" w:cs="Times New Roman"/>
          <w:sz w:val="22"/>
          <w:szCs w:val="22"/>
        </w:rPr>
      </w:pPr>
      <w:r w:rsidRPr="00AF131F">
        <w:rPr>
          <w:rFonts w:ascii="Times New Roman" w:hAnsi="Times New Roman" w:cs="Times New Roman"/>
          <w:sz w:val="22"/>
          <w:szCs w:val="22"/>
        </w:rPr>
        <w:t>Uczniowi, któremu zezwolono na indywidualny program lub tok nauki, dyrektor szkoły w po</w:t>
      </w:r>
      <w:r>
        <w:rPr>
          <w:rFonts w:ascii="Times New Roman" w:hAnsi="Times New Roman" w:cs="Times New Roman"/>
          <w:sz w:val="22"/>
          <w:szCs w:val="22"/>
        </w:rPr>
        <w:t xml:space="preserve">rozumieniu z radą pedagogiczną </w:t>
      </w:r>
      <w:r w:rsidRPr="00AF131F">
        <w:rPr>
          <w:rFonts w:ascii="Times New Roman" w:hAnsi="Times New Roman" w:cs="Times New Roman"/>
          <w:sz w:val="22"/>
          <w:szCs w:val="22"/>
        </w:rPr>
        <w:t>wyznacza nauczyciela opiekuna i ustala zakres jego obowiązków, a w szczególności tygodniową liczbę godzin konsultacji- nie niższą niż god</w:t>
      </w:r>
      <w:r>
        <w:rPr>
          <w:rFonts w:ascii="Times New Roman" w:hAnsi="Times New Roman" w:cs="Times New Roman"/>
          <w:sz w:val="22"/>
          <w:szCs w:val="22"/>
        </w:rPr>
        <w:t>zinę tygodniowo i nie</w:t>
      </w:r>
      <w:r w:rsidRPr="00AF131F">
        <w:rPr>
          <w:rFonts w:ascii="Times New Roman" w:hAnsi="Times New Roman" w:cs="Times New Roman"/>
          <w:sz w:val="22"/>
          <w:szCs w:val="22"/>
        </w:rPr>
        <w:t>przekraczającą 5 godzin miesięcznie.</w:t>
      </w:r>
    </w:p>
    <w:p w:rsidR="0016234E" w:rsidRPr="00021A6D" w:rsidRDefault="0016234E" w:rsidP="00021A6D">
      <w:pPr>
        <w:tabs>
          <w:tab w:val="left" w:pos="0"/>
        </w:tabs>
        <w:suppressAutoHyphens w:val="0"/>
        <w:spacing w:after="200" w:line="276" w:lineRule="auto"/>
        <w:ind w:left="426"/>
        <w:rPr>
          <w:rFonts w:ascii="Times New Roman" w:hAnsi="Times New Roman" w:cs="Times New Roman"/>
          <w:sz w:val="8"/>
          <w:szCs w:val="8"/>
        </w:rPr>
      </w:pPr>
    </w:p>
    <w:p w:rsidR="0016234E" w:rsidRPr="003A4BE4" w:rsidRDefault="0016234E" w:rsidP="003A4BE4">
      <w:pPr>
        <w:numPr>
          <w:ilvl w:val="1"/>
          <w:numId w:val="39"/>
        </w:numPr>
        <w:tabs>
          <w:tab w:val="clear" w:pos="720"/>
          <w:tab w:val="left" w:pos="0"/>
          <w:tab w:val="num" w:pos="426"/>
        </w:tabs>
        <w:suppressAutoHyphens w:val="0"/>
        <w:spacing w:after="200" w:line="276" w:lineRule="auto"/>
        <w:ind w:left="426" w:hanging="426"/>
        <w:rPr>
          <w:rFonts w:ascii="Times New Roman" w:hAnsi="Times New Roman" w:cs="Times New Roman"/>
          <w:sz w:val="22"/>
          <w:szCs w:val="22"/>
        </w:rPr>
      </w:pPr>
      <w:r w:rsidRPr="00AF131F">
        <w:rPr>
          <w:rFonts w:ascii="Times New Roman" w:hAnsi="Times New Roman" w:cs="Times New Roman"/>
          <w:sz w:val="22"/>
          <w:szCs w:val="22"/>
        </w:rPr>
        <w:t>Decyzję w sprawie indywidualnego programu lub toku nauki należy każdorazowo odnotować w arkuszu ocen.</w:t>
      </w:r>
    </w:p>
    <w:p w:rsidR="0016234E" w:rsidRDefault="0016234E" w:rsidP="00D46D9B">
      <w:pPr>
        <w:tabs>
          <w:tab w:val="left" w:pos="0"/>
        </w:tabs>
        <w:suppressAutoHyphens w:val="0"/>
        <w:spacing w:after="200" w:line="276" w:lineRule="auto"/>
        <w:ind w:left="720"/>
        <w:rPr>
          <w:rFonts w:ascii="Times New Roman" w:hAnsi="Times New Roman" w:cs="Times New Roman"/>
          <w:sz w:val="22"/>
          <w:szCs w:val="22"/>
        </w:rPr>
      </w:pPr>
    </w:p>
    <w:p w:rsidR="0016234E" w:rsidRDefault="0016234E" w:rsidP="00021A6D">
      <w:pPr>
        <w:suppressAutoHyphens w:val="0"/>
        <w:spacing w:after="200" w:line="276" w:lineRule="auto"/>
        <w:jc w:val="center"/>
        <w:rPr>
          <w:rFonts w:ascii="Times New Roman" w:hAnsi="Times New Roman" w:cs="Times New Roman"/>
          <w:b/>
          <w:bCs/>
          <w:sz w:val="22"/>
          <w:szCs w:val="22"/>
          <w:lang w:eastAsia="en-US"/>
        </w:rPr>
      </w:pPr>
    </w:p>
    <w:p w:rsidR="0016234E" w:rsidRDefault="0016234E" w:rsidP="00021A6D">
      <w:pPr>
        <w:suppressAutoHyphens w:val="0"/>
        <w:spacing w:after="200" w:line="276" w:lineRule="auto"/>
        <w:jc w:val="center"/>
        <w:rPr>
          <w:rFonts w:ascii="Times New Roman" w:hAnsi="Times New Roman" w:cs="Times New Roman"/>
          <w:b/>
          <w:bCs/>
          <w:sz w:val="22"/>
          <w:szCs w:val="22"/>
          <w:lang w:eastAsia="en-US"/>
        </w:rPr>
      </w:pPr>
    </w:p>
    <w:p w:rsidR="0016234E" w:rsidRDefault="0016234E" w:rsidP="00021A6D">
      <w:pPr>
        <w:suppressAutoHyphens w:val="0"/>
        <w:spacing w:after="200" w:line="276" w:lineRule="auto"/>
        <w:jc w:val="center"/>
        <w:rPr>
          <w:rFonts w:ascii="Times New Roman" w:hAnsi="Times New Roman" w:cs="Times New Roman"/>
          <w:b/>
          <w:bCs/>
          <w:sz w:val="22"/>
          <w:szCs w:val="22"/>
          <w:lang w:eastAsia="en-US"/>
        </w:rPr>
      </w:pPr>
    </w:p>
    <w:p w:rsidR="0016234E" w:rsidRDefault="0016234E" w:rsidP="00021A6D">
      <w:pPr>
        <w:suppressAutoHyphens w:val="0"/>
        <w:spacing w:after="200" w:line="276" w:lineRule="auto"/>
        <w:jc w:val="center"/>
        <w:rPr>
          <w:rFonts w:ascii="Times New Roman" w:hAnsi="Times New Roman" w:cs="Times New Roman"/>
          <w:b/>
          <w:bCs/>
          <w:sz w:val="22"/>
          <w:szCs w:val="22"/>
          <w:lang w:eastAsia="en-US"/>
        </w:rPr>
      </w:pPr>
    </w:p>
    <w:p w:rsidR="0016234E" w:rsidRDefault="0016234E" w:rsidP="00021A6D">
      <w:pPr>
        <w:suppressAutoHyphens w:val="0"/>
        <w:spacing w:after="200" w:line="276" w:lineRule="auto"/>
        <w:jc w:val="center"/>
        <w:rPr>
          <w:rFonts w:ascii="Times New Roman" w:hAnsi="Times New Roman" w:cs="Times New Roman"/>
          <w:b/>
          <w:bCs/>
          <w:sz w:val="22"/>
          <w:szCs w:val="22"/>
          <w:lang w:eastAsia="en-US"/>
        </w:rPr>
      </w:pPr>
    </w:p>
    <w:p w:rsidR="0016234E" w:rsidRDefault="0016234E" w:rsidP="00021A6D">
      <w:pPr>
        <w:suppressAutoHyphens w:val="0"/>
        <w:spacing w:after="200"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Rozdział 4</w:t>
      </w:r>
    </w:p>
    <w:p w:rsidR="0016234E" w:rsidRDefault="0016234E" w:rsidP="00021A6D">
      <w:pPr>
        <w:suppressAutoHyphens w:val="0"/>
        <w:spacing w:after="200" w:line="276" w:lineRule="auto"/>
        <w:jc w:val="center"/>
        <w:rPr>
          <w:rFonts w:ascii="Times New Roman" w:hAnsi="Times New Roman" w:cs="Times New Roman"/>
          <w:b/>
          <w:bCs/>
          <w:sz w:val="22"/>
          <w:szCs w:val="22"/>
          <w:lang w:eastAsia="en-US"/>
        </w:rPr>
      </w:pPr>
      <w:r w:rsidRPr="00AF131F">
        <w:rPr>
          <w:rFonts w:ascii="Times New Roman" w:hAnsi="Times New Roman" w:cs="Times New Roman"/>
          <w:b/>
          <w:bCs/>
          <w:sz w:val="22"/>
          <w:szCs w:val="22"/>
          <w:lang w:eastAsia="en-US"/>
        </w:rPr>
        <w:t>Nauczanie indywidualne</w:t>
      </w:r>
    </w:p>
    <w:p w:rsidR="0016234E" w:rsidRPr="00913C9E" w:rsidRDefault="0016234E" w:rsidP="00021A6D">
      <w:pPr>
        <w:suppressAutoHyphens w:val="0"/>
        <w:spacing w:after="200" w:line="276" w:lineRule="auto"/>
        <w:jc w:val="center"/>
        <w:rPr>
          <w:rFonts w:ascii="Times New Roman" w:hAnsi="Times New Roman" w:cs="Times New Roman"/>
          <w:b/>
          <w:bCs/>
          <w:sz w:val="16"/>
          <w:szCs w:val="16"/>
          <w:lang w:eastAsia="en-US"/>
        </w:rPr>
      </w:pPr>
    </w:p>
    <w:p w:rsidR="0016234E" w:rsidRPr="00AF131F" w:rsidRDefault="0016234E" w:rsidP="00AF131F">
      <w:pPr>
        <w:suppressAutoHyphens w:val="0"/>
        <w:spacing w:after="200"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 23</w:t>
      </w:r>
    </w:p>
    <w:p w:rsidR="0016234E" w:rsidRDefault="0016234E" w:rsidP="00736FAE">
      <w:pPr>
        <w:numPr>
          <w:ilvl w:val="0"/>
          <w:numId w:val="130"/>
        </w:numPr>
        <w:suppressAutoHyphens w:val="0"/>
        <w:spacing w:after="200" w:line="276" w:lineRule="auto"/>
        <w:ind w:left="425" w:hanging="425"/>
        <w:rPr>
          <w:rFonts w:ascii="Times New Roman" w:hAnsi="Times New Roman" w:cs="Times New Roman"/>
          <w:sz w:val="22"/>
          <w:szCs w:val="22"/>
        </w:rPr>
      </w:pPr>
      <w:r w:rsidRPr="00AF131F">
        <w:rPr>
          <w:rFonts w:ascii="Times New Roman" w:hAnsi="Times New Roman" w:cs="Times New Roman"/>
          <w:sz w:val="22"/>
          <w:szCs w:val="22"/>
        </w:rPr>
        <w:t>Uczniom z zaburzeniami rozwoju, niepełnosprawnym lub przewlekle chorym szkoła umożliwia wypełnienie obowiązku szkolnego w formie nauczania indywidualnego, specjalnego, zajęć rewalidacyjnych.</w:t>
      </w:r>
    </w:p>
    <w:p w:rsidR="0016234E" w:rsidRPr="00021A6D" w:rsidRDefault="0016234E" w:rsidP="00021A6D">
      <w:pPr>
        <w:suppressAutoHyphens w:val="0"/>
        <w:spacing w:after="200" w:line="276" w:lineRule="auto"/>
        <w:ind w:left="425"/>
        <w:rPr>
          <w:rFonts w:ascii="Times New Roman" w:hAnsi="Times New Roman" w:cs="Times New Roman"/>
          <w:sz w:val="8"/>
          <w:szCs w:val="8"/>
        </w:rPr>
      </w:pPr>
    </w:p>
    <w:p w:rsidR="0016234E" w:rsidRDefault="0016234E" w:rsidP="00736FAE">
      <w:pPr>
        <w:numPr>
          <w:ilvl w:val="0"/>
          <w:numId w:val="130"/>
        </w:numPr>
        <w:suppressAutoHyphens w:val="0"/>
        <w:spacing w:after="200" w:line="276" w:lineRule="auto"/>
        <w:ind w:left="425" w:hanging="425"/>
        <w:rPr>
          <w:rFonts w:ascii="Times New Roman" w:hAnsi="Times New Roman" w:cs="Times New Roman"/>
          <w:sz w:val="22"/>
          <w:szCs w:val="22"/>
        </w:rPr>
      </w:pPr>
      <w:r w:rsidRPr="00AF131F">
        <w:rPr>
          <w:rFonts w:ascii="Times New Roman" w:hAnsi="Times New Roman" w:cs="Times New Roman"/>
          <w:sz w:val="22"/>
          <w:szCs w:val="22"/>
        </w:rPr>
        <w:t>O potrzebie zapewnienia uczniom nauczania indywidualnego, specjalnego, zajęć rewalidacyjnych orzeka poradnia psychologiczno-pedagogiczna.</w:t>
      </w:r>
    </w:p>
    <w:p w:rsidR="0016234E" w:rsidRPr="00021A6D" w:rsidRDefault="0016234E" w:rsidP="00021A6D">
      <w:pPr>
        <w:suppressAutoHyphens w:val="0"/>
        <w:spacing w:after="200" w:line="276" w:lineRule="auto"/>
        <w:rPr>
          <w:rFonts w:ascii="Times New Roman" w:hAnsi="Times New Roman" w:cs="Times New Roman"/>
          <w:sz w:val="8"/>
          <w:szCs w:val="8"/>
        </w:rPr>
      </w:pPr>
    </w:p>
    <w:p w:rsidR="0016234E" w:rsidRDefault="0016234E" w:rsidP="00736FAE">
      <w:pPr>
        <w:numPr>
          <w:ilvl w:val="0"/>
          <w:numId w:val="130"/>
        </w:numPr>
        <w:suppressAutoHyphens w:val="0"/>
        <w:spacing w:after="200" w:line="276" w:lineRule="auto"/>
        <w:ind w:left="425" w:hanging="425"/>
        <w:rPr>
          <w:rFonts w:ascii="Times New Roman" w:hAnsi="Times New Roman" w:cs="Times New Roman"/>
          <w:sz w:val="22"/>
          <w:szCs w:val="22"/>
        </w:rPr>
      </w:pPr>
      <w:r w:rsidRPr="00AF131F">
        <w:rPr>
          <w:rFonts w:ascii="Times New Roman" w:hAnsi="Times New Roman" w:cs="Times New Roman"/>
          <w:sz w:val="22"/>
          <w:szCs w:val="22"/>
        </w:rPr>
        <w:t>Decyzję o nauczaniu indywidualnym, specjalnym i rewalidacji oraz tygodniowym wymiarze godzin wymienionych form podejmuje dyrektor szkoły na podstawie orzeczenia poradni psychologiczno-pedagogicznej.</w:t>
      </w:r>
    </w:p>
    <w:p w:rsidR="0016234E" w:rsidRPr="00021A6D" w:rsidRDefault="0016234E" w:rsidP="00021A6D">
      <w:pPr>
        <w:suppressAutoHyphens w:val="0"/>
        <w:spacing w:after="200" w:line="276" w:lineRule="auto"/>
        <w:rPr>
          <w:rFonts w:ascii="Times New Roman" w:hAnsi="Times New Roman" w:cs="Times New Roman"/>
          <w:sz w:val="8"/>
          <w:szCs w:val="8"/>
        </w:rPr>
      </w:pPr>
    </w:p>
    <w:p w:rsidR="0016234E" w:rsidRDefault="0016234E" w:rsidP="00736FAE">
      <w:pPr>
        <w:numPr>
          <w:ilvl w:val="0"/>
          <w:numId w:val="130"/>
        </w:numPr>
        <w:suppressAutoHyphens w:val="0"/>
        <w:spacing w:after="200" w:line="276" w:lineRule="auto"/>
        <w:ind w:left="425" w:hanging="425"/>
        <w:rPr>
          <w:rFonts w:ascii="Times New Roman" w:hAnsi="Times New Roman" w:cs="Times New Roman"/>
          <w:sz w:val="22"/>
          <w:szCs w:val="22"/>
        </w:rPr>
      </w:pPr>
      <w:r w:rsidRPr="00AF131F">
        <w:rPr>
          <w:rFonts w:ascii="Times New Roman" w:hAnsi="Times New Roman" w:cs="Times New Roman"/>
          <w:sz w:val="22"/>
          <w:szCs w:val="22"/>
        </w:rPr>
        <w:t>Realizację wymienionych form kształcenia powierza się nauczycielowi z odpowiednimi kwalifikacjami.</w:t>
      </w:r>
    </w:p>
    <w:p w:rsidR="0016234E" w:rsidRPr="00021A6D" w:rsidRDefault="0016234E" w:rsidP="00021A6D">
      <w:pPr>
        <w:suppressAutoHyphens w:val="0"/>
        <w:spacing w:after="200" w:line="276" w:lineRule="auto"/>
        <w:rPr>
          <w:rFonts w:ascii="Times New Roman" w:hAnsi="Times New Roman" w:cs="Times New Roman"/>
          <w:sz w:val="8"/>
          <w:szCs w:val="8"/>
        </w:rPr>
      </w:pPr>
    </w:p>
    <w:p w:rsidR="0016234E" w:rsidRPr="00807C6D" w:rsidRDefault="0016234E" w:rsidP="00736FAE">
      <w:pPr>
        <w:numPr>
          <w:ilvl w:val="0"/>
          <w:numId w:val="130"/>
        </w:numPr>
        <w:suppressAutoHyphens w:val="0"/>
        <w:spacing w:after="200" w:line="276" w:lineRule="auto"/>
        <w:ind w:left="425" w:hanging="425"/>
        <w:rPr>
          <w:rFonts w:ascii="Times New Roman" w:hAnsi="Times New Roman" w:cs="Times New Roman"/>
          <w:sz w:val="22"/>
          <w:szCs w:val="22"/>
        </w:rPr>
      </w:pPr>
      <w:r w:rsidRPr="00AF131F">
        <w:rPr>
          <w:rFonts w:ascii="Times New Roman" w:hAnsi="Times New Roman" w:cs="Times New Roman"/>
          <w:sz w:val="22"/>
          <w:szCs w:val="22"/>
        </w:rPr>
        <w:t>Uczeń objęty nauczaniem indywidualnym i specjalnym ujęty jest w ewidencji danego oddziału, klasyfikowany i promowany wraz z innymi uczniami.</w:t>
      </w:r>
    </w:p>
    <w:p w:rsidR="0016234E" w:rsidRDefault="0016234E" w:rsidP="00C7198D">
      <w:pPr>
        <w:jc w:val="center"/>
        <w:rPr>
          <w:rFonts w:ascii="Times New Roman" w:hAnsi="Times New Roman" w:cs="Times New Roman"/>
          <w:b/>
          <w:bCs/>
          <w:sz w:val="22"/>
          <w:szCs w:val="22"/>
        </w:rPr>
      </w:pPr>
    </w:p>
    <w:p w:rsidR="0016234E" w:rsidRPr="00C7198D" w:rsidRDefault="0016234E" w:rsidP="00C7198D">
      <w:pPr>
        <w:jc w:val="center"/>
        <w:rPr>
          <w:rFonts w:ascii="Times New Roman" w:hAnsi="Times New Roman" w:cs="Times New Roman"/>
          <w:b/>
          <w:bCs/>
          <w:sz w:val="22"/>
          <w:szCs w:val="22"/>
        </w:rPr>
      </w:pPr>
      <w:r>
        <w:rPr>
          <w:rFonts w:ascii="Times New Roman" w:hAnsi="Times New Roman" w:cs="Times New Roman"/>
          <w:b/>
          <w:bCs/>
          <w:sz w:val="22"/>
          <w:szCs w:val="22"/>
        </w:rPr>
        <w:t>Rozdział 5</w:t>
      </w:r>
    </w:p>
    <w:p w:rsidR="0016234E" w:rsidRPr="00C7198D" w:rsidRDefault="0016234E" w:rsidP="00C7198D">
      <w:pPr>
        <w:jc w:val="center"/>
        <w:rPr>
          <w:rFonts w:ascii="Times New Roman" w:hAnsi="Times New Roman" w:cs="Times New Roman"/>
          <w:b/>
          <w:bCs/>
          <w:sz w:val="22"/>
          <w:szCs w:val="22"/>
        </w:rPr>
      </w:pPr>
      <w:r w:rsidRPr="00C7198D">
        <w:rPr>
          <w:rFonts w:ascii="Times New Roman" w:hAnsi="Times New Roman" w:cs="Times New Roman"/>
          <w:b/>
          <w:bCs/>
          <w:sz w:val="22"/>
          <w:szCs w:val="22"/>
        </w:rPr>
        <w:t>Organizacja nauczania religii</w:t>
      </w:r>
    </w:p>
    <w:p w:rsidR="0016234E" w:rsidRDefault="0016234E" w:rsidP="00AF436E">
      <w:pPr>
        <w:tabs>
          <w:tab w:val="left" w:pos="0"/>
        </w:tabs>
        <w:rPr>
          <w:rFonts w:ascii="Times New Roman" w:hAnsi="Times New Roman" w:cs="Times New Roman"/>
          <w:b/>
          <w:bCs/>
          <w:sz w:val="22"/>
          <w:szCs w:val="22"/>
        </w:rPr>
      </w:pPr>
      <w:r w:rsidRPr="00AF436E">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p>
    <w:p w:rsidR="0016234E" w:rsidRPr="00AF436E" w:rsidRDefault="0016234E" w:rsidP="00C341B9">
      <w:pPr>
        <w:tabs>
          <w:tab w:val="left" w:pos="0"/>
        </w:tabs>
        <w:jc w:val="center"/>
        <w:rPr>
          <w:rFonts w:ascii="Times New Roman" w:hAnsi="Times New Roman" w:cs="Times New Roman"/>
          <w:b/>
          <w:bCs/>
          <w:sz w:val="22"/>
          <w:szCs w:val="22"/>
        </w:rPr>
      </w:pPr>
      <w:r>
        <w:rPr>
          <w:rFonts w:ascii="Times New Roman" w:hAnsi="Times New Roman" w:cs="Times New Roman"/>
          <w:b/>
          <w:bCs/>
          <w:sz w:val="22"/>
          <w:szCs w:val="22"/>
        </w:rPr>
        <w:t>§ 24</w:t>
      </w:r>
    </w:p>
    <w:p w:rsidR="0016234E" w:rsidRPr="00AF436E" w:rsidRDefault="0016234E" w:rsidP="00AF436E">
      <w:pPr>
        <w:tabs>
          <w:tab w:val="left" w:pos="0"/>
        </w:tabs>
        <w:rPr>
          <w:rFonts w:ascii="Times New Roman" w:hAnsi="Times New Roman" w:cs="Times New Roman"/>
          <w:sz w:val="22"/>
          <w:szCs w:val="22"/>
        </w:rPr>
      </w:pPr>
    </w:p>
    <w:p w:rsidR="0016234E" w:rsidRPr="00373640" w:rsidRDefault="0016234E" w:rsidP="00021A6D">
      <w:pPr>
        <w:pStyle w:val="ListParagraph"/>
        <w:numPr>
          <w:ilvl w:val="1"/>
          <w:numId w:val="41"/>
        </w:numPr>
        <w:tabs>
          <w:tab w:val="clear" w:pos="786"/>
          <w:tab w:val="left" w:pos="0"/>
          <w:tab w:val="num" w:pos="426"/>
        </w:tabs>
        <w:ind w:left="426" w:hanging="426"/>
        <w:rPr>
          <w:rFonts w:ascii="Times New Roman" w:hAnsi="Times New Roman" w:cs="Times New Roman"/>
        </w:rPr>
      </w:pPr>
      <w:r w:rsidRPr="000954AC">
        <w:rPr>
          <w:rFonts w:ascii="Times New Roman" w:hAnsi="Times New Roman" w:cs="Times New Roman"/>
        </w:rPr>
        <w:t>Religia</w:t>
      </w:r>
      <w:r w:rsidRPr="00373640">
        <w:rPr>
          <w:rFonts w:ascii="Times New Roman" w:hAnsi="Times New Roman" w:cs="Times New Roman"/>
          <w:b/>
          <w:bCs/>
        </w:rPr>
        <w:t xml:space="preserve"> </w:t>
      </w:r>
      <w:r w:rsidRPr="00373640">
        <w:rPr>
          <w:rFonts w:ascii="Times New Roman" w:hAnsi="Times New Roman" w:cs="Times New Roman"/>
        </w:rPr>
        <w:t xml:space="preserve">jako szkolny przedmiot nieobowiązkowy jest prowadzony dla uczniów, których </w:t>
      </w:r>
    </w:p>
    <w:p w:rsidR="0016234E" w:rsidRDefault="0016234E" w:rsidP="00021A6D">
      <w:pPr>
        <w:pStyle w:val="ListParagraph"/>
        <w:tabs>
          <w:tab w:val="left" w:pos="0"/>
          <w:tab w:val="num" w:pos="426"/>
        </w:tabs>
        <w:ind w:left="426" w:hanging="426"/>
        <w:rPr>
          <w:rFonts w:ascii="Times New Roman" w:hAnsi="Times New Roman" w:cs="Times New Roman"/>
        </w:rPr>
      </w:pPr>
      <w:r>
        <w:rPr>
          <w:rFonts w:ascii="Times New Roman" w:hAnsi="Times New Roman" w:cs="Times New Roman"/>
        </w:rPr>
        <w:t xml:space="preserve">        </w:t>
      </w:r>
      <w:r w:rsidRPr="00373640">
        <w:rPr>
          <w:rFonts w:ascii="Times New Roman" w:hAnsi="Times New Roman" w:cs="Times New Roman"/>
        </w:rPr>
        <w:t>rodzice wyrażają takie życzenie.</w:t>
      </w:r>
    </w:p>
    <w:p w:rsidR="0016234E" w:rsidRPr="00021A6D" w:rsidRDefault="0016234E" w:rsidP="00021A6D">
      <w:pPr>
        <w:pStyle w:val="ListParagraph"/>
        <w:tabs>
          <w:tab w:val="left" w:pos="0"/>
          <w:tab w:val="num" w:pos="426"/>
        </w:tabs>
        <w:ind w:left="426" w:hanging="426"/>
        <w:rPr>
          <w:rFonts w:ascii="Times New Roman" w:hAnsi="Times New Roman" w:cs="Times New Roman"/>
          <w:sz w:val="8"/>
          <w:szCs w:val="8"/>
        </w:rPr>
      </w:pPr>
    </w:p>
    <w:p w:rsidR="0016234E" w:rsidRDefault="0016234E" w:rsidP="00DA21C5">
      <w:pPr>
        <w:pStyle w:val="ListParagraph"/>
        <w:numPr>
          <w:ilvl w:val="1"/>
          <w:numId w:val="41"/>
        </w:numPr>
        <w:tabs>
          <w:tab w:val="clear" w:pos="786"/>
          <w:tab w:val="left" w:pos="0"/>
          <w:tab w:val="num" w:pos="426"/>
        </w:tabs>
        <w:ind w:left="426" w:hanging="426"/>
        <w:rPr>
          <w:rFonts w:ascii="Times New Roman" w:hAnsi="Times New Roman" w:cs="Times New Roman"/>
        </w:rPr>
      </w:pPr>
      <w:r w:rsidRPr="00373640">
        <w:rPr>
          <w:rFonts w:ascii="Times New Roman" w:hAnsi="Times New Roman" w:cs="Times New Roman"/>
        </w:rPr>
        <w:t>Życzenie wyrażone jest w formie pisemnego oświadczenia, nie musi być ponawiane w kolejnym roku szkolnym, może natomiast zostać zmienione.</w:t>
      </w:r>
    </w:p>
    <w:p w:rsidR="0016234E" w:rsidRPr="00021A6D" w:rsidRDefault="0016234E" w:rsidP="00021A6D">
      <w:pPr>
        <w:pStyle w:val="ListParagraph"/>
        <w:tabs>
          <w:tab w:val="left" w:pos="0"/>
        </w:tabs>
        <w:ind w:left="426"/>
        <w:rPr>
          <w:rFonts w:ascii="Times New Roman" w:hAnsi="Times New Roman" w:cs="Times New Roman"/>
          <w:sz w:val="8"/>
          <w:szCs w:val="8"/>
        </w:rPr>
      </w:pPr>
    </w:p>
    <w:p w:rsidR="0016234E" w:rsidRDefault="0016234E" w:rsidP="0086425D">
      <w:pPr>
        <w:pStyle w:val="ListParagraph"/>
        <w:numPr>
          <w:ilvl w:val="1"/>
          <w:numId w:val="41"/>
        </w:numPr>
        <w:tabs>
          <w:tab w:val="clear" w:pos="786"/>
          <w:tab w:val="left" w:pos="0"/>
          <w:tab w:val="num" w:pos="426"/>
        </w:tabs>
        <w:spacing w:after="0"/>
        <w:ind w:hanging="786"/>
        <w:rPr>
          <w:rFonts w:ascii="Times New Roman" w:hAnsi="Times New Roman" w:cs="Times New Roman"/>
        </w:rPr>
      </w:pPr>
      <w:r w:rsidRPr="00373640">
        <w:rPr>
          <w:rFonts w:ascii="Times New Roman" w:hAnsi="Times New Roman" w:cs="Times New Roman"/>
        </w:rPr>
        <w:t>Szkoła organizuje zaj</w:t>
      </w:r>
      <w:r>
        <w:rPr>
          <w:rFonts w:ascii="Times New Roman" w:hAnsi="Times New Roman" w:cs="Times New Roman"/>
        </w:rPr>
        <w:t>ęcia opiekuńcze dla uczniów nie</w:t>
      </w:r>
      <w:r w:rsidRPr="00373640">
        <w:rPr>
          <w:rFonts w:ascii="Times New Roman" w:hAnsi="Times New Roman" w:cs="Times New Roman"/>
        </w:rPr>
        <w:t>korzystających z zajęć religii.</w:t>
      </w:r>
    </w:p>
    <w:p w:rsidR="0016234E" w:rsidRPr="0086425D" w:rsidRDefault="0016234E" w:rsidP="00021A6D">
      <w:pPr>
        <w:tabs>
          <w:tab w:val="left" w:pos="0"/>
        </w:tabs>
        <w:rPr>
          <w:rFonts w:ascii="Times New Roman" w:hAnsi="Times New Roman" w:cs="Times New Roman"/>
          <w:sz w:val="8"/>
          <w:szCs w:val="8"/>
        </w:rPr>
      </w:pPr>
    </w:p>
    <w:p w:rsidR="0016234E" w:rsidRDefault="0016234E" w:rsidP="0086425D">
      <w:pPr>
        <w:pStyle w:val="ListParagraph"/>
        <w:numPr>
          <w:ilvl w:val="1"/>
          <w:numId w:val="41"/>
        </w:numPr>
        <w:tabs>
          <w:tab w:val="clear" w:pos="786"/>
          <w:tab w:val="left" w:pos="0"/>
          <w:tab w:val="num" w:pos="426"/>
        </w:tabs>
        <w:spacing w:after="0"/>
        <w:ind w:left="426" w:hanging="426"/>
        <w:rPr>
          <w:rFonts w:ascii="Times New Roman" w:hAnsi="Times New Roman" w:cs="Times New Roman"/>
        </w:rPr>
      </w:pPr>
      <w:r>
        <w:rPr>
          <w:rFonts w:ascii="Times New Roman" w:hAnsi="Times New Roman" w:cs="Times New Roman"/>
        </w:rPr>
        <w:t>Ocena z religii umieszczan</w:t>
      </w:r>
      <w:r w:rsidRPr="00373640">
        <w:rPr>
          <w:rFonts w:ascii="Times New Roman" w:hAnsi="Times New Roman" w:cs="Times New Roman"/>
        </w:rPr>
        <w:t>a jest na świadectwie szkolnym, wliczana jest do średniej ocen</w:t>
      </w:r>
      <w:r>
        <w:rPr>
          <w:rFonts w:ascii="Times New Roman" w:hAnsi="Times New Roman" w:cs="Times New Roman"/>
        </w:rPr>
        <w:t>,</w:t>
      </w:r>
      <w:r w:rsidRPr="00373640">
        <w:rPr>
          <w:rFonts w:ascii="Times New Roman" w:hAnsi="Times New Roman" w:cs="Times New Roman"/>
        </w:rPr>
        <w:t xml:space="preserve"> lecz nie ma wpływu na promocję do następnej klasy.</w:t>
      </w:r>
    </w:p>
    <w:p w:rsidR="0016234E" w:rsidRPr="0086425D" w:rsidRDefault="0016234E" w:rsidP="0086425D">
      <w:pPr>
        <w:tabs>
          <w:tab w:val="left" w:pos="0"/>
        </w:tabs>
        <w:rPr>
          <w:rFonts w:ascii="Times New Roman" w:hAnsi="Times New Roman" w:cs="Times New Roman"/>
          <w:sz w:val="8"/>
          <w:szCs w:val="8"/>
        </w:rPr>
      </w:pPr>
    </w:p>
    <w:p w:rsidR="0016234E" w:rsidRDefault="0016234E" w:rsidP="0086425D">
      <w:pPr>
        <w:pStyle w:val="ListParagraph"/>
        <w:numPr>
          <w:ilvl w:val="1"/>
          <w:numId w:val="41"/>
        </w:numPr>
        <w:tabs>
          <w:tab w:val="clear" w:pos="786"/>
          <w:tab w:val="left" w:pos="0"/>
          <w:tab w:val="num" w:pos="426"/>
        </w:tabs>
        <w:spacing w:after="0"/>
        <w:ind w:left="426" w:hanging="426"/>
        <w:rPr>
          <w:rFonts w:ascii="Times New Roman" w:hAnsi="Times New Roman" w:cs="Times New Roman"/>
        </w:rPr>
      </w:pPr>
      <w:r w:rsidRPr="00373640">
        <w:rPr>
          <w:rFonts w:ascii="Times New Roman" w:hAnsi="Times New Roman" w:cs="Times New Roman"/>
        </w:rPr>
        <w:t>Uczniowie uczęszczający na lekcje religii mają prawo do zwolnienia z zajęć szkolnych w celu umożliwienia im udziału w rekolekcjach wielkopostnych.</w:t>
      </w:r>
    </w:p>
    <w:p w:rsidR="0016234E" w:rsidRPr="0086425D" w:rsidRDefault="0016234E" w:rsidP="0086425D">
      <w:pPr>
        <w:tabs>
          <w:tab w:val="left" w:pos="0"/>
        </w:tabs>
        <w:rPr>
          <w:rFonts w:ascii="Times New Roman" w:hAnsi="Times New Roman" w:cs="Times New Roman"/>
          <w:sz w:val="8"/>
          <w:szCs w:val="8"/>
        </w:rPr>
      </w:pPr>
    </w:p>
    <w:p w:rsidR="0016234E" w:rsidRDefault="0016234E" w:rsidP="0086425D">
      <w:pPr>
        <w:pStyle w:val="ListParagraph"/>
        <w:numPr>
          <w:ilvl w:val="1"/>
          <w:numId w:val="41"/>
        </w:numPr>
        <w:tabs>
          <w:tab w:val="clear" w:pos="786"/>
          <w:tab w:val="left" w:pos="0"/>
          <w:tab w:val="num" w:pos="426"/>
        </w:tabs>
        <w:spacing w:after="0"/>
        <w:ind w:left="426" w:hanging="426"/>
        <w:rPr>
          <w:rFonts w:ascii="Times New Roman" w:hAnsi="Times New Roman" w:cs="Times New Roman"/>
        </w:rPr>
      </w:pPr>
      <w:r w:rsidRPr="00373640">
        <w:rPr>
          <w:rFonts w:ascii="Times New Roman" w:hAnsi="Times New Roman" w:cs="Times New Roman"/>
        </w:rPr>
        <w:t>Uczestniczenie lub nieuczestniczenie w lekcjach religii nie może być powodem dyskryminacji uczniów przez kogokolwiek lub w jakiejkolwiek formie.</w:t>
      </w:r>
    </w:p>
    <w:p w:rsidR="0016234E" w:rsidRPr="00373640" w:rsidRDefault="0016234E" w:rsidP="00807C6D">
      <w:pPr>
        <w:pStyle w:val="ListParagraph"/>
        <w:tabs>
          <w:tab w:val="left" w:pos="0"/>
        </w:tabs>
        <w:ind w:left="426"/>
        <w:rPr>
          <w:rFonts w:ascii="Times New Roman" w:hAnsi="Times New Roman" w:cs="Times New Roman"/>
        </w:rPr>
      </w:pPr>
    </w:p>
    <w:p w:rsidR="0016234E" w:rsidRPr="00BE6346" w:rsidRDefault="0016234E" w:rsidP="0049262D">
      <w:pPr>
        <w:tabs>
          <w:tab w:val="left" w:pos="0"/>
        </w:tabs>
        <w:jc w:val="center"/>
        <w:rPr>
          <w:rFonts w:ascii="Times New Roman" w:hAnsi="Times New Roman" w:cs="Times New Roman"/>
          <w:b/>
          <w:bCs/>
          <w:sz w:val="22"/>
          <w:szCs w:val="22"/>
        </w:rPr>
      </w:pPr>
      <w:r>
        <w:rPr>
          <w:rFonts w:ascii="Times New Roman" w:hAnsi="Times New Roman" w:cs="Times New Roman"/>
          <w:b/>
          <w:bCs/>
          <w:sz w:val="22"/>
          <w:szCs w:val="22"/>
        </w:rPr>
        <w:t>Rozdział 6</w:t>
      </w:r>
    </w:p>
    <w:p w:rsidR="0016234E" w:rsidRPr="00BE6346" w:rsidRDefault="0016234E" w:rsidP="00BE6346">
      <w:pPr>
        <w:tabs>
          <w:tab w:val="left" w:pos="0"/>
        </w:tabs>
        <w:jc w:val="center"/>
        <w:rPr>
          <w:rFonts w:ascii="Times New Roman" w:hAnsi="Times New Roman" w:cs="Times New Roman"/>
          <w:b/>
          <w:bCs/>
          <w:sz w:val="22"/>
          <w:szCs w:val="22"/>
        </w:rPr>
      </w:pPr>
      <w:r w:rsidRPr="00BE6346">
        <w:rPr>
          <w:rFonts w:ascii="Times New Roman" w:hAnsi="Times New Roman" w:cs="Times New Roman"/>
          <w:b/>
          <w:bCs/>
          <w:sz w:val="22"/>
          <w:szCs w:val="22"/>
        </w:rPr>
        <w:t>Organizacja zajęć „ Wychowania do życia w rodzinie”</w:t>
      </w:r>
    </w:p>
    <w:p w:rsidR="0016234E" w:rsidRDefault="0016234E" w:rsidP="00614696">
      <w:pPr>
        <w:tabs>
          <w:tab w:val="left" w:pos="0"/>
        </w:tabs>
        <w:rPr>
          <w:rFonts w:ascii="Times New Roman" w:hAnsi="Times New Roman" w:cs="Times New Roman"/>
          <w:b/>
          <w:bCs/>
        </w:rPr>
      </w:pPr>
      <w:r>
        <w:rPr>
          <w:rFonts w:ascii="Times New Roman" w:hAnsi="Times New Roman" w:cs="Times New Roman"/>
          <w:sz w:val="22"/>
          <w:szCs w:val="22"/>
        </w:rPr>
        <w:t xml:space="preserve">   </w:t>
      </w:r>
      <w:r w:rsidRPr="00614696">
        <w:rPr>
          <w:rFonts w:ascii="Times New Roman" w:hAnsi="Times New Roman" w:cs="Times New Roman"/>
          <w:b/>
          <w:bCs/>
        </w:rPr>
        <w:t xml:space="preserve"> </w:t>
      </w:r>
    </w:p>
    <w:p w:rsidR="0016234E" w:rsidRDefault="0016234E" w:rsidP="00A15784">
      <w:pPr>
        <w:tabs>
          <w:tab w:val="left" w:pos="0"/>
        </w:tabs>
        <w:jc w:val="center"/>
        <w:rPr>
          <w:rFonts w:ascii="Times New Roman" w:hAnsi="Times New Roman" w:cs="Times New Roman"/>
          <w:b/>
          <w:bCs/>
        </w:rPr>
      </w:pPr>
      <w:r>
        <w:rPr>
          <w:rFonts w:ascii="Times New Roman" w:hAnsi="Times New Roman" w:cs="Times New Roman"/>
          <w:b/>
          <w:bCs/>
        </w:rPr>
        <w:t>§ 25</w:t>
      </w:r>
    </w:p>
    <w:p w:rsidR="0016234E" w:rsidRPr="00614696" w:rsidRDefault="0016234E" w:rsidP="00614696">
      <w:pPr>
        <w:tabs>
          <w:tab w:val="left" w:pos="0"/>
        </w:tabs>
        <w:rPr>
          <w:rFonts w:ascii="Times New Roman" w:hAnsi="Times New Roman" w:cs="Times New Roman"/>
          <w:b/>
          <w:bCs/>
        </w:rPr>
      </w:pPr>
    </w:p>
    <w:p w:rsidR="0016234E" w:rsidRDefault="0016234E" w:rsidP="00DA21C5">
      <w:pPr>
        <w:pStyle w:val="ListParagraph"/>
        <w:numPr>
          <w:ilvl w:val="2"/>
          <w:numId w:val="41"/>
        </w:numPr>
        <w:tabs>
          <w:tab w:val="clear" w:pos="1080"/>
          <w:tab w:val="num" w:pos="426"/>
        </w:tabs>
        <w:spacing w:after="0" w:line="240" w:lineRule="auto"/>
        <w:ind w:left="425" w:hanging="425"/>
        <w:rPr>
          <w:rFonts w:ascii="Times New Roman" w:hAnsi="Times New Roman" w:cs="Times New Roman"/>
        </w:rPr>
      </w:pPr>
      <w:r w:rsidRPr="00373640">
        <w:rPr>
          <w:rFonts w:ascii="Times New Roman" w:hAnsi="Times New Roman" w:cs="Times New Roman"/>
        </w:rPr>
        <w:t xml:space="preserve">Dla uczniów klas IV-VIII szkoła organizuje zajęcia edukacyjne </w:t>
      </w:r>
      <w:r w:rsidRPr="00BE6346">
        <w:rPr>
          <w:rFonts w:ascii="Times New Roman" w:hAnsi="Times New Roman" w:cs="Times New Roman"/>
        </w:rPr>
        <w:t>„Wychowanie do życia w rodzinie”.</w:t>
      </w:r>
    </w:p>
    <w:p w:rsidR="0016234E" w:rsidRPr="00A15784" w:rsidRDefault="0016234E" w:rsidP="00A15784">
      <w:pPr>
        <w:pStyle w:val="ListParagraph"/>
        <w:spacing w:after="0" w:line="240" w:lineRule="auto"/>
        <w:ind w:left="425"/>
        <w:rPr>
          <w:rFonts w:ascii="Times New Roman" w:hAnsi="Times New Roman" w:cs="Times New Roman"/>
          <w:sz w:val="8"/>
          <w:szCs w:val="8"/>
        </w:rPr>
      </w:pPr>
    </w:p>
    <w:p w:rsidR="0016234E" w:rsidRDefault="0016234E" w:rsidP="00DA21C5">
      <w:pPr>
        <w:pStyle w:val="ListParagraph"/>
        <w:numPr>
          <w:ilvl w:val="2"/>
          <w:numId w:val="41"/>
        </w:numPr>
        <w:tabs>
          <w:tab w:val="clear" w:pos="1080"/>
          <w:tab w:val="num" w:pos="426"/>
        </w:tabs>
        <w:spacing w:after="0" w:line="240" w:lineRule="auto"/>
        <w:ind w:left="425" w:hanging="425"/>
        <w:rPr>
          <w:rFonts w:ascii="Times New Roman" w:hAnsi="Times New Roman" w:cs="Times New Roman"/>
        </w:rPr>
      </w:pPr>
      <w:r w:rsidRPr="000369C9">
        <w:rPr>
          <w:rFonts w:ascii="Times New Roman" w:hAnsi="Times New Roman" w:cs="Times New Roman"/>
        </w:rPr>
        <w:t>Udział w zajęciach „Wychowanie do życia w rodzinie” jest nieobowiązkowy.</w:t>
      </w:r>
    </w:p>
    <w:p w:rsidR="0016234E" w:rsidRPr="00A15784" w:rsidRDefault="0016234E" w:rsidP="00A15784">
      <w:pPr>
        <w:pStyle w:val="ListParagraph"/>
        <w:spacing w:after="0" w:line="240" w:lineRule="auto"/>
        <w:ind w:left="425"/>
        <w:rPr>
          <w:rFonts w:ascii="Times New Roman" w:hAnsi="Times New Roman" w:cs="Times New Roman"/>
          <w:sz w:val="8"/>
          <w:szCs w:val="8"/>
        </w:rPr>
      </w:pPr>
    </w:p>
    <w:p w:rsidR="0016234E" w:rsidRDefault="0016234E" w:rsidP="00DA21C5">
      <w:pPr>
        <w:pStyle w:val="ListParagraph"/>
        <w:numPr>
          <w:ilvl w:val="2"/>
          <w:numId w:val="41"/>
        </w:numPr>
        <w:tabs>
          <w:tab w:val="clear" w:pos="1080"/>
          <w:tab w:val="num" w:pos="426"/>
        </w:tabs>
        <w:spacing w:after="0" w:line="240" w:lineRule="auto"/>
        <w:ind w:left="425" w:hanging="425"/>
        <w:rPr>
          <w:rFonts w:ascii="Times New Roman" w:hAnsi="Times New Roman" w:cs="Times New Roman"/>
        </w:rPr>
      </w:pPr>
      <w:r w:rsidRPr="00373640">
        <w:rPr>
          <w:rFonts w:ascii="Times New Roman" w:hAnsi="Times New Roman" w:cs="Times New Roman"/>
        </w:rPr>
        <w:t>Uczeń nie uczestniczy w zajęciach</w:t>
      </w:r>
      <w:r>
        <w:rPr>
          <w:rFonts w:ascii="Times New Roman" w:hAnsi="Times New Roman" w:cs="Times New Roman"/>
        </w:rPr>
        <w:t>,</w:t>
      </w:r>
      <w:r w:rsidRPr="00373640">
        <w:rPr>
          <w:rFonts w:ascii="Times New Roman" w:hAnsi="Times New Roman" w:cs="Times New Roman"/>
        </w:rPr>
        <w:t xml:space="preserve"> jeżeli rodzic zgłosi pisemnie dyrektorowi rezygnację z tych zajęć.</w:t>
      </w:r>
    </w:p>
    <w:p w:rsidR="0016234E" w:rsidRPr="00A15784" w:rsidRDefault="0016234E" w:rsidP="00A15784">
      <w:pPr>
        <w:pStyle w:val="ListParagraph"/>
        <w:spacing w:after="0" w:line="240" w:lineRule="auto"/>
        <w:ind w:left="425"/>
        <w:rPr>
          <w:rFonts w:ascii="Times New Roman" w:hAnsi="Times New Roman" w:cs="Times New Roman"/>
          <w:sz w:val="8"/>
          <w:szCs w:val="8"/>
        </w:rPr>
      </w:pPr>
    </w:p>
    <w:p w:rsidR="0016234E" w:rsidRDefault="0016234E" w:rsidP="00DA21C5">
      <w:pPr>
        <w:pStyle w:val="ListParagraph"/>
        <w:numPr>
          <w:ilvl w:val="2"/>
          <w:numId w:val="41"/>
        </w:numPr>
        <w:tabs>
          <w:tab w:val="clear" w:pos="1080"/>
          <w:tab w:val="num" w:pos="426"/>
        </w:tabs>
        <w:spacing w:after="0" w:line="240" w:lineRule="auto"/>
        <w:ind w:left="425" w:hanging="425"/>
        <w:rPr>
          <w:rFonts w:ascii="Times New Roman" w:hAnsi="Times New Roman" w:cs="Times New Roman"/>
        </w:rPr>
      </w:pPr>
      <w:r w:rsidRPr="00373640">
        <w:rPr>
          <w:rFonts w:ascii="Times New Roman" w:hAnsi="Times New Roman" w:cs="Times New Roman"/>
        </w:rPr>
        <w:t>Szkoła organizuje zajęcia opiekuńcze dla uczniów niekorzystających z zajęć „Wychowanie do życia w rodzinie”.</w:t>
      </w:r>
    </w:p>
    <w:p w:rsidR="0016234E" w:rsidRPr="00A15784" w:rsidRDefault="0016234E" w:rsidP="00A15784">
      <w:pPr>
        <w:pStyle w:val="ListParagraph"/>
        <w:spacing w:after="0" w:line="240" w:lineRule="auto"/>
        <w:ind w:left="425"/>
        <w:rPr>
          <w:rFonts w:ascii="Times New Roman" w:hAnsi="Times New Roman" w:cs="Times New Roman"/>
          <w:sz w:val="8"/>
          <w:szCs w:val="8"/>
        </w:rPr>
      </w:pPr>
    </w:p>
    <w:p w:rsidR="0016234E" w:rsidRPr="007C1A99" w:rsidRDefault="0016234E" w:rsidP="00DA21C5">
      <w:pPr>
        <w:pStyle w:val="ListParagraph"/>
        <w:numPr>
          <w:ilvl w:val="2"/>
          <w:numId w:val="41"/>
        </w:numPr>
        <w:tabs>
          <w:tab w:val="clear" w:pos="1080"/>
          <w:tab w:val="num" w:pos="426"/>
        </w:tabs>
        <w:spacing w:after="0" w:line="240" w:lineRule="auto"/>
        <w:ind w:left="425" w:hanging="425"/>
        <w:rPr>
          <w:rFonts w:ascii="Times New Roman" w:hAnsi="Times New Roman" w:cs="Times New Roman"/>
        </w:rPr>
      </w:pPr>
      <w:r w:rsidRPr="00373640">
        <w:rPr>
          <w:rFonts w:ascii="Times New Roman" w:hAnsi="Times New Roman" w:cs="Times New Roman"/>
        </w:rPr>
        <w:t>Zajęcia</w:t>
      </w:r>
      <w:r>
        <w:rPr>
          <w:rFonts w:ascii="Times New Roman" w:hAnsi="Times New Roman" w:cs="Times New Roman"/>
        </w:rPr>
        <w:t xml:space="preserve"> nie podlegają ocenie i nie mają</w:t>
      </w:r>
      <w:r w:rsidRPr="00373640">
        <w:rPr>
          <w:rFonts w:ascii="Times New Roman" w:hAnsi="Times New Roman" w:cs="Times New Roman"/>
        </w:rPr>
        <w:t xml:space="preserve"> wpływu na promocję ucznia do klasy programowo wyższej ani na ukończenie szkoły przez ucznia.</w:t>
      </w:r>
      <w:r w:rsidRPr="000B547C">
        <w:rPr>
          <w:rFonts w:ascii="Times New Roman" w:hAnsi="Times New Roman" w:cs="Times New Roman"/>
          <w:b/>
          <w:bCs/>
        </w:rPr>
        <w:t xml:space="preserve">    </w:t>
      </w:r>
    </w:p>
    <w:p w:rsidR="0016234E" w:rsidRPr="00EB33A4" w:rsidRDefault="0016234E" w:rsidP="00EB33A4">
      <w:pPr>
        <w:rPr>
          <w:rFonts w:ascii="Times New Roman" w:hAnsi="Times New Roman" w:cs="Times New Roman"/>
        </w:rPr>
      </w:pPr>
      <w:r w:rsidRPr="007C1A99">
        <w:rPr>
          <w:rFonts w:ascii="Times New Roman" w:hAnsi="Times New Roman" w:cs="Times New Roman"/>
          <w:b/>
          <w:bCs/>
        </w:rPr>
        <w:t xml:space="preserve">   </w:t>
      </w:r>
    </w:p>
    <w:p w:rsidR="0016234E" w:rsidRDefault="0016234E" w:rsidP="00A15784">
      <w:pPr>
        <w:pStyle w:val="ListParagraph"/>
        <w:tabs>
          <w:tab w:val="left" w:pos="0"/>
        </w:tabs>
        <w:ind w:left="0"/>
        <w:jc w:val="center"/>
        <w:rPr>
          <w:rFonts w:ascii="Times New Roman" w:hAnsi="Times New Roman" w:cs="Times New Roman"/>
          <w:b/>
          <w:bCs/>
        </w:rPr>
      </w:pPr>
      <w:r w:rsidRPr="00BE6346">
        <w:rPr>
          <w:rFonts w:ascii="Times New Roman" w:hAnsi="Times New Roman" w:cs="Times New Roman"/>
          <w:b/>
          <w:bCs/>
        </w:rPr>
        <w:t xml:space="preserve">Rozdział </w:t>
      </w:r>
      <w:r>
        <w:rPr>
          <w:rFonts w:ascii="Times New Roman" w:hAnsi="Times New Roman" w:cs="Times New Roman"/>
          <w:b/>
          <w:bCs/>
        </w:rPr>
        <w:t>7</w:t>
      </w:r>
    </w:p>
    <w:p w:rsidR="0016234E" w:rsidRPr="00AF436E" w:rsidRDefault="0016234E" w:rsidP="00A15784">
      <w:pPr>
        <w:pStyle w:val="ListParagraph"/>
        <w:tabs>
          <w:tab w:val="left" w:pos="0"/>
        </w:tabs>
        <w:ind w:left="0"/>
        <w:jc w:val="center"/>
        <w:rPr>
          <w:rFonts w:ascii="Times New Roman" w:hAnsi="Times New Roman" w:cs="Times New Roman"/>
          <w:b/>
          <w:bCs/>
        </w:rPr>
      </w:pPr>
      <w:r>
        <w:rPr>
          <w:rFonts w:ascii="Times New Roman" w:hAnsi="Times New Roman" w:cs="Times New Roman"/>
          <w:b/>
          <w:bCs/>
        </w:rPr>
        <w:t>Organizacja świetlicy szkolnej</w:t>
      </w:r>
    </w:p>
    <w:p w:rsidR="0016234E" w:rsidRDefault="0016234E" w:rsidP="00BE6346">
      <w:pPr>
        <w:pStyle w:val="ListParagraph"/>
        <w:tabs>
          <w:tab w:val="left" w:pos="0"/>
        </w:tabs>
        <w:spacing w:line="240" w:lineRule="auto"/>
        <w:ind w:left="1080"/>
        <w:rPr>
          <w:rFonts w:ascii="Times New Roman" w:hAnsi="Times New Roman" w:cs="Times New Roman"/>
          <w:b/>
          <w:bCs/>
        </w:rPr>
      </w:pPr>
      <w:r w:rsidRPr="00AF436E">
        <w:rPr>
          <w:rFonts w:ascii="Times New Roman" w:hAnsi="Times New Roman" w:cs="Times New Roman"/>
          <w:b/>
          <w:bCs/>
        </w:rPr>
        <w:t xml:space="preserve">                          </w:t>
      </w:r>
      <w:r>
        <w:rPr>
          <w:rFonts w:ascii="Times New Roman" w:hAnsi="Times New Roman" w:cs="Times New Roman"/>
          <w:b/>
          <w:bCs/>
        </w:rPr>
        <w:t xml:space="preserve">                             </w:t>
      </w:r>
    </w:p>
    <w:p w:rsidR="0016234E" w:rsidRDefault="0016234E" w:rsidP="00A15784">
      <w:pPr>
        <w:pStyle w:val="ListParagraph"/>
        <w:tabs>
          <w:tab w:val="left" w:pos="0"/>
        </w:tabs>
        <w:spacing w:after="0" w:line="240" w:lineRule="auto"/>
        <w:ind w:left="0"/>
        <w:jc w:val="center"/>
        <w:rPr>
          <w:rFonts w:ascii="Times New Roman" w:hAnsi="Times New Roman" w:cs="Times New Roman"/>
          <w:b/>
          <w:bCs/>
        </w:rPr>
      </w:pPr>
      <w:r>
        <w:rPr>
          <w:rFonts w:ascii="Times New Roman" w:hAnsi="Times New Roman" w:cs="Times New Roman"/>
          <w:b/>
          <w:bCs/>
        </w:rPr>
        <w:t>§ 26</w:t>
      </w:r>
    </w:p>
    <w:p w:rsidR="0016234E" w:rsidRPr="00AF436E" w:rsidRDefault="0016234E" w:rsidP="00A15784">
      <w:pPr>
        <w:pStyle w:val="ListParagraph"/>
        <w:tabs>
          <w:tab w:val="left" w:pos="0"/>
        </w:tabs>
        <w:spacing w:after="0" w:line="240" w:lineRule="auto"/>
        <w:ind w:left="0"/>
        <w:jc w:val="center"/>
        <w:rPr>
          <w:rFonts w:ascii="Times New Roman" w:hAnsi="Times New Roman" w:cs="Times New Roman"/>
          <w:b/>
          <w:bCs/>
        </w:rPr>
      </w:pPr>
    </w:p>
    <w:p w:rsidR="0016234E" w:rsidRPr="00AF436E" w:rsidRDefault="0016234E"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 xml:space="preserve">Do świetlicy przyjmuje się uczniów, którzy pozostają w szkole dłużej ze względu na: </w:t>
      </w:r>
    </w:p>
    <w:p w:rsidR="0016234E" w:rsidRPr="00AF436E" w:rsidRDefault="0016234E" w:rsidP="009601B8">
      <w:pPr>
        <w:numPr>
          <w:ilvl w:val="0"/>
          <w:numId w:val="4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czas pracy rodziców;</w:t>
      </w:r>
    </w:p>
    <w:p w:rsidR="0016234E" w:rsidRPr="00AF436E" w:rsidRDefault="0016234E" w:rsidP="009601B8">
      <w:pPr>
        <w:numPr>
          <w:ilvl w:val="0"/>
          <w:numId w:val="4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organizację dojazdu do szkoły;</w:t>
      </w:r>
    </w:p>
    <w:p w:rsidR="0016234E" w:rsidRDefault="0016234E" w:rsidP="009601B8">
      <w:pPr>
        <w:numPr>
          <w:ilvl w:val="0"/>
          <w:numId w:val="42"/>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inne okoliczności wymagające zapewnienia opieki w szkole.</w:t>
      </w:r>
    </w:p>
    <w:p w:rsidR="0016234E" w:rsidRPr="00A15784" w:rsidRDefault="0016234E" w:rsidP="00A15784">
      <w:pPr>
        <w:spacing w:line="276" w:lineRule="auto"/>
        <w:ind w:left="720"/>
        <w:rPr>
          <w:rFonts w:ascii="Times New Roman" w:hAnsi="Times New Roman" w:cs="Times New Roman"/>
          <w:sz w:val="8"/>
          <w:szCs w:val="8"/>
        </w:rPr>
      </w:pPr>
    </w:p>
    <w:p w:rsidR="0016234E" w:rsidRDefault="0016234E"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Czas pracy św</w:t>
      </w:r>
      <w:r>
        <w:rPr>
          <w:rFonts w:ascii="Times New Roman" w:hAnsi="Times New Roman" w:cs="Times New Roman"/>
          <w:sz w:val="22"/>
          <w:szCs w:val="22"/>
        </w:rPr>
        <w:t>ietlicy określa harmonogram ustalony przez dyrektora szkoły zgodnie z potrzebami uczniów i rodziców.</w:t>
      </w:r>
    </w:p>
    <w:p w:rsidR="0016234E" w:rsidRPr="00501469" w:rsidRDefault="0016234E" w:rsidP="00501469">
      <w:pPr>
        <w:spacing w:line="276" w:lineRule="auto"/>
        <w:ind w:left="426" w:hanging="426"/>
        <w:rPr>
          <w:rFonts w:ascii="Times New Roman" w:hAnsi="Times New Roman" w:cs="Times New Roman"/>
          <w:sz w:val="8"/>
          <w:szCs w:val="8"/>
        </w:rPr>
      </w:pPr>
    </w:p>
    <w:p w:rsidR="0016234E" w:rsidRDefault="0016234E"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Grupa wychowawcza w świetlicy nie może przekraczać 25 uczniów.</w:t>
      </w:r>
    </w:p>
    <w:p w:rsidR="0016234E" w:rsidRPr="009601B8" w:rsidRDefault="0016234E" w:rsidP="009601B8">
      <w:pPr>
        <w:spacing w:line="276" w:lineRule="auto"/>
        <w:rPr>
          <w:rFonts w:ascii="Times New Roman" w:hAnsi="Times New Roman" w:cs="Times New Roman"/>
          <w:sz w:val="8"/>
          <w:szCs w:val="8"/>
        </w:rPr>
      </w:pPr>
    </w:p>
    <w:p w:rsidR="0016234E" w:rsidRDefault="0016234E"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Przyjmowanie uczniów do świetlicy ze względu na czas pracy rodziców odbywa się na pisemny wniosek rodziców.</w:t>
      </w:r>
    </w:p>
    <w:p w:rsidR="0016234E" w:rsidRPr="00501469" w:rsidRDefault="0016234E" w:rsidP="00501469">
      <w:pPr>
        <w:spacing w:line="276" w:lineRule="auto"/>
        <w:ind w:left="426"/>
        <w:rPr>
          <w:rFonts w:ascii="Times New Roman" w:hAnsi="Times New Roman" w:cs="Times New Roman"/>
          <w:sz w:val="8"/>
          <w:szCs w:val="8"/>
        </w:rPr>
      </w:pPr>
    </w:p>
    <w:p w:rsidR="0016234E" w:rsidRDefault="0016234E"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Dla uczniów przebywających w świetlicy zapewniona jest opieka wychowawcza, pomoc w nauce oraz odpowiednie warunki do nauki.</w:t>
      </w:r>
    </w:p>
    <w:p w:rsidR="0016234E" w:rsidRPr="00501469" w:rsidRDefault="0016234E" w:rsidP="00501469">
      <w:pPr>
        <w:spacing w:line="276" w:lineRule="auto"/>
        <w:ind w:left="426"/>
        <w:rPr>
          <w:rFonts w:ascii="Times New Roman" w:hAnsi="Times New Roman" w:cs="Times New Roman"/>
          <w:sz w:val="8"/>
          <w:szCs w:val="8"/>
        </w:rPr>
      </w:pPr>
    </w:p>
    <w:p w:rsidR="0016234E" w:rsidRDefault="0016234E"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Celem działania świetlicy jest zapewnienie uczniom zorganizowanej opieki w czasie poza zajęciami dydaktyczno-wychowawczymi przewidzianymi w organizacji roku szkolnego.</w:t>
      </w:r>
    </w:p>
    <w:p w:rsidR="0016234E" w:rsidRPr="00501469" w:rsidRDefault="0016234E" w:rsidP="00501469">
      <w:pPr>
        <w:spacing w:line="276" w:lineRule="auto"/>
        <w:ind w:left="426"/>
        <w:rPr>
          <w:rFonts w:ascii="Times New Roman" w:hAnsi="Times New Roman" w:cs="Times New Roman"/>
          <w:sz w:val="8"/>
          <w:szCs w:val="8"/>
        </w:rPr>
      </w:pPr>
    </w:p>
    <w:p w:rsidR="0016234E" w:rsidRPr="00AF436E" w:rsidRDefault="0016234E"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Do zadań nauczyciela świetlicy należy:</w:t>
      </w:r>
    </w:p>
    <w:p w:rsidR="0016234E" w:rsidRPr="00AF436E" w:rsidRDefault="0016234E" w:rsidP="009601B8">
      <w:pPr>
        <w:numPr>
          <w:ilvl w:val="0"/>
          <w:numId w:val="1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udzielenie pomocy w</w:t>
      </w:r>
      <w:r>
        <w:rPr>
          <w:rFonts w:ascii="Times New Roman" w:hAnsi="Times New Roman" w:cs="Times New Roman"/>
          <w:sz w:val="22"/>
          <w:szCs w:val="22"/>
        </w:rPr>
        <w:t xml:space="preserve"> nauce;</w:t>
      </w:r>
    </w:p>
    <w:p w:rsidR="0016234E" w:rsidRPr="00AF436E" w:rsidRDefault="0016234E" w:rsidP="009601B8">
      <w:pPr>
        <w:numPr>
          <w:ilvl w:val="0"/>
          <w:numId w:val="1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organizowanie zabaw, gier w pomi</w:t>
      </w:r>
      <w:r>
        <w:rPr>
          <w:rFonts w:ascii="Times New Roman" w:hAnsi="Times New Roman" w:cs="Times New Roman"/>
          <w:sz w:val="22"/>
          <w:szCs w:val="22"/>
        </w:rPr>
        <w:t>eszczeniu i na wolnym powietrzu;</w:t>
      </w:r>
    </w:p>
    <w:p w:rsidR="0016234E" w:rsidRPr="00AF436E" w:rsidRDefault="0016234E" w:rsidP="009601B8">
      <w:pPr>
        <w:numPr>
          <w:ilvl w:val="0"/>
          <w:numId w:val="16"/>
        </w:numPr>
        <w:spacing w:line="276" w:lineRule="auto"/>
        <w:ind w:left="709" w:hanging="283"/>
        <w:rPr>
          <w:rFonts w:ascii="Times New Roman" w:hAnsi="Times New Roman" w:cs="Times New Roman"/>
          <w:sz w:val="22"/>
          <w:szCs w:val="22"/>
        </w:rPr>
      </w:pPr>
      <w:r>
        <w:rPr>
          <w:rFonts w:ascii="Times New Roman" w:hAnsi="Times New Roman" w:cs="Times New Roman"/>
          <w:sz w:val="22"/>
          <w:szCs w:val="22"/>
        </w:rPr>
        <w:t>współdziałanie z rodzicami /prawnymi opiekunami</w:t>
      </w:r>
      <w:r w:rsidRPr="00AF436E">
        <w:rPr>
          <w:rFonts w:ascii="Times New Roman" w:hAnsi="Times New Roman" w:cs="Times New Roman"/>
          <w:sz w:val="22"/>
          <w:szCs w:val="22"/>
        </w:rPr>
        <w:t xml:space="preserve"> ucznia, pedago</w:t>
      </w:r>
      <w:r>
        <w:rPr>
          <w:rFonts w:ascii="Times New Roman" w:hAnsi="Times New Roman" w:cs="Times New Roman"/>
          <w:sz w:val="22"/>
          <w:szCs w:val="22"/>
        </w:rPr>
        <w:t>giem szkolnym, wychowawcą klasy;</w:t>
      </w:r>
    </w:p>
    <w:p w:rsidR="0016234E" w:rsidRPr="00AF436E" w:rsidRDefault="0016234E" w:rsidP="009601B8">
      <w:pPr>
        <w:numPr>
          <w:ilvl w:val="0"/>
          <w:numId w:val="1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kształtowanie</w:t>
      </w:r>
      <w:r>
        <w:rPr>
          <w:rFonts w:ascii="Times New Roman" w:hAnsi="Times New Roman" w:cs="Times New Roman"/>
          <w:sz w:val="22"/>
          <w:szCs w:val="22"/>
        </w:rPr>
        <w:t xml:space="preserve"> zasad bezpieczeństwa i higieny;</w:t>
      </w:r>
    </w:p>
    <w:p w:rsidR="0016234E" w:rsidRDefault="0016234E" w:rsidP="009601B8">
      <w:pPr>
        <w:numPr>
          <w:ilvl w:val="0"/>
          <w:numId w:val="1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rozwijanie zainteresowań uczniów.</w:t>
      </w:r>
    </w:p>
    <w:p w:rsidR="0016234E" w:rsidRPr="00501469" w:rsidRDefault="0016234E" w:rsidP="00501469">
      <w:pPr>
        <w:spacing w:line="276" w:lineRule="auto"/>
        <w:ind w:left="720"/>
        <w:rPr>
          <w:rFonts w:ascii="Times New Roman" w:hAnsi="Times New Roman" w:cs="Times New Roman"/>
          <w:sz w:val="8"/>
          <w:szCs w:val="8"/>
        </w:rPr>
      </w:pPr>
    </w:p>
    <w:p w:rsidR="0016234E" w:rsidRPr="00AF436E" w:rsidRDefault="0016234E" w:rsidP="00DA21C5">
      <w:pPr>
        <w:numPr>
          <w:ilvl w:val="0"/>
          <w:numId w:val="3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Nauczyciel świetlicy jest zobowiązany do:</w:t>
      </w:r>
    </w:p>
    <w:p w:rsidR="0016234E" w:rsidRPr="00AF436E" w:rsidRDefault="0016234E" w:rsidP="009601B8">
      <w:pPr>
        <w:numPr>
          <w:ilvl w:val="0"/>
          <w:numId w:val="47"/>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stworzenia rocznego programu pracy świetlicy;</w:t>
      </w:r>
    </w:p>
    <w:p w:rsidR="0016234E" w:rsidRPr="00AF436E" w:rsidRDefault="0016234E" w:rsidP="009601B8">
      <w:pPr>
        <w:numPr>
          <w:ilvl w:val="0"/>
          <w:numId w:val="47"/>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prowadzenia dziennika zajęć w świetlicy i obecności uczniów;</w:t>
      </w:r>
    </w:p>
    <w:p w:rsidR="0016234E" w:rsidRPr="00AF436E" w:rsidRDefault="0016234E" w:rsidP="009601B8">
      <w:pPr>
        <w:numPr>
          <w:ilvl w:val="0"/>
          <w:numId w:val="47"/>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stworzenia regulaminu świetlicy;</w:t>
      </w:r>
    </w:p>
    <w:p w:rsidR="0016234E" w:rsidRDefault="0016234E" w:rsidP="009601B8">
      <w:pPr>
        <w:numPr>
          <w:ilvl w:val="0"/>
          <w:numId w:val="47"/>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opracowania wniosku zgłoszeń do świetlicy.</w:t>
      </w:r>
    </w:p>
    <w:p w:rsidR="0016234E" w:rsidRPr="00501469" w:rsidRDefault="0016234E" w:rsidP="00501469">
      <w:pPr>
        <w:spacing w:line="276" w:lineRule="auto"/>
        <w:ind w:left="720"/>
        <w:rPr>
          <w:rFonts w:ascii="Times New Roman" w:hAnsi="Times New Roman" w:cs="Times New Roman"/>
          <w:sz w:val="8"/>
          <w:szCs w:val="8"/>
        </w:rPr>
      </w:pPr>
    </w:p>
    <w:p w:rsidR="0016234E" w:rsidRDefault="0016234E" w:rsidP="00DA21C5">
      <w:pPr>
        <w:pStyle w:val="ListParagraph"/>
        <w:numPr>
          <w:ilvl w:val="0"/>
          <w:numId w:val="37"/>
        </w:numPr>
        <w:spacing w:after="0" w:line="240" w:lineRule="auto"/>
        <w:ind w:left="425" w:hanging="425"/>
        <w:rPr>
          <w:rFonts w:ascii="Times New Roman" w:hAnsi="Times New Roman" w:cs="Times New Roman"/>
        </w:rPr>
      </w:pPr>
      <w:r w:rsidRPr="00AF436E">
        <w:rPr>
          <w:rFonts w:ascii="Times New Roman" w:hAnsi="Times New Roman" w:cs="Times New Roman"/>
        </w:rPr>
        <w:t>Wychowawcy świetlicy wchodzą w skład rady pedagogicznej i składają sprawozdania ze swojej działalności.</w:t>
      </w:r>
    </w:p>
    <w:p w:rsidR="0016234E" w:rsidRPr="00501469" w:rsidRDefault="0016234E" w:rsidP="00501469">
      <w:pPr>
        <w:pStyle w:val="ListParagraph"/>
        <w:spacing w:after="0" w:line="240" w:lineRule="auto"/>
        <w:ind w:left="425"/>
        <w:rPr>
          <w:rFonts w:ascii="Times New Roman" w:hAnsi="Times New Roman" w:cs="Times New Roman"/>
          <w:sz w:val="8"/>
          <w:szCs w:val="8"/>
        </w:rPr>
      </w:pPr>
    </w:p>
    <w:p w:rsidR="0016234E" w:rsidRDefault="0016234E" w:rsidP="00DA21C5">
      <w:pPr>
        <w:pStyle w:val="ListParagraph"/>
        <w:numPr>
          <w:ilvl w:val="0"/>
          <w:numId w:val="37"/>
        </w:numPr>
        <w:spacing w:after="0" w:line="240" w:lineRule="auto"/>
        <w:ind w:left="425" w:hanging="425"/>
        <w:rPr>
          <w:rFonts w:ascii="Times New Roman" w:hAnsi="Times New Roman" w:cs="Times New Roman"/>
        </w:rPr>
      </w:pPr>
      <w:r w:rsidRPr="00AF436E">
        <w:rPr>
          <w:rFonts w:ascii="Times New Roman" w:hAnsi="Times New Roman" w:cs="Times New Roman"/>
        </w:rPr>
        <w:t>Szczegółowe zasady dotyczące bezpieczeństwa dzieci oraz organizacji pracy świetlicy znajdują się w regulaminie świetlicy, który jest odrębnym dokumentem.</w:t>
      </w:r>
    </w:p>
    <w:p w:rsidR="0016234E" w:rsidRDefault="0016234E" w:rsidP="00501469">
      <w:pPr>
        <w:jc w:val="center"/>
        <w:rPr>
          <w:rFonts w:ascii="Times New Roman" w:hAnsi="Times New Roman" w:cs="Times New Roman"/>
          <w:b/>
          <w:bCs/>
          <w:sz w:val="16"/>
          <w:szCs w:val="16"/>
        </w:rPr>
      </w:pPr>
    </w:p>
    <w:p w:rsidR="0016234E" w:rsidRPr="009601B8" w:rsidRDefault="0016234E" w:rsidP="00501469">
      <w:pPr>
        <w:jc w:val="center"/>
        <w:rPr>
          <w:rFonts w:ascii="Times New Roman" w:hAnsi="Times New Roman" w:cs="Times New Roman"/>
          <w:b/>
          <w:bCs/>
          <w:sz w:val="16"/>
          <w:szCs w:val="16"/>
        </w:rPr>
      </w:pPr>
    </w:p>
    <w:p w:rsidR="0016234E" w:rsidRPr="008852A1" w:rsidRDefault="0016234E" w:rsidP="00501469">
      <w:pPr>
        <w:jc w:val="center"/>
        <w:rPr>
          <w:rFonts w:ascii="Times New Roman" w:hAnsi="Times New Roman" w:cs="Times New Roman"/>
          <w:b/>
          <w:bCs/>
          <w:sz w:val="22"/>
          <w:szCs w:val="22"/>
        </w:rPr>
      </w:pPr>
      <w:r>
        <w:rPr>
          <w:rFonts w:ascii="Times New Roman" w:hAnsi="Times New Roman" w:cs="Times New Roman"/>
          <w:b/>
          <w:bCs/>
          <w:sz w:val="22"/>
          <w:szCs w:val="22"/>
        </w:rPr>
        <w:t>Rozdział 8</w:t>
      </w:r>
    </w:p>
    <w:p w:rsidR="0016234E" w:rsidRDefault="0016234E" w:rsidP="009601B8">
      <w:pPr>
        <w:pStyle w:val="ListParagraph"/>
        <w:spacing w:after="0"/>
        <w:ind w:left="0"/>
        <w:jc w:val="center"/>
        <w:rPr>
          <w:rFonts w:ascii="Times New Roman" w:hAnsi="Times New Roman" w:cs="Times New Roman"/>
          <w:b/>
          <w:bCs/>
        </w:rPr>
      </w:pPr>
      <w:r>
        <w:rPr>
          <w:rFonts w:ascii="Times New Roman" w:hAnsi="Times New Roman" w:cs="Times New Roman"/>
          <w:b/>
          <w:bCs/>
        </w:rPr>
        <w:t>Organizacja stołówki szkolnej</w:t>
      </w:r>
    </w:p>
    <w:p w:rsidR="0016234E" w:rsidRPr="009601B8" w:rsidRDefault="0016234E" w:rsidP="009601B8">
      <w:pPr>
        <w:pStyle w:val="ListParagraph"/>
        <w:spacing w:after="0"/>
        <w:ind w:left="0"/>
        <w:jc w:val="center"/>
        <w:rPr>
          <w:rFonts w:ascii="Times New Roman" w:hAnsi="Times New Roman" w:cs="Times New Roman"/>
          <w:b/>
          <w:bCs/>
          <w:sz w:val="12"/>
          <w:szCs w:val="12"/>
        </w:rPr>
      </w:pPr>
    </w:p>
    <w:p w:rsidR="0016234E" w:rsidRDefault="0016234E" w:rsidP="00501469">
      <w:pPr>
        <w:jc w:val="center"/>
        <w:rPr>
          <w:rFonts w:ascii="Times New Roman" w:hAnsi="Times New Roman" w:cs="Times New Roman"/>
          <w:b/>
          <w:bCs/>
          <w:sz w:val="22"/>
          <w:szCs w:val="22"/>
        </w:rPr>
      </w:pPr>
      <w:r>
        <w:rPr>
          <w:rFonts w:ascii="Times New Roman" w:hAnsi="Times New Roman" w:cs="Times New Roman"/>
          <w:b/>
          <w:bCs/>
          <w:sz w:val="22"/>
          <w:szCs w:val="22"/>
        </w:rPr>
        <w:t>§ 27</w:t>
      </w:r>
    </w:p>
    <w:p w:rsidR="0016234E" w:rsidRPr="009601B8" w:rsidRDefault="0016234E" w:rsidP="00501469">
      <w:pPr>
        <w:jc w:val="center"/>
        <w:rPr>
          <w:rFonts w:ascii="Times New Roman" w:hAnsi="Times New Roman" w:cs="Times New Roman"/>
          <w:b/>
          <w:bCs/>
          <w:sz w:val="12"/>
          <w:szCs w:val="12"/>
        </w:rPr>
      </w:pPr>
    </w:p>
    <w:p w:rsidR="0016234E" w:rsidRDefault="0016234E" w:rsidP="00DA21C5">
      <w:pPr>
        <w:pStyle w:val="ListParagraph"/>
        <w:numPr>
          <w:ilvl w:val="3"/>
          <w:numId w:val="41"/>
        </w:numPr>
        <w:spacing w:after="0" w:line="240" w:lineRule="auto"/>
        <w:ind w:left="425" w:hanging="425"/>
        <w:rPr>
          <w:rFonts w:ascii="Times New Roman" w:hAnsi="Times New Roman" w:cs="Times New Roman"/>
        </w:rPr>
      </w:pPr>
      <w:r w:rsidRPr="00BE18CF">
        <w:rPr>
          <w:rFonts w:ascii="Times New Roman" w:hAnsi="Times New Roman" w:cs="Times New Roman"/>
        </w:rPr>
        <w:t xml:space="preserve">Szkoła prowadzi dożywianie w formie obiadów jednodaniowych, które wydawane są w </w:t>
      </w:r>
      <w:r>
        <w:rPr>
          <w:rFonts w:ascii="Times New Roman" w:hAnsi="Times New Roman" w:cs="Times New Roman"/>
        </w:rPr>
        <w:t>s</w:t>
      </w:r>
      <w:r w:rsidRPr="00BE18CF">
        <w:rPr>
          <w:rFonts w:ascii="Times New Roman" w:hAnsi="Times New Roman" w:cs="Times New Roman"/>
        </w:rPr>
        <w:t>tołówce szkolnej.</w:t>
      </w:r>
    </w:p>
    <w:p w:rsidR="0016234E" w:rsidRPr="00BE18CF" w:rsidRDefault="0016234E" w:rsidP="00BE18CF">
      <w:pPr>
        <w:pStyle w:val="ListParagraph"/>
        <w:spacing w:after="0"/>
        <w:ind w:left="425"/>
        <w:rPr>
          <w:rFonts w:ascii="Times New Roman" w:hAnsi="Times New Roman" w:cs="Times New Roman"/>
          <w:sz w:val="8"/>
          <w:szCs w:val="8"/>
        </w:rPr>
      </w:pPr>
      <w:r w:rsidRPr="00BE18CF">
        <w:rPr>
          <w:rFonts w:ascii="Times New Roman" w:hAnsi="Times New Roman" w:cs="Times New Roman"/>
        </w:rPr>
        <w:t xml:space="preserve"> </w:t>
      </w:r>
    </w:p>
    <w:p w:rsidR="0016234E" w:rsidRPr="00BE18CF" w:rsidRDefault="0016234E" w:rsidP="00DA21C5">
      <w:pPr>
        <w:pStyle w:val="ListParagraph"/>
        <w:numPr>
          <w:ilvl w:val="3"/>
          <w:numId w:val="41"/>
        </w:numPr>
        <w:tabs>
          <w:tab w:val="clear" w:pos="1440"/>
          <w:tab w:val="num" w:pos="426"/>
        </w:tabs>
        <w:spacing w:after="0"/>
        <w:ind w:left="425" w:hanging="425"/>
        <w:rPr>
          <w:rFonts w:ascii="Times New Roman" w:hAnsi="Times New Roman" w:cs="Times New Roman"/>
        </w:rPr>
      </w:pPr>
      <w:r w:rsidRPr="00BE18CF">
        <w:rPr>
          <w:rFonts w:ascii="Times New Roman" w:hAnsi="Times New Roman" w:cs="Times New Roman"/>
        </w:rPr>
        <w:t>Uczniowie korzystający z obiadów wnoszą opłaty w wysokości ustalonej przez organ</w:t>
      </w:r>
    </w:p>
    <w:p w:rsidR="0016234E" w:rsidRDefault="0016234E" w:rsidP="00BE18CF">
      <w:pPr>
        <w:pStyle w:val="ListParagraph"/>
        <w:ind w:left="426"/>
        <w:rPr>
          <w:rFonts w:ascii="Times New Roman" w:hAnsi="Times New Roman" w:cs="Times New Roman"/>
        </w:rPr>
      </w:pPr>
      <w:r w:rsidRPr="00BE18CF">
        <w:rPr>
          <w:rFonts w:ascii="Times New Roman" w:hAnsi="Times New Roman" w:cs="Times New Roman"/>
        </w:rPr>
        <w:t>prowadzący oraz firmę obsługującą dożywianie.</w:t>
      </w:r>
    </w:p>
    <w:p w:rsidR="0016234E" w:rsidRPr="00BE18CF" w:rsidRDefault="0016234E" w:rsidP="00BE18CF">
      <w:pPr>
        <w:pStyle w:val="ListParagraph"/>
        <w:ind w:left="426"/>
        <w:rPr>
          <w:rFonts w:ascii="Times New Roman" w:hAnsi="Times New Roman" w:cs="Times New Roman"/>
          <w:sz w:val="8"/>
          <w:szCs w:val="8"/>
        </w:rPr>
      </w:pPr>
    </w:p>
    <w:p w:rsidR="0016234E" w:rsidRPr="00BE18CF" w:rsidRDefault="0016234E" w:rsidP="00DA21C5">
      <w:pPr>
        <w:pStyle w:val="ListParagraph"/>
        <w:numPr>
          <w:ilvl w:val="3"/>
          <w:numId w:val="41"/>
        </w:numPr>
        <w:tabs>
          <w:tab w:val="clear" w:pos="1440"/>
          <w:tab w:val="num" w:pos="426"/>
        </w:tabs>
        <w:ind w:left="426" w:hanging="426"/>
        <w:rPr>
          <w:rFonts w:ascii="Times New Roman" w:hAnsi="Times New Roman" w:cs="Times New Roman"/>
        </w:rPr>
      </w:pPr>
      <w:r>
        <w:rPr>
          <w:rFonts w:ascii="Times New Roman" w:hAnsi="Times New Roman" w:cs="Times New Roman"/>
        </w:rPr>
        <w:t xml:space="preserve">Szkoła zapewnia uczniom także </w:t>
      </w:r>
      <w:r w:rsidRPr="00BE18CF">
        <w:rPr>
          <w:rFonts w:ascii="Times New Roman" w:hAnsi="Times New Roman" w:cs="Times New Roman"/>
        </w:rPr>
        <w:t>dożywianie w formie obiadów finansowanych przez</w:t>
      </w:r>
    </w:p>
    <w:p w:rsidR="0016234E" w:rsidRDefault="0016234E" w:rsidP="00BE18CF">
      <w:pPr>
        <w:pStyle w:val="ListParagraph"/>
        <w:ind w:left="426"/>
        <w:rPr>
          <w:rFonts w:ascii="Times New Roman" w:hAnsi="Times New Roman" w:cs="Times New Roman"/>
        </w:rPr>
      </w:pPr>
      <w:r w:rsidRPr="00BE18CF">
        <w:rPr>
          <w:rFonts w:ascii="Times New Roman" w:hAnsi="Times New Roman" w:cs="Times New Roman"/>
        </w:rPr>
        <w:t>Gminny Ośrodek Pomocy Społecznej.</w:t>
      </w:r>
    </w:p>
    <w:p w:rsidR="0016234E" w:rsidRPr="00BE18CF" w:rsidRDefault="0016234E" w:rsidP="00BE18CF">
      <w:pPr>
        <w:pStyle w:val="ListParagraph"/>
        <w:ind w:left="426"/>
        <w:rPr>
          <w:rFonts w:ascii="Times New Roman" w:hAnsi="Times New Roman" w:cs="Times New Roman"/>
          <w:sz w:val="8"/>
          <w:szCs w:val="8"/>
        </w:rPr>
      </w:pPr>
    </w:p>
    <w:p w:rsidR="0016234E" w:rsidRPr="00BE18CF" w:rsidRDefault="0016234E" w:rsidP="00DA21C5">
      <w:pPr>
        <w:pStyle w:val="ListParagraph"/>
        <w:numPr>
          <w:ilvl w:val="3"/>
          <w:numId w:val="41"/>
        </w:numPr>
        <w:tabs>
          <w:tab w:val="clear" w:pos="1440"/>
          <w:tab w:val="num" w:pos="426"/>
        </w:tabs>
        <w:ind w:left="426" w:hanging="426"/>
        <w:rPr>
          <w:rFonts w:ascii="Times New Roman" w:hAnsi="Times New Roman" w:cs="Times New Roman"/>
        </w:rPr>
      </w:pPr>
      <w:r w:rsidRPr="00BE18CF">
        <w:rPr>
          <w:rFonts w:ascii="Times New Roman" w:hAnsi="Times New Roman" w:cs="Times New Roman"/>
        </w:rPr>
        <w:t xml:space="preserve">Szkoła występuje do GOPS z prośbą o pokrycie w całości </w:t>
      </w:r>
      <w:r>
        <w:rPr>
          <w:rFonts w:ascii="Times New Roman" w:hAnsi="Times New Roman" w:cs="Times New Roman"/>
        </w:rPr>
        <w:t xml:space="preserve">lub częściowo kosztów posiłków </w:t>
      </w:r>
      <w:r w:rsidRPr="00BE18CF">
        <w:rPr>
          <w:rFonts w:ascii="Times New Roman" w:hAnsi="Times New Roman" w:cs="Times New Roman"/>
        </w:rPr>
        <w:t>dla</w:t>
      </w:r>
    </w:p>
    <w:p w:rsidR="0016234E" w:rsidRDefault="0016234E" w:rsidP="00BE18CF">
      <w:pPr>
        <w:pStyle w:val="ListParagraph"/>
        <w:ind w:left="426"/>
        <w:rPr>
          <w:rFonts w:ascii="Times New Roman" w:hAnsi="Times New Roman" w:cs="Times New Roman"/>
        </w:rPr>
      </w:pPr>
      <w:r w:rsidRPr="00BE18CF">
        <w:rPr>
          <w:rFonts w:ascii="Times New Roman" w:hAnsi="Times New Roman" w:cs="Times New Roman"/>
        </w:rPr>
        <w:t>uczniów znajdujących się w trudnej sytuacji finansowej.</w:t>
      </w:r>
    </w:p>
    <w:p w:rsidR="0016234E" w:rsidRPr="00BE18CF" w:rsidRDefault="0016234E" w:rsidP="00BE18CF">
      <w:pPr>
        <w:pStyle w:val="ListParagraph"/>
        <w:ind w:left="426"/>
        <w:rPr>
          <w:rFonts w:ascii="Times New Roman" w:hAnsi="Times New Roman" w:cs="Times New Roman"/>
          <w:sz w:val="8"/>
          <w:szCs w:val="8"/>
        </w:rPr>
      </w:pPr>
    </w:p>
    <w:p w:rsidR="0016234E" w:rsidRPr="00EB33A4" w:rsidRDefault="0016234E" w:rsidP="008E0C50">
      <w:pPr>
        <w:pStyle w:val="ListParagraph"/>
        <w:numPr>
          <w:ilvl w:val="0"/>
          <w:numId w:val="41"/>
        </w:numPr>
        <w:rPr>
          <w:rFonts w:ascii="Times New Roman" w:hAnsi="Times New Roman" w:cs="Times New Roman"/>
        </w:rPr>
      </w:pPr>
      <w:r>
        <w:rPr>
          <w:rFonts w:ascii="Times New Roman" w:hAnsi="Times New Roman" w:cs="Times New Roman"/>
        </w:rPr>
        <w:t xml:space="preserve"> </w:t>
      </w:r>
      <w:r w:rsidRPr="00BE18CF">
        <w:rPr>
          <w:rFonts w:ascii="Times New Roman" w:hAnsi="Times New Roman" w:cs="Times New Roman"/>
        </w:rPr>
        <w:t xml:space="preserve">Szkoła w okresie </w:t>
      </w:r>
      <w:r>
        <w:rPr>
          <w:rFonts w:ascii="Times New Roman" w:hAnsi="Times New Roman" w:cs="Times New Roman"/>
        </w:rPr>
        <w:t>jesienno-</w:t>
      </w:r>
      <w:r w:rsidRPr="00BE18CF">
        <w:rPr>
          <w:rFonts w:ascii="Times New Roman" w:hAnsi="Times New Roman" w:cs="Times New Roman"/>
        </w:rPr>
        <w:t>zimowym zapewnia uczniom możliwość korzystania z gorącego napoju.</w:t>
      </w:r>
    </w:p>
    <w:p w:rsidR="0016234E" w:rsidRPr="008852A1" w:rsidRDefault="0016234E" w:rsidP="00D6453A">
      <w:pPr>
        <w:jc w:val="center"/>
        <w:rPr>
          <w:rFonts w:ascii="Times New Roman" w:hAnsi="Times New Roman" w:cs="Times New Roman"/>
          <w:b/>
          <w:bCs/>
          <w:sz w:val="22"/>
          <w:szCs w:val="22"/>
        </w:rPr>
      </w:pPr>
      <w:r w:rsidRPr="008852A1">
        <w:rPr>
          <w:rFonts w:ascii="Times New Roman" w:hAnsi="Times New Roman" w:cs="Times New Roman"/>
          <w:b/>
          <w:bCs/>
          <w:sz w:val="22"/>
          <w:szCs w:val="22"/>
        </w:rPr>
        <w:t xml:space="preserve">Rozdział </w:t>
      </w:r>
      <w:r>
        <w:rPr>
          <w:rFonts w:ascii="Times New Roman" w:hAnsi="Times New Roman" w:cs="Times New Roman"/>
          <w:b/>
          <w:bCs/>
          <w:sz w:val="22"/>
          <w:szCs w:val="22"/>
        </w:rPr>
        <w:t>9</w:t>
      </w:r>
    </w:p>
    <w:p w:rsidR="0016234E" w:rsidRPr="00AF436E" w:rsidRDefault="0016234E" w:rsidP="003F1784">
      <w:pPr>
        <w:jc w:val="center"/>
        <w:rPr>
          <w:rFonts w:ascii="Times New Roman" w:hAnsi="Times New Roman" w:cs="Times New Roman"/>
          <w:b/>
          <w:bCs/>
          <w:sz w:val="22"/>
          <w:szCs w:val="22"/>
        </w:rPr>
      </w:pPr>
      <w:r>
        <w:rPr>
          <w:rFonts w:ascii="Times New Roman" w:hAnsi="Times New Roman" w:cs="Times New Roman"/>
          <w:b/>
          <w:bCs/>
          <w:sz w:val="22"/>
          <w:szCs w:val="22"/>
        </w:rPr>
        <w:t>Organizacja biblioteki szkolnej</w:t>
      </w:r>
    </w:p>
    <w:p w:rsidR="0016234E" w:rsidRDefault="0016234E" w:rsidP="00373640">
      <w:pPr>
        <w:rPr>
          <w:rFonts w:ascii="Times New Roman" w:hAnsi="Times New Roman" w:cs="Times New Roman"/>
          <w:b/>
          <w:bCs/>
          <w:sz w:val="22"/>
          <w:szCs w:val="22"/>
        </w:rPr>
      </w:pPr>
    </w:p>
    <w:p w:rsidR="0016234E" w:rsidRDefault="0016234E" w:rsidP="0049262D">
      <w:pPr>
        <w:jc w:val="center"/>
        <w:rPr>
          <w:rFonts w:ascii="Times New Roman" w:hAnsi="Times New Roman" w:cs="Times New Roman"/>
          <w:b/>
          <w:bCs/>
          <w:sz w:val="22"/>
          <w:szCs w:val="22"/>
        </w:rPr>
      </w:pPr>
      <w:r>
        <w:rPr>
          <w:rFonts w:ascii="Times New Roman" w:hAnsi="Times New Roman" w:cs="Times New Roman"/>
          <w:b/>
          <w:bCs/>
          <w:sz w:val="22"/>
          <w:szCs w:val="22"/>
        </w:rPr>
        <w:t>§ 28</w:t>
      </w:r>
    </w:p>
    <w:p w:rsidR="0016234E" w:rsidRPr="00AF436E" w:rsidRDefault="0016234E" w:rsidP="0049262D">
      <w:pPr>
        <w:jc w:val="center"/>
        <w:rPr>
          <w:rFonts w:ascii="Times New Roman" w:hAnsi="Times New Roman" w:cs="Times New Roman"/>
          <w:b/>
          <w:bCs/>
          <w:sz w:val="22"/>
          <w:szCs w:val="22"/>
        </w:rPr>
      </w:pPr>
    </w:p>
    <w:p w:rsidR="0016234E" w:rsidRDefault="0016234E" w:rsidP="00DF4104">
      <w:pPr>
        <w:numPr>
          <w:ilvl w:val="0"/>
          <w:numId w:val="31"/>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W szkole działa biblioteka, z której mogą korzystać uczniowie, nauczyciele oraz inni pracownicy szkoły po wypełnieniu karty bibliotecznej.</w:t>
      </w:r>
    </w:p>
    <w:p w:rsidR="0016234E" w:rsidRPr="00DF4104" w:rsidRDefault="0016234E" w:rsidP="00DF4104">
      <w:pPr>
        <w:spacing w:line="276" w:lineRule="auto"/>
        <w:ind w:left="426"/>
        <w:rPr>
          <w:rFonts w:ascii="Times New Roman" w:hAnsi="Times New Roman" w:cs="Times New Roman"/>
          <w:sz w:val="22"/>
          <w:szCs w:val="22"/>
        </w:rPr>
      </w:pPr>
    </w:p>
    <w:p w:rsidR="0016234E" w:rsidRDefault="0016234E" w:rsidP="00DA21C5">
      <w:pPr>
        <w:numPr>
          <w:ilvl w:val="0"/>
          <w:numId w:val="31"/>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Biblioteka otwarta jest przez pięć dni w tygodniu, w godzinach ustalonych przez dyrektora.</w:t>
      </w:r>
    </w:p>
    <w:p w:rsidR="0016234E" w:rsidRPr="00CB1912" w:rsidRDefault="0016234E" w:rsidP="00CB1912">
      <w:pPr>
        <w:spacing w:line="276" w:lineRule="auto"/>
        <w:ind w:left="426"/>
        <w:rPr>
          <w:rFonts w:ascii="Times New Roman" w:hAnsi="Times New Roman" w:cs="Times New Roman"/>
          <w:sz w:val="8"/>
          <w:szCs w:val="8"/>
        </w:rPr>
      </w:pPr>
    </w:p>
    <w:p w:rsidR="0016234E" w:rsidRDefault="0016234E" w:rsidP="00DA21C5">
      <w:pPr>
        <w:numPr>
          <w:ilvl w:val="0"/>
          <w:numId w:val="31"/>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W pomieszczeniu biblioteki udostępnia się korzystanie z prasy i Internetu.</w:t>
      </w:r>
    </w:p>
    <w:p w:rsidR="0016234E" w:rsidRPr="00CB1912" w:rsidRDefault="0016234E" w:rsidP="00CB1912">
      <w:pPr>
        <w:spacing w:line="276" w:lineRule="auto"/>
        <w:ind w:left="426"/>
        <w:rPr>
          <w:rFonts w:ascii="Times New Roman" w:hAnsi="Times New Roman" w:cs="Times New Roman"/>
          <w:sz w:val="8"/>
          <w:szCs w:val="8"/>
        </w:rPr>
      </w:pPr>
    </w:p>
    <w:p w:rsidR="0016234E" w:rsidRPr="00AF436E" w:rsidRDefault="0016234E" w:rsidP="00DA21C5">
      <w:pPr>
        <w:numPr>
          <w:ilvl w:val="0"/>
          <w:numId w:val="31"/>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Do zbiorów bibliotecznych należą:</w:t>
      </w:r>
    </w:p>
    <w:p w:rsidR="0016234E" w:rsidRPr="00AF436E" w:rsidRDefault="0016234E" w:rsidP="00736FAE">
      <w:pPr>
        <w:pStyle w:val="ListParagraph"/>
        <w:numPr>
          <w:ilvl w:val="0"/>
          <w:numId w:val="72"/>
        </w:numPr>
        <w:ind w:hanging="294"/>
        <w:rPr>
          <w:rFonts w:ascii="Times New Roman" w:hAnsi="Times New Roman" w:cs="Times New Roman"/>
        </w:rPr>
      </w:pPr>
      <w:r>
        <w:rPr>
          <w:rFonts w:ascii="Times New Roman" w:hAnsi="Times New Roman" w:cs="Times New Roman"/>
        </w:rPr>
        <w:t>p</w:t>
      </w:r>
      <w:r w:rsidRPr="00AF436E">
        <w:rPr>
          <w:rFonts w:ascii="Times New Roman" w:hAnsi="Times New Roman" w:cs="Times New Roman"/>
        </w:rPr>
        <w:t>rogramy, podręczniki szkolne, materiały edukacyjne i ćwiczeniowe;</w:t>
      </w:r>
    </w:p>
    <w:p w:rsidR="0016234E" w:rsidRPr="00AF436E" w:rsidRDefault="0016234E" w:rsidP="00736FAE">
      <w:pPr>
        <w:pStyle w:val="ListParagraph"/>
        <w:numPr>
          <w:ilvl w:val="0"/>
          <w:numId w:val="72"/>
        </w:numPr>
        <w:ind w:hanging="294"/>
        <w:rPr>
          <w:rFonts w:ascii="Times New Roman" w:hAnsi="Times New Roman" w:cs="Times New Roman"/>
        </w:rPr>
      </w:pPr>
      <w:r>
        <w:rPr>
          <w:rFonts w:ascii="Times New Roman" w:hAnsi="Times New Roman" w:cs="Times New Roman"/>
        </w:rPr>
        <w:t>l</w:t>
      </w:r>
      <w:r w:rsidRPr="00AF436E">
        <w:rPr>
          <w:rFonts w:ascii="Times New Roman" w:hAnsi="Times New Roman" w:cs="Times New Roman"/>
        </w:rPr>
        <w:t>ektury podstawowe i uzupełniające do języka polskiego i innych przedmiotów;</w:t>
      </w:r>
    </w:p>
    <w:p w:rsidR="0016234E" w:rsidRPr="00AF436E" w:rsidRDefault="0016234E" w:rsidP="00736FAE">
      <w:pPr>
        <w:pStyle w:val="ListParagraph"/>
        <w:numPr>
          <w:ilvl w:val="0"/>
          <w:numId w:val="72"/>
        </w:numPr>
        <w:ind w:hanging="294"/>
        <w:rPr>
          <w:rFonts w:ascii="Times New Roman" w:hAnsi="Times New Roman" w:cs="Times New Roman"/>
        </w:rPr>
      </w:pPr>
      <w:r>
        <w:rPr>
          <w:rFonts w:ascii="Times New Roman" w:hAnsi="Times New Roman" w:cs="Times New Roman"/>
        </w:rPr>
        <w:t>w</w:t>
      </w:r>
      <w:r w:rsidRPr="00AF436E">
        <w:rPr>
          <w:rFonts w:ascii="Times New Roman" w:hAnsi="Times New Roman" w:cs="Times New Roman"/>
        </w:rPr>
        <w:t>ybrane pozycje z literatury pięknej oraz popularnonaukowej i naukowej;</w:t>
      </w:r>
    </w:p>
    <w:p w:rsidR="0016234E" w:rsidRPr="00AF436E" w:rsidRDefault="0016234E" w:rsidP="00736FAE">
      <w:pPr>
        <w:pStyle w:val="ListParagraph"/>
        <w:numPr>
          <w:ilvl w:val="0"/>
          <w:numId w:val="72"/>
        </w:numPr>
        <w:ind w:hanging="294"/>
        <w:rPr>
          <w:rFonts w:ascii="Times New Roman" w:hAnsi="Times New Roman" w:cs="Times New Roman"/>
        </w:rPr>
      </w:pPr>
      <w:r>
        <w:rPr>
          <w:rFonts w:ascii="Times New Roman" w:hAnsi="Times New Roman" w:cs="Times New Roman"/>
        </w:rPr>
        <w:t>w</w:t>
      </w:r>
      <w:r w:rsidRPr="00AF436E">
        <w:rPr>
          <w:rFonts w:ascii="Times New Roman" w:hAnsi="Times New Roman" w:cs="Times New Roman"/>
        </w:rPr>
        <w:t>ydawnictwa informacyjne i albumowe;</w:t>
      </w:r>
    </w:p>
    <w:p w:rsidR="0016234E" w:rsidRPr="00AF436E" w:rsidRDefault="0016234E" w:rsidP="00736FAE">
      <w:pPr>
        <w:pStyle w:val="ListParagraph"/>
        <w:numPr>
          <w:ilvl w:val="0"/>
          <w:numId w:val="72"/>
        </w:numPr>
        <w:ind w:hanging="294"/>
        <w:rPr>
          <w:rFonts w:ascii="Times New Roman" w:hAnsi="Times New Roman" w:cs="Times New Roman"/>
        </w:rPr>
      </w:pPr>
      <w:r>
        <w:rPr>
          <w:rFonts w:ascii="Times New Roman" w:hAnsi="Times New Roman" w:cs="Times New Roman"/>
        </w:rPr>
        <w:t>w</w:t>
      </w:r>
      <w:r w:rsidRPr="00AF436E">
        <w:rPr>
          <w:rFonts w:ascii="Times New Roman" w:hAnsi="Times New Roman" w:cs="Times New Roman"/>
        </w:rPr>
        <w:t>ydania stanowiące pomoc w pracy dydaktyczno-wychowawczej nauczycieli;</w:t>
      </w:r>
    </w:p>
    <w:p w:rsidR="0016234E" w:rsidRPr="00AF436E" w:rsidRDefault="0016234E" w:rsidP="00736FAE">
      <w:pPr>
        <w:pStyle w:val="ListParagraph"/>
        <w:numPr>
          <w:ilvl w:val="0"/>
          <w:numId w:val="72"/>
        </w:numPr>
        <w:ind w:hanging="294"/>
        <w:rPr>
          <w:rFonts w:ascii="Times New Roman" w:hAnsi="Times New Roman" w:cs="Times New Roman"/>
        </w:rPr>
      </w:pPr>
      <w:r>
        <w:rPr>
          <w:rFonts w:ascii="Times New Roman" w:hAnsi="Times New Roman" w:cs="Times New Roman"/>
        </w:rPr>
        <w:t>z</w:t>
      </w:r>
      <w:r w:rsidRPr="00AF436E">
        <w:rPr>
          <w:rFonts w:ascii="Times New Roman" w:hAnsi="Times New Roman" w:cs="Times New Roman"/>
        </w:rPr>
        <w:t>biory multimedialne.</w:t>
      </w:r>
    </w:p>
    <w:p w:rsidR="0016234E" w:rsidRPr="00373640" w:rsidRDefault="0016234E" w:rsidP="00DA21C5">
      <w:pPr>
        <w:numPr>
          <w:ilvl w:val="0"/>
          <w:numId w:val="31"/>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Do zadań biblioteki należy:</w:t>
      </w:r>
    </w:p>
    <w:p w:rsidR="0016234E" w:rsidRPr="00AF436E" w:rsidRDefault="0016234E" w:rsidP="00E3466D">
      <w:pPr>
        <w:numPr>
          <w:ilvl w:val="0"/>
          <w:numId w:val="1"/>
        </w:numPr>
        <w:spacing w:line="276" w:lineRule="auto"/>
        <w:ind w:hanging="294"/>
        <w:rPr>
          <w:rFonts w:ascii="Times New Roman" w:hAnsi="Times New Roman" w:cs="Times New Roman"/>
          <w:sz w:val="22"/>
          <w:szCs w:val="22"/>
        </w:rPr>
      </w:pPr>
      <w:r>
        <w:rPr>
          <w:rFonts w:ascii="Times New Roman" w:hAnsi="Times New Roman" w:cs="Times New Roman"/>
          <w:sz w:val="22"/>
          <w:szCs w:val="22"/>
        </w:rPr>
        <w:t xml:space="preserve">gromadzenie i </w:t>
      </w:r>
      <w:r w:rsidRPr="00AF436E">
        <w:rPr>
          <w:rFonts w:ascii="Times New Roman" w:hAnsi="Times New Roman" w:cs="Times New Roman"/>
          <w:sz w:val="22"/>
          <w:szCs w:val="22"/>
        </w:rPr>
        <w:t>opracowywanie zbiorów;</w:t>
      </w:r>
    </w:p>
    <w:p w:rsidR="0016234E" w:rsidRPr="00AF436E" w:rsidRDefault="0016234E" w:rsidP="00E3466D">
      <w:pPr>
        <w:numPr>
          <w:ilvl w:val="0"/>
          <w:numId w:val="1"/>
        </w:numPr>
        <w:spacing w:line="276" w:lineRule="auto"/>
        <w:ind w:hanging="294"/>
        <w:rPr>
          <w:rFonts w:ascii="Times New Roman" w:hAnsi="Times New Roman" w:cs="Times New Roman"/>
          <w:sz w:val="22"/>
          <w:szCs w:val="22"/>
        </w:rPr>
      </w:pPr>
      <w:r>
        <w:rPr>
          <w:rFonts w:ascii="Times New Roman" w:hAnsi="Times New Roman" w:cs="Times New Roman"/>
          <w:sz w:val="22"/>
          <w:szCs w:val="22"/>
        </w:rPr>
        <w:t>pr</w:t>
      </w:r>
      <w:r w:rsidRPr="00AF436E">
        <w:rPr>
          <w:rFonts w:ascii="Times New Roman" w:hAnsi="Times New Roman" w:cs="Times New Roman"/>
          <w:sz w:val="22"/>
          <w:szCs w:val="22"/>
        </w:rPr>
        <w:t>owadzenie dokładnej ewidencji zbiorów;</w:t>
      </w:r>
    </w:p>
    <w:p w:rsidR="0016234E" w:rsidRPr="00AF436E" w:rsidRDefault="0016234E" w:rsidP="00E3466D">
      <w:pPr>
        <w:numPr>
          <w:ilvl w:val="0"/>
          <w:numId w:val="1"/>
        </w:numPr>
        <w:spacing w:line="276" w:lineRule="auto"/>
        <w:ind w:hanging="294"/>
        <w:rPr>
          <w:rFonts w:ascii="Times New Roman" w:hAnsi="Times New Roman" w:cs="Times New Roman"/>
          <w:sz w:val="22"/>
          <w:szCs w:val="22"/>
        </w:rPr>
      </w:pPr>
      <w:r>
        <w:rPr>
          <w:rFonts w:ascii="Times New Roman" w:hAnsi="Times New Roman" w:cs="Times New Roman"/>
          <w:sz w:val="22"/>
          <w:szCs w:val="22"/>
        </w:rPr>
        <w:t>d</w:t>
      </w:r>
      <w:r w:rsidRPr="00AF436E">
        <w:rPr>
          <w:rFonts w:ascii="Times New Roman" w:hAnsi="Times New Roman" w:cs="Times New Roman"/>
          <w:sz w:val="22"/>
          <w:szCs w:val="22"/>
        </w:rPr>
        <w:t>oskonalenie warsztatu służby informacyjnej;</w:t>
      </w:r>
    </w:p>
    <w:p w:rsidR="0016234E" w:rsidRPr="00AF436E" w:rsidRDefault="0016234E" w:rsidP="00E3466D">
      <w:pPr>
        <w:numPr>
          <w:ilvl w:val="0"/>
          <w:numId w:val="1"/>
        </w:numPr>
        <w:spacing w:line="276" w:lineRule="auto"/>
        <w:ind w:hanging="294"/>
        <w:rPr>
          <w:rFonts w:ascii="Times New Roman" w:hAnsi="Times New Roman" w:cs="Times New Roman"/>
          <w:sz w:val="22"/>
          <w:szCs w:val="22"/>
        </w:rPr>
      </w:pPr>
      <w:r>
        <w:rPr>
          <w:rFonts w:ascii="Times New Roman" w:hAnsi="Times New Roman" w:cs="Times New Roman"/>
          <w:sz w:val="22"/>
          <w:szCs w:val="22"/>
        </w:rPr>
        <w:t>u</w:t>
      </w:r>
      <w:r w:rsidRPr="00AF436E">
        <w:rPr>
          <w:rFonts w:ascii="Times New Roman" w:hAnsi="Times New Roman" w:cs="Times New Roman"/>
          <w:sz w:val="22"/>
          <w:szCs w:val="22"/>
        </w:rPr>
        <w:t xml:space="preserve">dzielanie </w:t>
      </w:r>
      <w:r>
        <w:rPr>
          <w:rFonts w:ascii="Times New Roman" w:hAnsi="Times New Roman" w:cs="Times New Roman"/>
          <w:sz w:val="22"/>
          <w:szCs w:val="22"/>
        </w:rPr>
        <w:t>porad w wyborze książek;</w:t>
      </w:r>
    </w:p>
    <w:p w:rsidR="0016234E" w:rsidRPr="00AF436E" w:rsidRDefault="0016234E" w:rsidP="00E3466D">
      <w:pPr>
        <w:numPr>
          <w:ilvl w:val="0"/>
          <w:numId w:val="1"/>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organizowanie spotkań okazjonalnych i tematycznych;</w:t>
      </w:r>
    </w:p>
    <w:p w:rsidR="0016234E" w:rsidRDefault="0016234E" w:rsidP="00E3466D">
      <w:pPr>
        <w:numPr>
          <w:ilvl w:val="0"/>
          <w:numId w:val="1"/>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umożliwianie dostępu do jej zbiorów w stałych dniach i godzinach w czasie zajęć lekcyjnych i po ich zakończeniu.</w:t>
      </w:r>
    </w:p>
    <w:p w:rsidR="0016234E" w:rsidRPr="00E3466D" w:rsidRDefault="0016234E" w:rsidP="00E3466D">
      <w:pPr>
        <w:spacing w:line="276" w:lineRule="auto"/>
        <w:ind w:left="720"/>
        <w:rPr>
          <w:rFonts w:ascii="Times New Roman" w:hAnsi="Times New Roman" w:cs="Times New Roman"/>
          <w:sz w:val="8"/>
          <w:szCs w:val="8"/>
        </w:rPr>
      </w:pPr>
    </w:p>
    <w:p w:rsidR="0016234E" w:rsidRPr="00AF436E" w:rsidRDefault="0016234E" w:rsidP="00DA21C5">
      <w:pPr>
        <w:pStyle w:val="ListParagraph"/>
        <w:numPr>
          <w:ilvl w:val="0"/>
          <w:numId w:val="31"/>
        </w:numPr>
        <w:ind w:left="426" w:hanging="426"/>
        <w:rPr>
          <w:rFonts w:ascii="Times New Roman" w:hAnsi="Times New Roman" w:cs="Times New Roman"/>
        </w:rPr>
      </w:pPr>
      <w:r w:rsidRPr="00AF436E">
        <w:rPr>
          <w:rFonts w:ascii="Times New Roman" w:hAnsi="Times New Roman" w:cs="Times New Roman"/>
        </w:rPr>
        <w:t>Biblioteka w ramach swoich zadań współpracuje z:</w:t>
      </w:r>
    </w:p>
    <w:p w:rsidR="0016234E" w:rsidRPr="00AF436E" w:rsidRDefault="0016234E" w:rsidP="00736FAE">
      <w:pPr>
        <w:pStyle w:val="ListParagraph"/>
        <w:numPr>
          <w:ilvl w:val="0"/>
          <w:numId w:val="73"/>
        </w:numPr>
        <w:ind w:hanging="294"/>
        <w:rPr>
          <w:rFonts w:ascii="Times New Roman" w:hAnsi="Times New Roman" w:cs="Times New Roman"/>
        </w:rPr>
      </w:pPr>
      <w:r>
        <w:rPr>
          <w:rFonts w:ascii="Times New Roman" w:hAnsi="Times New Roman" w:cs="Times New Roman"/>
        </w:rPr>
        <w:t>u</w:t>
      </w:r>
      <w:r w:rsidRPr="00AF436E">
        <w:rPr>
          <w:rFonts w:ascii="Times New Roman" w:hAnsi="Times New Roman" w:cs="Times New Roman"/>
        </w:rPr>
        <w:t>czniami, poprzez:</w:t>
      </w:r>
    </w:p>
    <w:p w:rsidR="0016234E" w:rsidRPr="00AF436E" w:rsidRDefault="0016234E" w:rsidP="00736FAE">
      <w:pPr>
        <w:pStyle w:val="ListParagraph"/>
        <w:numPr>
          <w:ilvl w:val="0"/>
          <w:numId w:val="74"/>
        </w:numPr>
        <w:ind w:hanging="294"/>
        <w:rPr>
          <w:rFonts w:ascii="Times New Roman" w:hAnsi="Times New Roman" w:cs="Times New Roman"/>
        </w:rPr>
      </w:pPr>
      <w:r>
        <w:rPr>
          <w:rFonts w:ascii="Times New Roman" w:hAnsi="Times New Roman" w:cs="Times New Roman"/>
        </w:rPr>
        <w:t>z</w:t>
      </w:r>
      <w:r w:rsidRPr="00AF436E">
        <w:rPr>
          <w:rFonts w:ascii="Times New Roman" w:hAnsi="Times New Roman" w:cs="Times New Roman"/>
        </w:rPr>
        <w:t>akup lub sprowadzanie sz</w:t>
      </w:r>
      <w:r>
        <w:rPr>
          <w:rFonts w:ascii="Times New Roman" w:hAnsi="Times New Roman" w:cs="Times New Roman"/>
        </w:rPr>
        <w:t>czególnie poszukiwanych książek,</w:t>
      </w:r>
    </w:p>
    <w:p w:rsidR="0016234E" w:rsidRPr="00AF436E" w:rsidRDefault="0016234E" w:rsidP="00736FAE">
      <w:pPr>
        <w:pStyle w:val="ListParagraph"/>
        <w:numPr>
          <w:ilvl w:val="0"/>
          <w:numId w:val="74"/>
        </w:numPr>
        <w:ind w:hanging="294"/>
        <w:rPr>
          <w:rFonts w:ascii="Times New Roman" w:hAnsi="Times New Roman" w:cs="Times New Roman"/>
        </w:rPr>
      </w:pPr>
      <w:r>
        <w:rPr>
          <w:rFonts w:ascii="Times New Roman" w:hAnsi="Times New Roman" w:cs="Times New Roman"/>
        </w:rPr>
        <w:t>t</w:t>
      </w:r>
      <w:r w:rsidRPr="00AF436E">
        <w:rPr>
          <w:rFonts w:ascii="Times New Roman" w:hAnsi="Times New Roman" w:cs="Times New Roman"/>
        </w:rPr>
        <w:t>worzenie aktywu bibliotecznego,</w:t>
      </w:r>
    </w:p>
    <w:p w:rsidR="0016234E" w:rsidRPr="00AF436E" w:rsidRDefault="0016234E" w:rsidP="00736FAE">
      <w:pPr>
        <w:pStyle w:val="ListParagraph"/>
        <w:numPr>
          <w:ilvl w:val="0"/>
          <w:numId w:val="74"/>
        </w:numPr>
        <w:ind w:hanging="294"/>
        <w:rPr>
          <w:rFonts w:ascii="Times New Roman" w:hAnsi="Times New Roman" w:cs="Times New Roman"/>
        </w:rPr>
      </w:pPr>
      <w:r>
        <w:rPr>
          <w:rFonts w:ascii="Times New Roman" w:hAnsi="Times New Roman" w:cs="Times New Roman"/>
        </w:rPr>
        <w:t>i</w:t>
      </w:r>
      <w:r w:rsidRPr="00AF436E">
        <w:rPr>
          <w:rFonts w:ascii="Times New Roman" w:hAnsi="Times New Roman" w:cs="Times New Roman"/>
        </w:rPr>
        <w:t>nformowanie o aktywności czytelniczej,</w:t>
      </w:r>
    </w:p>
    <w:p w:rsidR="0016234E" w:rsidRPr="00AF436E" w:rsidRDefault="0016234E" w:rsidP="00736FAE">
      <w:pPr>
        <w:pStyle w:val="ListParagraph"/>
        <w:numPr>
          <w:ilvl w:val="0"/>
          <w:numId w:val="74"/>
        </w:numPr>
        <w:ind w:hanging="294"/>
        <w:rPr>
          <w:rFonts w:ascii="Times New Roman" w:hAnsi="Times New Roman" w:cs="Times New Roman"/>
        </w:rPr>
      </w:pPr>
      <w:r>
        <w:rPr>
          <w:rFonts w:ascii="Times New Roman" w:hAnsi="Times New Roman" w:cs="Times New Roman"/>
        </w:rPr>
        <w:t>u</w:t>
      </w:r>
      <w:r w:rsidRPr="00AF436E">
        <w:rPr>
          <w:rFonts w:ascii="Times New Roman" w:hAnsi="Times New Roman" w:cs="Times New Roman"/>
        </w:rPr>
        <w:t>dzielanie pomocy w korzystaniu z różnych źródeł informacji, a także w doborze literatury i kształtowaniu nawyków czytelniczych,</w:t>
      </w:r>
    </w:p>
    <w:p w:rsidR="0016234E" w:rsidRPr="00AF436E" w:rsidRDefault="0016234E" w:rsidP="00736FAE">
      <w:pPr>
        <w:pStyle w:val="ListParagraph"/>
        <w:numPr>
          <w:ilvl w:val="0"/>
          <w:numId w:val="74"/>
        </w:numPr>
        <w:ind w:hanging="294"/>
        <w:rPr>
          <w:rFonts w:ascii="Times New Roman" w:hAnsi="Times New Roman" w:cs="Times New Roman"/>
        </w:rPr>
      </w:pPr>
      <w:r>
        <w:rPr>
          <w:rFonts w:ascii="Times New Roman" w:hAnsi="Times New Roman" w:cs="Times New Roman"/>
        </w:rPr>
        <w:t>u</w:t>
      </w:r>
      <w:r w:rsidRPr="00AF436E">
        <w:rPr>
          <w:rFonts w:ascii="Times New Roman" w:hAnsi="Times New Roman" w:cs="Times New Roman"/>
        </w:rPr>
        <w:t>możliwienie korzystania z Internetu, encyklopedii i programów multimedialnych;</w:t>
      </w:r>
    </w:p>
    <w:p w:rsidR="0016234E" w:rsidRPr="00AF436E" w:rsidRDefault="0016234E" w:rsidP="00736FAE">
      <w:pPr>
        <w:pStyle w:val="ListParagraph"/>
        <w:numPr>
          <w:ilvl w:val="0"/>
          <w:numId w:val="73"/>
        </w:numPr>
        <w:ind w:hanging="294"/>
        <w:rPr>
          <w:rFonts w:ascii="Times New Roman" w:hAnsi="Times New Roman" w:cs="Times New Roman"/>
        </w:rPr>
      </w:pPr>
      <w:r>
        <w:rPr>
          <w:rFonts w:ascii="Times New Roman" w:hAnsi="Times New Roman" w:cs="Times New Roman"/>
        </w:rPr>
        <w:t>n</w:t>
      </w:r>
      <w:r w:rsidRPr="00AF436E">
        <w:rPr>
          <w:rFonts w:ascii="Times New Roman" w:hAnsi="Times New Roman" w:cs="Times New Roman"/>
        </w:rPr>
        <w:t>auczycielami i innymi pracownikami szkoły poprzez:</w:t>
      </w:r>
    </w:p>
    <w:p w:rsidR="0016234E" w:rsidRPr="00AF436E" w:rsidRDefault="0016234E" w:rsidP="00736FAE">
      <w:pPr>
        <w:pStyle w:val="ListParagraph"/>
        <w:numPr>
          <w:ilvl w:val="0"/>
          <w:numId w:val="75"/>
        </w:numPr>
        <w:ind w:hanging="294"/>
        <w:rPr>
          <w:rFonts w:ascii="Times New Roman" w:hAnsi="Times New Roman" w:cs="Times New Roman"/>
        </w:rPr>
      </w:pPr>
      <w:r w:rsidRPr="00AF436E">
        <w:rPr>
          <w:rFonts w:ascii="Times New Roman" w:hAnsi="Times New Roman" w:cs="Times New Roman"/>
        </w:rPr>
        <w:t>sprowadzanie literatury pedagogicznej, przedmiotu, poradników metodycznych i czasopism pedagogicznych,</w:t>
      </w:r>
    </w:p>
    <w:p w:rsidR="0016234E" w:rsidRPr="00AF436E" w:rsidRDefault="0016234E" w:rsidP="00736FAE">
      <w:pPr>
        <w:pStyle w:val="ListParagraph"/>
        <w:numPr>
          <w:ilvl w:val="0"/>
          <w:numId w:val="75"/>
        </w:numPr>
        <w:ind w:hanging="294"/>
        <w:rPr>
          <w:rFonts w:ascii="Times New Roman" w:hAnsi="Times New Roman" w:cs="Times New Roman"/>
        </w:rPr>
      </w:pPr>
      <w:r>
        <w:rPr>
          <w:rFonts w:ascii="Times New Roman" w:hAnsi="Times New Roman" w:cs="Times New Roman"/>
        </w:rPr>
        <w:t>organizowanie</w:t>
      </w:r>
      <w:r w:rsidRPr="00AF436E">
        <w:rPr>
          <w:rFonts w:ascii="Times New Roman" w:hAnsi="Times New Roman" w:cs="Times New Roman"/>
        </w:rPr>
        <w:t xml:space="preserve"> wystawek tematycznych,</w:t>
      </w:r>
    </w:p>
    <w:p w:rsidR="0016234E" w:rsidRPr="00AF436E" w:rsidRDefault="0016234E" w:rsidP="00736FAE">
      <w:pPr>
        <w:pStyle w:val="ListParagraph"/>
        <w:numPr>
          <w:ilvl w:val="0"/>
          <w:numId w:val="75"/>
        </w:numPr>
        <w:ind w:hanging="294"/>
        <w:rPr>
          <w:rFonts w:ascii="Times New Roman" w:hAnsi="Times New Roman" w:cs="Times New Roman"/>
        </w:rPr>
      </w:pPr>
      <w:r>
        <w:rPr>
          <w:rFonts w:ascii="Times New Roman" w:hAnsi="Times New Roman" w:cs="Times New Roman"/>
        </w:rPr>
        <w:t>i</w:t>
      </w:r>
      <w:r w:rsidRPr="00AF436E">
        <w:rPr>
          <w:rFonts w:ascii="Times New Roman" w:hAnsi="Times New Roman" w:cs="Times New Roman"/>
        </w:rPr>
        <w:t>nformowanie o nowych nabytkach biblioteki,</w:t>
      </w:r>
    </w:p>
    <w:p w:rsidR="0016234E" w:rsidRPr="00AF436E" w:rsidRDefault="0016234E" w:rsidP="00736FAE">
      <w:pPr>
        <w:pStyle w:val="ListParagraph"/>
        <w:numPr>
          <w:ilvl w:val="0"/>
          <w:numId w:val="75"/>
        </w:numPr>
        <w:ind w:hanging="294"/>
        <w:rPr>
          <w:rFonts w:ascii="Times New Roman" w:hAnsi="Times New Roman" w:cs="Times New Roman"/>
        </w:rPr>
      </w:pPr>
      <w:r>
        <w:rPr>
          <w:rFonts w:ascii="Times New Roman" w:hAnsi="Times New Roman" w:cs="Times New Roman"/>
        </w:rPr>
        <w:t>u</w:t>
      </w:r>
      <w:r w:rsidRPr="00AF436E">
        <w:rPr>
          <w:rFonts w:ascii="Times New Roman" w:hAnsi="Times New Roman" w:cs="Times New Roman"/>
        </w:rPr>
        <w:t>dostępnianie czasopism pedagogicznych i zbiorów gromadzonych w bibliotece,</w:t>
      </w:r>
    </w:p>
    <w:p w:rsidR="0016234E" w:rsidRPr="00AF436E" w:rsidRDefault="0016234E" w:rsidP="00736FAE">
      <w:pPr>
        <w:pStyle w:val="ListParagraph"/>
        <w:numPr>
          <w:ilvl w:val="0"/>
          <w:numId w:val="75"/>
        </w:numPr>
        <w:ind w:hanging="294"/>
        <w:rPr>
          <w:rFonts w:ascii="Times New Roman" w:hAnsi="Times New Roman" w:cs="Times New Roman"/>
        </w:rPr>
      </w:pPr>
      <w:r>
        <w:rPr>
          <w:rFonts w:ascii="Times New Roman" w:hAnsi="Times New Roman" w:cs="Times New Roman"/>
        </w:rPr>
        <w:t>d</w:t>
      </w:r>
      <w:r w:rsidRPr="00AF436E">
        <w:rPr>
          <w:rFonts w:ascii="Times New Roman" w:hAnsi="Times New Roman" w:cs="Times New Roman"/>
        </w:rPr>
        <w:t>ziałania mające na celu poprawę czytelnictwa,</w:t>
      </w:r>
    </w:p>
    <w:p w:rsidR="0016234E" w:rsidRPr="00AF436E" w:rsidRDefault="0016234E" w:rsidP="00736FAE">
      <w:pPr>
        <w:pStyle w:val="ListParagraph"/>
        <w:numPr>
          <w:ilvl w:val="0"/>
          <w:numId w:val="75"/>
        </w:numPr>
        <w:ind w:hanging="294"/>
        <w:rPr>
          <w:rFonts w:ascii="Times New Roman" w:hAnsi="Times New Roman" w:cs="Times New Roman"/>
        </w:rPr>
      </w:pPr>
      <w:r>
        <w:rPr>
          <w:rFonts w:ascii="Times New Roman" w:hAnsi="Times New Roman" w:cs="Times New Roman"/>
        </w:rPr>
        <w:t>u</w:t>
      </w:r>
      <w:r w:rsidRPr="00AF436E">
        <w:rPr>
          <w:rFonts w:ascii="Times New Roman" w:hAnsi="Times New Roman" w:cs="Times New Roman"/>
        </w:rPr>
        <w:t>możliwienie korzystania z Internetu, encyklopedii, programów multimedialnych;</w:t>
      </w:r>
    </w:p>
    <w:p w:rsidR="0016234E" w:rsidRPr="00AF436E" w:rsidRDefault="0016234E" w:rsidP="00736FAE">
      <w:pPr>
        <w:pStyle w:val="ListParagraph"/>
        <w:numPr>
          <w:ilvl w:val="0"/>
          <w:numId w:val="73"/>
        </w:numPr>
        <w:ind w:hanging="294"/>
        <w:rPr>
          <w:rFonts w:ascii="Times New Roman" w:hAnsi="Times New Roman" w:cs="Times New Roman"/>
        </w:rPr>
      </w:pPr>
      <w:r>
        <w:rPr>
          <w:rFonts w:ascii="Times New Roman" w:hAnsi="Times New Roman" w:cs="Times New Roman"/>
        </w:rPr>
        <w:t>r</w:t>
      </w:r>
      <w:r w:rsidRPr="00AF436E">
        <w:rPr>
          <w:rFonts w:ascii="Times New Roman" w:hAnsi="Times New Roman" w:cs="Times New Roman"/>
        </w:rPr>
        <w:t>odzicami, poprzez:</w:t>
      </w:r>
    </w:p>
    <w:p w:rsidR="0016234E" w:rsidRPr="00AF436E" w:rsidRDefault="0016234E" w:rsidP="00736FAE">
      <w:pPr>
        <w:pStyle w:val="ListParagraph"/>
        <w:numPr>
          <w:ilvl w:val="0"/>
          <w:numId w:val="76"/>
        </w:numPr>
        <w:ind w:hanging="294"/>
        <w:rPr>
          <w:rFonts w:ascii="Times New Roman" w:hAnsi="Times New Roman" w:cs="Times New Roman"/>
        </w:rPr>
      </w:pPr>
      <w:r w:rsidRPr="00AF436E">
        <w:rPr>
          <w:rFonts w:ascii="Times New Roman" w:hAnsi="Times New Roman" w:cs="Times New Roman"/>
        </w:rPr>
        <w:t>wyposażenia uczniów w bezpłatne podręczniki, materiały edukacyjne i materiały ćwiczeniowe,</w:t>
      </w:r>
    </w:p>
    <w:p w:rsidR="0016234E" w:rsidRPr="00AF436E" w:rsidRDefault="0016234E" w:rsidP="00736FAE">
      <w:pPr>
        <w:pStyle w:val="ListParagraph"/>
        <w:numPr>
          <w:ilvl w:val="0"/>
          <w:numId w:val="76"/>
        </w:numPr>
        <w:ind w:hanging="294"/>
        <w:rPr>
          <w:rFonts w:ascii="Times New Roman" w:hAnsi="Times New Roman" w:cs="Times New Roman"/>
        </w:rPr>
      </w:pPr>
      <w:r w:rsidRPr="00AF436E">
        <w:rPr>
          <w:rFonts w:ascii="Times New Roman" w:hAnsi="Times New Roman" w:cs="Times New Roman"/>
        </w:rPr>
        <w:t>przekazywanie informacji o stanie czytelnictwa uczniów oraz sposobie wywiązania się z dbania o wspólne podręczniki,</w:t>
      </w:r>
    </w:p>
    <w:p w:rsidR="0016234E" w:rsidRDefault="0016234E" w:rsidP="00736FAE">
      <w:pPr>
        <w:pStyle w:val="ListParagraph"/>
        <w:numPr>
          <w:ilvl w:val="0"/>
          <w:numId w:val="76"/>
        </w:numPr>
        <w:ind w:hanging="294"/>
        <w:rPr>
          <w:rFonts w:ascii="Times New Roman" w:hAnsi="Times New Roman" w:cs="Times New Roman"/>
        </w:rPr>
      </w:pPr>
      <w:r w:rsidRPr="00AF436E">
        <w:rPr>
          <w:rFonts w:ascii="Times New Roman" w:hAnsi="Times New Roman" w:cs="Times New Roman"/>
        </w:rPr>
        <w:t>popularyzowania wiedzy pedagogicznej, psychologii rozwojowej oraz sposobów przezwyciężania trudności w nauce i wychowaniu dzieci i młodzieży.</w:t>
      </w:r>
    </w:p>
    <w:p w:rsidR="0016234E" w:rsidRPr="00E3466D" w:rsidRDefault="0016234E" w:rsidP="00E3466D">
      <w:pPr>
        <w:pStyle w:val="ListParagraph"/>
        <w:ind w:left="1080"/>
        <w:rPr>
          <w:rFonts w:ascii="Times New Roman" w:hAnsi="Times New Roman" w:cs="Times New Roman"/>
          <w:sz w:val="8"/>
          <w:szCs w:val="8"/>
        </w:rPr>
      </w:pPr>
    </w:p>
    <w:p w:rsidR="0016234E" w:rsidRDefault="0016234E" w:rsidP="00DA21C5">
      <w:pPr>
        <w:pStyle w:val="ListParagraph"/>
        <w:numPr>
          <w:ilvl w:val="0"/>
          <w:numId w:val="31"/>
        </w:numPr>
        <w:ind w:left="426" w:hanging="426"/>
        <w:rPr>
          <w:rFonts w:ascii="Times New Roman" w:hAnsi="Times New Roman" w:cs="Times New Roman"/>
        </w:rPr>
      </w:pPr>
      <w:r w:rsidRPr="00AF436E">
        <w:rPr>
          <w:rFonts w:ascii="Times New Roman" w:hAnsi="Times New Roman" w:cs="Times New Roman"/>
        </w:rPr>
        <w:t>Biblioteka współpracuje z pracownikami szkoły, radą rodziców, innymi bibliotekami oraz instytucjami kulturalno-oświatowymi w zakresie organizowania lekcji bibliotecznych oraz wymiany książek, materiałów edukacyjnych i zbiorów multimedialnych.</w:t>
      </w:r>
    </w:p>
    <w:p w:rsidR="0016234E" w:rsidRPr="009601B8" w:rsidRDefault="0016234E" w:rsidP="009601B8">
      <w:pPr>
        <w:pStyle w:val="ListParagraph"/>
        <w:ind w:left="426"/>
        <w:rPr>
          <w:rFonts w:ascii="Times New Roman" w:hAnsi="Times New Roman" w:cs="Times New Roman"/>
          <w:sz w:val="8"/>
          <w:szCs w:val="8"/>
        </w:rPr>
      </w:pPr>
    </w:p>
    <w:p w:rsidR="0016234E" w:rsidRPr="00B463C1" w:rsidRDefault="0016234E" w:rsidP="00B463C1">
      <w:pPr>
        <w:pStyle w:val="ListParagraph"/>
        <w:numPr>
          <w:ilvl w:val="0"/>
          <w:numId w:val="31"/>
        </w:numPr>
        <w:ind w:left="426" w:hanging="426"/>
        <w:rPr>
          <w:rFonts w:ascii="Times New Roman" w:hAnsi="Times New Roman" w:cs="Times New Roman"/>
        </w:rPr>
      </w:pPr>
      <w:r>
        <w:rPr>
          <w:rFonts w:ascii="Times New Roman" w:hAnsi="Times New Roman" w:cs="Times New Roman"/>
        </w:rPr>
        <w:t>Podręczniki, materiały edukacyjne i materiały ćwiczeniowe zakupione z dotacji celowej MEN są własnością szkoły i wypożyczane są uczniom nieodpłatnie na czas ich użytkowania w danym roku szkolnym zgodnie z regulaminem wypożyczeń darmowych podręczników szkolnych.</w:t>
      </w:r>
    </w:p>
    <w:p w:rsidR="0016234E" w:rsidRPr="00E3466D" w:rsidRDefault="0016234E" w:rsidP="00E3466D">
      <w:pPr>
        <w:pStyle w:val="ListParagraph"/>
        <w:ind w:left="426"/>
        <w:rPr>
          <w:rFonts w:ascii="Times New Roman" w:hAnsi="Times New Roman" w:cs="Times New Roman"/>
          <w:sz w:val="8"/>
          <w:szCs w:val="8"/>
        </w:rPr>
      </w:pPr>
    </w:p>
    <w:p w:rsidR="0016234E" w:rsidRDefault="0016234E" w:rsidP="009601B8">
      <w:pPr>
        <w:pStyle w:val="ListParagraph"/>
        <w:numPr>
          <w:ilvl w:val="0"/>
          <w:numId w:val="31"/>
        </w:numPr>
        <w:spacing w:after="0"/>
        <w:ind w:left="426" w:hanging="426"/>
        <w:rPr>
          <w:rFonts w:ascii="Times New Roman" w:hAnsi="Times New Roman" w:cs="Times New Roman"/>
        </w:rPr>
      </w:pPr>
      <w:r>
        <w:rPr>
          <w:rFonts w:ascii="Times New Roman" w:hAnsi="Times New Roman" w:cs="Times New Roman"/>
        </w:rPr>
        <w:t xml:space="preserve">Biblioteka nie rzadziej niż </w:t>
      </w:r>
      <w:r w:rsidRPr="00AF436E">
        <w:rPr>
          <w:rFonts w:ascii="Times New Roman" w:hAnsi="Times New Roman" w:cs="Times New Roman"/>
        </w:rPr>
        <w:t>co cztery lata przeprowadza inwentaryzację księgozbioru z uwzględnieniem przepisów o bibliotekach.</w:t>
      </w:r>
    </w:p>
    <w:p w:rsidR="0016234E" w:rsidRPr="009601B8" w:rsidRDefault="0016234E" w:rsidP="009601B8">
      <w:pPr>
        <w:rPr>
          <w:rFonts w:ascii="Times New Roman" w:hAnsi="Times New Roman" w:cs="Times New Roman"/>
          <w:sz w:val="8"/>
          <w:szCs w:val="8"/>
        </w:rPr>
      </w:pPr>
    </w:p>
    <w:p w:rsidR="0016234E" w:rsidRPr="00AF436E" w:rsidRDefault="0016234E" w:rsidP="00DA21C5">
      <w:pPr>
        <w:pStyle w:val="ListParagraph"/>
        <w:numPr>
          <w:ilvl w:val="0"/>
          <w:numId w:val="31"/>
        </w:numPr>
        <w:ind w:left="426" w:hanging="426"/>
        <w:rPr>
          <w:rFonts w:ascii="Times New Roman" w:hAnsi="Times New Roman" w:cs="Times New Roman"/>
        </w:rPr>
      </w:pPr>
      <w:r w:rsidRPr="00AF436E">
        <w:rPr>
          <w:rFonts w:ascii="Times New Roman" w:hAnsi="Times New Roman" w:cs="Times New Roman"/>
        </w:rPr>
        <w:t>Szczegółowe zasady funkcjonowania biblioteki określa regulamin.</w:t>
      </w:r>
    </w:p>
    <w:p w:rsidR="0016234E" w:rsidRDefault="0016234E" w:rsidP="003F1784">
      <w:pPr>
        <w:pStyle w:val="ListParagraph"/>
        <w:ind w:left="360"/>
        <w:rPr>
          <w:rFonts w:ascii="Times New Roman" w:hAnsi="Times New Roman" w:cs="Times New Roman"/>
          <w:b/>
          <w:bCs/>
        </w:rPr>
      </w:pPr>
    </w:p>
    <w:p w:rsidR="0016234E" w:rsidRDefault="0016234E" w:rsidP="00E3466D">
      <w:pPr>
        <w:pStyle w:val="ListParagraph"/>
        <w:ind w:left="0"/>
        <w:jc w:val="center"/>
        <w:rPr>
          <w:rFonts w:ascii="Times New Roman" w:hAnsi="Times New Roman" w:cs="Times New Roman"/>
          <w:b/>
          <w:bCs/>
        </w:rPr>
      </w:pPr>
      <w:r w:rsidRPr="00BE6346">
        <w:rPr>
          <w:rFonts w:ascii="Times New Roman" w:hAnsi="Times New Roman" w:cs="Times New Roman"/>
          <w:b/>
          <w:bCs/>
        </w:rPr>
        <w:t xml:space="preserve">Rozdział </w:t>
      </w:r>
      <w:r>
        <w:rPr>
          <w:rFonts w:ascii="Times New Roman" w:hAnsi="Times New Roman" w:cs="Times New Roman"/>
          <w:b/>
          <w:bCs/>
        </w:rPr>
        <w:t>10</w:t>
      </w:r>
    </w:p>
    <w:p w:rsidR="0016234E" w:rsidRPr="00AF436E" w:rsidRDefault="0016234E" w:rsidP="00E3466D">
      <w:pPr>
        <w:pStyle w:val="ListParagraph"/>
        <w:ind w:left="0"/>
        <w:jc w:val="center"/>
        <w:rPr>
          <w:rFonts w:ascii="Times New Roman" w:hAnsi="Times New Roman" w:cs="Times New Roman"/>
          <w:b/>
          <w:bCs/>
        </w:rPr>
      </w:pPr>
      <w:r>
        <w:rPr>
          <w:rFonts w:ascii="Times New Roman" w:hAnsi="Times New Roman" w:cs="Times New Roman"/>
          <w:b/>
          <w:bCs/>
        </w:rPr>
        <w:t>Organizacja wewnątrzszkolnego systemu doradztwa zawodowego</w:t>
      </w:r>
    </w:p>
    <w:p w:rsidR="0016234E" w:rsidRPr="00AF436E" w:rsidRDefault="0016234E" w:rsidP="00E3466D">
      <w:pPr>
        <w:jc w:val="center"/>
        <w:rPr>
          <w:rFonts w:ascii="Times New Roman" w:hAnsi="Times New Roman" w:cs="Times New Roman"/>
          <w:b/>
          <w:bCs/>
          <w:sz w:val="22"/>
          <w:szCs w:val="22"/>
        </w:rPr>
      </w:pPr>
      <w:r>
        <w:rPr>
          <w:rFonts w:ascii="Times New Roman" w:hAnsi="Times New Roman" w:cs="Times New Roman"/>
          <w:b/>
          <w:bCs/>
          <w:sz w:val="22"/>
          <w:szCs w:val="22"/>
        </w:rPr>
        <w:t>§ 29</w:t>
      </w:r>
    </w:p>
    <w:p w:rsidR="0016234E" w:rsidRPr="00AF436E" w:rsidRDefault="0016234E" w:rsidP="00E54323">
      <w:pPr>
        <w:rPr>
          <w:rFonts w:ascii="Times New Roman" w:hAnsi="Times New Roman" w:cs="Times New Roman"/>
          <w:b/>
          <w:bCs/>
          <w:sz w:val="22"/>
          <w:szCs w:val="22"/>
        </w:rPr>
      </w:pPr>
    </w:p>
    <w:p w:rsidR="0016234E" w:rsidRDefault="0016234E" w:rsidP="00736FAE">
      <w:pPr>
        <w:pStyle w:val="ListParagraph"/>
        <w:numPr>
          <w:ilvl w:val="0"/>
          <w:numId w:val="107"/>
        </w:numPr>
        <w:tabs>
          <w:tab w:val="clear" w:pos="360"/>
          <w:tab w:val="num" w:pos="426"/>
        </w:tabs>
        <w:spacing w:line="240" w:lineRule="auto"/>
        <w:ind w:left="426" w:hanging="426"/>
        <w:rPr>
          <w:rFonts w:ascii="Times New Roman" w:hAnsi="Times New Roman" w:cs="Times New Roman"/>
        </w:rPr>
      </w:pPr>
      <w:r w:rsidRPr="00E3466D">
        <w:rPr>
          <w:rFonts w:ascii="Times New Roman" w:hAnsi="Times New Roman" w:cs="Times New Roman"/>
        </w:rPr>
        <w:t>Wewnątrzszkolny system doradztwa zawodowego, system zwany dalej WSDZ,</w:t>
      </w:r>
      <w:r>
        <w:rPr>
          <w:rFonts w:ascii="Times New Roman" w:hAnsi="Times New Roman" w:cs="Times New Roman"/>
        </w:rPr>
        <w:t xml:space="preserve"> </w:t>
      </w:r>
      <w:r w:rsidRPr="00E3466D">
        <w:rPr>
          <w:rFonts w:ascii="Times New Roman" w:hAnsi="Times New Roman" w:cs="Times New Roman"/>
        </w:rPr>
        <w:t>obejmuje ogół działań podejmowanych przez szkołę w celu prawidłowego przygotowania uczniów do wyboru dalszej ścieżki edukacyjnej i w odległej perspektywie do wyboru zawodu.</w:t>
      </w:r>
    </w:p>
    <w:p w:rsidR="0016234E" w:rsidRPr="00E3466D" w:rsidRDefault="0016234E" w:rsidP="00E3466D">
      <w:pPr>
        <w:pStyle w:val="ListParagraph"/>
        <w:spacing w:line="240" w:lineRule="auto"/>
        <w:ind w:left="426"/>
        <w:rPr>
          <w:rFonts w:ascii="Times New Roman" w:hAnsi="Times New Roman" w:cs="Times New Roman"/>
          <w:sz w:val="8"/>
          <w:szCs w:val="8"/>
        </w:rPr>
      </w:pPr>
    </w:p>
    <w:p w:rsidR="0016234E" w:rsidRDefault="0016234E" w:rsidP="00736FAE">
      <w:pPr>
        <w:pStyle w:val="ListParagraph"/>
        <w:numPr>
          <w:ilvl w:val="0"/>
          <w:numId w:val="107"/>
        </w:numPr>
        <w:tabs>
          <w:tab w:val="clear" w:pos="360"/>
          <w:tab w:val="num" w:pos="426"/>
        </w:tabs>
        <w:spacing w:line="240" w:lineRule="auto"/>
        <w:ind w:left="426" w:hanging="426"/>
        <w:rPr>
          <w:rFonts w:ascii="Times New Roman" w:hAnsi="Times New Roman" w:cs="Times New Roman"/>
        </w:rPr>
      </w:pPr>
      <w:r w:rsidRPr="00E3466D">
        <w:rPr>
          <w:rFonts w:ascii="Times New Roman" w:hAnsi="Times New Roman" w:cs="Times New Roman"/>
        </w:rPr>
        <w:t>Doradztwo zawodowe jest nieodłączną częścią procesu wychowania i służy prawidłowemu rozpoznaniu przez ucznia swojego potencjału edukacyjno- zawodowego.</w:t>
      </w:r>
    </w:p>
    <w:p w:rsidR="0016234E" w:rsidRPr="00E3466D" w:rsidRDefault="0016234E" w:rsidP="00E3466D">
      <w:pPr>
        <w:pStyle w:val="ListParagraph"/>
        <w:spacing w:line="240" w:lineRule="auto"/>
        <w:ind w:left="426"/>
        <w:rPr>
          <w:rFonts w:ascii="Times New Roman" w:hAnsi="Times New Roman" w:cs="Times New Roman"/>
          <w:sz w:val="8"/>
          <w:szCs w:val="8"/>
        </w:rPr>
      </w:pPr>
    </w:p>
    <w:p w:rsidR="0016234E" w:rsidRDefault="0016234E" w:rsidP="00736FAE">
      <w:pPr>
        <w:pStyle w:val="ListParagraph"/>
        <w:numPr>
          <w:ilvl w:val="0"/>
          <w:numId w:val="107"/>
        </w:numPr>
        <w:tabs>
          <w:tab w:val="clear" w:pos="360"/>
          <w:tab w:val="num" w:pos="426"/>
        </w:tabs>
        <w:spacing w:line="240" w:lineRule="auto"/>
        <w:ind w:left="426" w:hanging="426"/>
        <w:rPr>
          <w:rFonts w:ascii="Times New Roman" w:hAnsi="Times New Roman" w:cs="Times New Roman"/>
        </w:rPr>
      </w:pPr>
      <w:r w:rsidRPr="00E3466D">
        <w:rPr>
          <w:rFonts w:ascii="Times New Roman" w:hAnsi="Times New Roman" w:cs="Times New Roman"/>
        </w:rPr>
        <w:t>Organizacją WSDZ zajmuje się dyrektor szkoły we współpracy ze szkolnym koordynatorem doradztwa zawodowego.</w:t>
      </w:r>
    </w:p>
    <w:p w:rsidR="0016234E" w:rsidRPr="00E3466D" w:rsidRDefault="0016234E" w:rsidP="00E3466D">
      <w:pPr>
        <w:pStyle w:val="ListParagraph"/>
        <w:spacing w:line="240" w:lineRule="auto"/>
        <w:ind w:left="426"/>
        <w:rPr>
          <w:rFonts w:ascii="Times New Roman" w:hAnsi="Times New Roman" w:cs="Times New Roman"/>
          <w:sz w:val="8"/>
          <w:szCs w:val="8"/>
        </w:rPr>
      </w:pPr>
    </w:p>
    <w:p w:rsidR="0016234E" w:rsidRDefault="0016234E" w:rsidP="00736FAE">
      <w:pPr>
        <w:pStyle w:val="ListParagraph"/>
        <w:numPr>
          <w:ilvl w:val="0"/>
          <w:numId w:val="107"/>
        </w:numPr>
        <w:tabs>
          <w:tab w:val="clear" w:pos="360"/>
          <w:tab w:val="num" w:pos="426"/>
        </w:tabs>
        <w:spacing w:line="240" w:lineRule="auto"/>
        <w:ind w:left="426" w:hanging="426"/>
        <w:rPr>
          <w:rFonts w:ascii="Times New Roman" w:hAnsi="Times New Roman" w:cs="Times New Roman"/>
        </w:rPr>
      </w:pPr>
      <w:r w:rsidRPr="00E3466D">
        <w:rPr>
          <w:rFonts w:ascii="Times New Roman" w:hAnsi="Times New Roman" w:cs="Times New Roman"/>
        </w:rPr>
        <w:t xml:space="preserve">Działania z zakresu doradztwa zawodowego realizują wszyscy nauczyciele w ramach </w:t>
      </w:r>
      <w:r>
        <w:rPr>
          <w:rFonts w:ascii="Times New Roman" w:hAnsi="Times New Roman" w:cs="Times New Roman"/>
        </w:rPr>
        <w:t xml:space="preserve">zajęć </w:t>
      </w:r>
      <w:r>
        <w:rPr>
          <w:rFonts w:ascii="Times New Roman" w:hAnsi="Times New Roman" w:cs="Times New Roman"/>
        </w:rPr>
        <w:br/>
        <w:t xml:space="preserve">z pomocy psychologiczno- </w:t>
      </w:r>
      <w:r w:rsidRPr="00E3466D">
        <w:rPr>
          <w:rFonts w:ascii="Times New Roman" w:hAnsi="Times New Roman" w:cs="Times New Roman"/>
        </w:rPr>
        <w:t>pedagogicznej</w:t>
      </w:r>
      <w:r>
        <w:rPr>
          <w:rFonts w:ascii="Times New Roman" w:hAnsi="Times New Roman" w:cs="Times New Roman"/>
        </w:rPr>
        <w:t xml:space="preserve">, </w:t>
      </w:r>
      <w:r w:rsidRPr="00E3466D">
        <w:rPr>
          <w:rFonts w:ascii="Times New Roman" w:hAnsi="Times New Roman" w:cs="Times New Roman"/>
        </w:rPr>
        <w:t xml:space="preserve">jako zadanie wychowawcze szkoły. </w:t>
      </w:r>
    </w:p>
    <w:p w:rsidR="0016234E" w:rsidRPr="00E3466D" w:rsidRDefault="0016234E" w:rsidP="00E3466D">
      <w:pPr>
        <w:pStyle w:val="ListParagraph"/>
        <w:spacing w:line="240" w:lineRule="auto"/>
        <w:ind w:left="426"/>
        <w:rPr>
          <w:rFonts w:ascii="Times New Roman" w:hAnsi="Times New Roman" w:cs="Times New Roman"/>
          <w:sz w:val="8"/>
          <w:szCs w:val="8"/>
        </w:rPr>
      </w:pPr>
    </w:p>
    <w:p w:rsidR="0016234E" w:rsidRPr="00E3466D" w:rsidRDefault="0016234E" w:rsidP="00736FAE">
      <w:pPr>
        <w:pStyle w:val="ListParagraph"/>
        <w:numPr>
          <w:ilvl w:val="0"/>
          <w:numId w:val="107"/>
        </w:numPr>
        <w:tabs>
          <w:tab w:val="clear" w:pos="360"/>
          <w:tab w:val="num" w:pos="426"/>
        </w:tabs>
        <w:spacing w:line="240" w:lineRule="auto"/>
        <w:ind w:left="426" w:hanging="426"/>
        <w:rPr>
          <w:rFonts w:ascii="Times New Roman" w:hAnsi="Times New Roman" w:cs="Times New Roman"/>
        </w:rPr>
      </w:pPr>
      <w:r w:rsidRPr="00E3466D">
        <w:rPr>
          <w:rFonts w:ascii="Times New Roman" w:hAnsi="Times New Roman" w:cs="Times New Roman"/>
        </w:rPr>
        <w:t xml:space="preserve">Zajęcia z zakresu doradztwa zawodowego realizowane są w ramach: </w:t>
      </w:r>
    </w:p>
    <w:p w:rsidR="0016234E" w:rsidRDefault="0016234E" w:rsidP="00736FAE">
      <w:pPr>
        <w:pStyle w:val="ListParagraph"/>
        <w:numPr>
          <w:ilvl w:val="0"/>
          <w:numId w:val="92"/>
        </w:numPr>
        <w:suppressAutoHyphens w:val="0"/>
        <w:ind w:left="709" w:hanging="283"/>
        <w:rPr>
          <w:rFonts w:ascii="Times New Roman" w:hAnsi="Times New Roman" w:cs="Times New Roman"/>
        </w:rPr>
      </w:pPr>
      <w:r w:rsidRPr="00502BAC">
        <w:rPr>
          <w:rFonts w:ascii="Times New Roman" w:hAnsi="Times New Roman" w:cs="Times New Roman"/>
        </w:rPr>
        <w:t>zajęć z wychowawcą podczas godzin wychowawczych;</w:t>
      </w:r>
    </w:p>
    <w:p w:rsidR="0016234E" w:rsidRDefault="0016234E" w:rsidP="00736FAE">
      <w:pPr>
        <w:pStyle w:val="ListParagraph"/>
        <w:numPr>
          <w:ilvl w:val="0"/>
          <w:numId w:val="92"/>
        </w:numPr>
        <w:suppressAutoHyphens w:val="0"/>
        <w:ind w:left="709" w:hanging="283"/>
        <w:rPr>
          <w:rFonts w:ascii="Times New Roman" w:hAnsi="Times New Roman" w:cs="Times New Roman"/>
        </w:rPr>
      </w:pPr>
      <w:r w:rsidRPr="00502BAC">
        <w:rPr>
          <w:rFonts w:ascii="Times New Roman" w:hAnsi="Times New Roman" w:cs="Times New Roman"/>
        </w:rPr>
        <w:t xml:space="preserve">lekcji przedmiotowych - w miarę potrzeb i możliwości szkoły; </w:t>
      </w:r>
    </w:p>
    <w:p w:rsidR="0016234E" w:rsidRDefault="0016234E" w:rsidP="00736FAE">
      <w:pPr>
        <w:pStyle w:val="ListParagraph"/>
        <w:numPr>
          <w:ilvl w:val="0"/>
          <w:numId w:val="92"/>
        </w:numPr>
        <w:suppressAutoHyphens w:val="0"/>
        <w:ind w:left="709" w:hanging="283"/>
        <w:rPr>
          <w:rFonts w:ascii="Times New Roman" w:hAnsi="Times New Roman" w:cs="Times New Roman"/>
        </w:rPr>
      </w:pPr>
      <w:r w:rsidRPr="00502BAC">
        <w:rPr>
          <w:rFonts w:ascii="Times New Roman" w:hAnsi="Times New Roman" w:cs="Times New Roman"/>
        </w:rPr>
        <w:t>warsztatów pozalekcyjnych;</w:t>
      </w:r>
    </w:p>
    <w:p w:rsidR="0016234E" w:rsidRDefault="0016234E" w:rsidP="00736FAE">
      <w:pPr>
        <w:pStyle w:val="ListParagraph"/>
        <w:numPr>
          <w:ilvl w:val="0"/>
          <w:numId w:val="92"/>
        </w:numPr>
        <w:suppressAutoHyphens w:val="0"/>
        <w:ind w:left="709" w:hanging="283"/>
        <w:rPr>
          <w:rFonts w:ascii="Times New Roman" w:hAnsi="Times New Roman" w:cs="Times New Roman"/>
        </w:rPr>
      </w:pPr>
      <w:r w:rsidRPr="00502BAC">
        <w:rPr>
          <w:rFonts w:ascii="Times New Roman" w:hAnsi="Times New Roman" w:cs="Times New Roman"/>
        </w:rPr>
        <w:t>spotkań indywidualnych;</w:t>
      </w:r>
    </w:p>
    <w:p w:rsidR="0016234E" w:rsidRDefault="0016234E" w:rsidP="00736FAE">
      <w:pPr>
        <w:pStyle w:val="ListParagraph"/>
        <w:numPr>
          <w:ilvl w:val="0"/>
          <w:numId w:val="92"/>
        </w:numPr>
        <w:suppressAutoHyphens w:val="0"/>
        <w:ind w:left="709" w:hanging="283"/>
        <w:rPr>
          <w:rFonts w:ascii="Times New Roman" w:hAnsi="Times New Roman" w:cs="Times New Roman"/>
        </w:rPr>
      </w:pPr>
      <w:r w:rsidRPr="00502BAC">
        <w:rPr>
          <w:rFonts w:ascii="Times New Roman" w:hAnsi="Times New Roman" w:cs="Times New Roman"/>
        </w:rPr>
        <w:t xml:space="preserve">gazetki ściennej z informacjami na temat doradztwa zawodowego; </w:t>
      </w:r>
    </w:p>
    <w:p w:rsidR="0016234E" w:rsidRDefault="0016234E" w:rsidP="00736FAE">
      <w:pPr>
        <w:pStyle w:val="ListParagraph"/>
        <w:numPr>
          <w:ilvl w:val="0"/>
          <w:numId w:val="92"/>
        </w:numPr>
        <w:suppressAutoHyphens w:val="0"/>
        <w:ind w:left="709" w:hanging="283"/>
        <w:rPr>
          <w:rFonts w:ascii="Times New Roman" w:hAnsi="Times New Roman" w:cs="Times New Roman"/>
        </w:rPr>
      </w:pPr>
      <w:r w:rsidRPr="00502BAC">
        <w:rPr>
          <w:rFonts w:ascii="Times New Roman" w:hAnsi="Times New Roman" w:cs="Times New Roman"/>
        </w:rPr>
        <w:t xml:space="preserve">bazy informacji o szkołach ponadpodstawowych udostępnianych w szkole. </w:t>
      </w:r>
    </w:p>
    <w:p w:rsidR="0016234E" w:rsidRPr="00435132" w:rsidRDefault="0016234E" w:rsidP="00435132">
      <w:pPr>
        <w:pStyle w:val="ListParagraph"/>
        <w:suppressAutoHyphens w:val="0"/>
        <w:ind w:left="851"/>
        <w:rPr>
          <w:rFonts w:ascii="Times New Roman" w:hAnsi="Times New Roman" w:cs="Times New Roman"/>
          <w:sz w:val="8"/>
          <w:szCs w:val="8"/>
        </w:rPr>
      </w:pPr>
    </w:p>
    <w:p w:rsidR="0016234E" w:rsidRPr="00E54323" w:rsidRDefault="0016234E" w:rsidP="00736FAE">
      <w:pPr>
        <w:pStyle w:val="ListParagraph"/>
        <w:numPr>
          <w:ilvl w:val="0"/>
          <w:numId w:val="107"/>
        </w:numPr>
        <w:tabs>
          <w:tab w:val="clear" w:pos="360"/>
          <w:tab w:val="num" w:pos="426"/>
        </w:tabs>
        <w:ind w:left="426" w:hanging="426"/>
        <w:rPr>
          <w:rFonts w:ascii="Times New Roman" w:hAnsi="Times New Roman" w:cs="Times New Roman"/>
        </w:rPr>
      </w:pPr>
      <w:r w:rsidRPr="00E54323">
        <w:rPr>
          <w:rFonts w:ascii="Times New Roman" w:hAnsi="Times New Roman" w:cs="Times New Roman"/>
        </w:rPr>
        <w:t xml:space="preserve">W klasie VII i VIII w szkole realizowane są zajęcia doradztwa zawodowego w wymiarze </w:t>
      </w:r>
    </w:p>
    <w:p w:rsidR="0016234E" w:rsidRDefault="0016234E" w:rsidP="00091FD6">
      <w:pPr>
        <w:pStyle w:val="ListParagraph"/>
        <w:tabs>
          <w:tab w:val="num" w:pos="426"/>
        </w:tabs>
        <w:ind w:left="426" w:hanging="426"/>
        <w:rPr>
          <w:rFonts w:ascii="Times New Roman" w:hAnsi="Times New Roman" w:cs="Times New Roman"/>
        </w:rPr>
      </w:pPr>
      <w:r w:rsidRPr="00E54323">
        <w:rPr>
          <w:rFonts w:ascii="Times New Roman" w:hAnsi="Times New Roman" w:cs="Times New Roman"/>
        </w:rPr>
        <w:t xml:space="preserve">  </w:t>
      </w:r>
      <w:r>
        <w:rPr>
          <w:rFonts w:ascii="Times New Roman" w:hAnsi="Times New Roman" w:cs="Times New Roman"/>
        </w:rPr>
        <w:t xml:space="preserve">      </w:t>
      </w:r>
      <w:r w:rsidRPr="00E54323">
        <w:rPr>
          <w:rFonts w:ascii="Times New Roman" w:hAnsi="Times New Roman" w:cs="Times New Roman"/>
        </w:rPr>
        <w:t xml:space="preserve">określonym ramowym planem nauczania. </w:t>
      </w:r>
    </w:p>
    <w:p w:rsidR="0016234E" w:rsidRPr="00091FD6" w:rsidRDefault="0016234E" w:rsidP="00091FD6">
      <w:pPr>
        <w:pStyle w:val="ListParagraph"/>
        <w:tabs>
          <w:tab w:val="num" w:pos="426"/>
        </w:tabs>
        <w:ind w:left="426" w:hanging="426"/>
        <w:rPr>
          <w:rFonts w:ascii="Times New Roman" w:hAnsi="Times New Roman" w:cs="Times New Roman"/>
          <w:sz w:val="8"/>
          <w:szCs w:val="8"/>
        </w:rPr>
      </w:pPr>
    </w:p>
    <w:p w:rsidR="0016234E" w:rsidRDefault="0016234E" w:rsidP="00736FAE">
      <w:pPr>
        <w:pStyle w:val="ListParagraph"/>
        <w:numPr>
          <w:ilvl w:val="0"/>
          <w:numId w:val="107"/>
        </w:numPr>
        <w:tabs>
          <w:tab w:val="clear" w:pos="360"/>
          <w:tab w:val="num" w:pos="426"/>
        </w:tabs>
        <w:ind w:left="426" w:hanging="426"/>
        <w:rPr>
          <w:rFonts w:ascii="Times New Roman" w:hAnsi="Times New Roman" w:cs="Times New Roman"/>
        </w:rPr>
      </w:pPr>
      <w:r w:rsidRPr="00E54323">
        <w:rPr>
          <w:rFonts w:ascii="Times New Roman" w:hAnsi="Times New Roman" w:cs="Times New Roman"/>
        </w:rPr>
        <w:t>Program doradztwa zawodowego zawiera treści dotyczące informacji o zawodach, kwalifikacjach i stanowiskach pracy oraz możliwościach u</w:t>
      </w:r>
      <w:r>
        <w:rPr>
          <w:rFonts w:ascii="Times New Roman" w:hAnsi="Times New Roman" w:cs="Times New Roman"/>
        </w:rPr>
        <w:t xml:space="preserve">zyskania kwalifikacji zgodnych </w:t>
      </w:r>
      <w:r w:rsidRPr="00E54323">
        <w:rPr>
          <w:rFonts w:ascii="Times New Roman" w:hAnsi="Times New Roman" w:cs="Times New Roman"/>
        </w:rPr>
        <w:t>z potrzebami rynku pracy i predyspozycjami zawodowymi.</w:t>
      </w:r>
    </w:p>
    <w:p w:rsidR="0016234E" w:rsidRPr="00091FD6" w:rsidRDefault="0016234E" w:rsidP="00091FD6">
      <w:pPr>
        <w:pStyle w:val="ListParagraph"/>
        <w:ind w:left="426"/>
        <w:rPr>
          <w:rFonts w:ascii="Times New Roman" w:hAnsi="Times New Roman" w:cs="Times New Roman"/>
          <w:sz w:val="8"/>
          <w:szCs w:val="8"/>
        </w:rPr>
      </w:pPr>
    </w:p>
    <w:p w:rsidR="0016234E" w:rsidRPr="00E54323" w:rsidRDefault="0016234E" w:rsidP="00736FAE">
      <w:pPr>
        <w:pStyle w:val="ListParagraph"/>
        <w:numPr>
          <w:ilvl w:val="0"/>
          <w:numId w:val="107"/>
        </w:numPr>
        <w:tabs>
          <w:tab w:val="clear" w:pos="360"/>
          <w:tab w:val="num" w:pos="426"/>
        </w:tabs>
        <w:spacing w:after="0" w:line="240" w:lineRule="auto"/>
        <w:ind w:left="425" w:hanging="425"/>
        <w:rPr>
          <w:rFonts w:ascii="Times New Roman" w:hAnsi="Times New Roman" w:cs="Times New Roman"/>
        </w:rPr>
      </w:pPr>
      <w:r w:rsidRPr="00E54323">
        <w:rPr>
          <w:rFonts w:ascii="Times New Roman" w:hAnsi="Times New Roman" w:cs="Times New Roman"/>
        </w:rPr>
        <w:t>Do zadań doradcy zawodowego należy w szczególności:</w:t>
      </w:r>
    </w:p>
    <w:p w:rsidR="0016234E" w:rsidRPr="00AF436E" w:rsidRDefault="0016234E" w:rsidP="009601B8">
      <w:pPr>
        <w:autoSpaceDE w:val="0"/>
        <w:ind w:left="709" w:hanging="283"/>
        <w:rPr>
          <w:rFonts w:ascii="Times New Roman" w:hAnsi="Times New Roman" w:cs="Times New Roman"/>
          <w:sz w:val="22"/>
          <w:szCs w:val="22"/>
        </w:rPr>
      </w:pPr>
      <w:r w:rsidRPr="00AF436E">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F436E">
        <w:rPr>
          <w:rFonts w:ascii="Times New Roman" w:hAnsi="Times New Roman" w:cs="Times New Roman"/>
          <w:sz w:val="22"/>
          <w:szCs w:val="22"/>
        </w:rPr>
        <w:t xml:space="preserve">systematyczne diagnozowanie zapotrzebowania uczniów na informacje edukacyjne </w:t>
      </w:r>
      <w:r w:rsidRPr="00AF436E">
        <w:rPr>
          <w:rFonts w:ascii="Times New Roman" w:hAnsi="Times New Roman" w:cs="Times New Roman"/>
          <w:sz w:val="22"/>
          <w:szCs w:val="22"/>
        </w:rPr>
        <w:br/>
        <w:t>i zawodowe oraz pomoc w planowaniu kształcenia i kariery zawodowej;</w:t>
      </w:r>
    </w:p>
    <w:p w:rsidR="0016234E" w:rsidRPr="00AF436E" w:rsidRDefault="0016234E" w:rsidP="004C4ABB">
      <w:pPr>
        <w:autoSpaceDE w:val="0"/>
        <w:ind w:left="709" w:hanging="283"/>
        <w:rPr>
          <w:rFonts w:ascii="Times New Roman" w:hAnsi="Times New Roman" w:cs="Times New Roman"/>
          <w:sz w:val="22"/>
          <w:szCs w:val="22"/>
        </w:rPr>
      </w:pPr>
      <w:r w:rsidRPr="00AF436E">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F436E">
        <w:rPr>
          <w:rFonts w:ascii="Times New Roman" w:hAnsi="Times New Roman" w:cs="Times New Roman"/>
          <w:sz w:val="22"/>
          <w:szCs w:val="22"/>
        </w:rPr>
        <w:t>gromadzenie, aktualizacja i udostępnianie informacji edukacyjnych i zawodowych właściwych dla danego poziomu kształcenia;</w:t>
      </w:r>
    </w:p>
    <w:p w:rsidR="0016234E" w:rsidRPr="00AF436E" w:rsidRDefault="0016234E" w:rsidP="004C4ABB">
      <w:pPr>
        <w:autoSpaceDE w:val="0"/>
        <w:ind w:left="709" w:hanging="283"/>
        <w:rPr>
          <w:rFonts w:ascii="Times New Roman" w:hAnsi="Times New Roman" w:cs="Times New Roman"/>
          <w:sz w:val="22"/>
          <w:szCs w:val="22"/>
        </w:rPr>
      </w:pPr>
      <w:r w:rsidRPr="00AF436E">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AF436E">
        <w:rPr>
          <w:rFonts w:ascii="Times New Roman" w:hAnsi="Times New Roman" w:cs="Times New Roman"/>
          <w:sz w:val="22"/>
          <w:szCs w:val="22"/>
        </w:rPr>
        <w:t>prowadzenie zajęć związanych z wyborem kierunku kształcenia i zawodu z uwzględnieniem rozpoznanych mocnych stron, predyspozycji, zainteresowań i uzdolnień uczniów;</w:t>
      </w:r>
    </w:p>
    <w:p w:rsidR="0016234E" w:rsidRPr="00AF436E" w:rsidRDefault="0016234E" w:rsidP="00091FD6">
      <w:pPr>
        <w:autoSpaceDE w:val="0"/>
        <w:ind w:left="851" w:hanging="425"/>
        <w:rPr>
          <w:rFonts w:ascii="Times New Roman" w:hAnsi="Times New Roman" w:cs="Times New Roman"/>
          <w:sz w:val="22"/>
          <w:szCs w:val="22"/>
        </w:rPr>
      </w:pPr>
      <w:r w:rsidRPr="00AF436E">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AF436E">
        <w:rPr>
          <w:rFonts w:ascii="Times New Roman" w:hAnsi="Times New Roman" w:cs="Times New Roman"/>
          <w:sz w:val="22"/>
          <w:szCs w:val="22"/>
        </w:rPr>
        <w:t>koordynowanie działalności informacyjno-doradczej prowadzonej przez szkołę;</w:t>
      </w:r>
    </w:p>
    <w:p w:rsidR="0016234E" w:rsidRPr="00AF436E" w:rsidRDefault="0016234E" w:rsidP="004C4ABB">
      <w:pPr>
        <w:autoSpaceDE w:val="0"/>
        <w:ind w:left="709" w:hanging="283"/>
        <w:rPr>
          <w:rFonts w:ascii="Times New Roman" w:hAnsi="Times New Roman" w:cs="Times New Roman"/>
          <w:sz w:val="22"/>
          <w:szCs w:val="22"/>
        </w:rPr>
      </w:pPr>
      <w:r w:rsidRPr="00AF436E">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AF436E">
        <w:rPr>
          <w:rFonts w:ascii="Times New Roman" w:hAnsi="Times New Roman" w:cs="Times New Roman"/>
          <w:sz w:val="22"/>
          <w:szCs w:val="22"/>
        </w:rPr>
        <w:t>współpraca z innymi nauczycielami w tworzeniu i zapewnieniu ciągłości działań w zakresie zajęć związanych z wyborem kierunku kształcenia i zawodu;</w:t>
      </w:r>
    </w:p>
    <w:p w:rsidR="0016234E" w:rsidRDefault="0016234E" w:rsidP="004C4ABB">
      <w:pPr>
        <w:autoSpaceDE w:val="0"/>
        <w:ind w:left="709" w:hanging="283"/>
        <w:rPr>
          <w:rFonts w:ascii="Times New Roman" w:hAnsi="Times New Roman" w:cs="Times New Roman"/>
          <w:sz w:val="22"/>
          <w:szCs w:val="22"/>
        </w:rPr>
      </w:pPr>
      <w:r w:rsidRPr="00AF436E">
        <w:rPr>
          <w:rFonts w:ascii="Times New Roman" w:hAnsi="Times New Roman" w:cs="Times New Roman"/>
          <w:sz w:val="22"/>
          <w:szCs w:val="22"/>
        </w:rPr>
        <w:t>6)</w:t>
      </w:r>
      <w:r>
        <w:rPr>
          <w:rFonts w:ascii="Times New Roman" w:hAnsi="Times New Roman" w:cs="Times New Roman"/>
          <w:sz w:val="22"/>
          <w:szCs w:val="22"/>
        </w:rPr>
        <w:t xml:space="preserve">  </w:t>
      </w:r>
      <w:r w:rsidRPr="00AF436E">
        <w:rPr>
          <w:rFonts w:ascii="Times New Roman" w:hAnsi="Times New Roman" w:cs="Times New Roman"/>
          <w:sz w:val="22"/>
          <w:szCs w:val="22"/>
        </w:rPr>
        <w:t>wspieranie nauczycieli, wychowawców i specjalistów w udzielaniu pomoc</w:t>
      </w:r>
      <w:r>
        <w:rPr>
          <w:rFonts w:ascii="Times New Roman" w:hAnsi="Times New Roman" w:cs="Times New Roman"/>
          <w:sz w:val="22"/>
          <w:szCs w:val="22"/>
        </w:rPr>
        <w:t>y psychologiczno-pedagogicznej.</w:t>
      </w:r>
    </w:p>
    <w:p w:rsidR="0016234E" w:rsidRDefault="0016234E" w:rsidP="00807C6D">
      <w:pPr>
        <w:autoSpaceDE w:val="0"/>
        <w:rPr>
          <w:rFonts w:ascii="Times New Roman" w:hAnsi="Times New Roman" w:cs="Times New Roman"/>
          <w:sz w:val="22"/>
          <w:szCs w:val="22"/>
        </w:rPr>
      </w:pPr>
    </w:p>
    <w:p w:rsidR="0016234E" w:rsidRDefault="0016234E" w:rsidP="00091FD6">
      <w:pPr>
        <w:autoSpaceDE w:val="0"/>
        <w:ind w:left="851" w:hanging="425"/>
        <w:rPr>
          <w:rFonts w:ascii="Times New Roman" w:hAnsi="Times New Roman" w:cs="Times New Roman"/>
          <w:sz w:val="22"/>
          <w:szCs w:val="22"/>
        </w:rPr>
      </w:pPr>
    </w:p>
    <w:p w:rsidR="0016234E" w:rsidRPr="00A00BB1" w:rsidRDefault="0016234E" w:rsidP="00091FD6">
      <w:pPr>
        <w:autoSpaceDE w:val="0"/>
        <w:ind w:left="568" w:hanging="284"/>
        <w:jc w:val="center"/>
        <w:rPr>
          <w:rFonts w:ascii="Times New Roman" w:hAnsi="Times New Roman" w:cs="Times New Roman"/>
          <w:sz w:val="22"/>
          <w:szCs w:val="22"/>
        </w:rPr>
      </w:pPr>
      <w:r>
        <w:rPr>
          <w:rFonts w:ascii="Times New Roman" w:hAnsi="Times New Roman" w:cs="Times New Roman"/>
          <w:b/>
          <w:bCs/>
          <w:sz w:val="22"/>
          <w:szCs w:val="22"/>
        </w:rPr>
        <w:t>Rozdział 11</w:t>
      </w:r>
    </w:p>
    <w:p w:rsidR="0016234E" w:rsidRPr="00D6453A" w:rsidRDefault="0016234E" w:rsidP="00091FD6">
      <w:pPr>
        <w:autoSpaceDE w:val="0"/>
        <w:spacing w:after="200"/>
        <w:ind w:left="568" w:hanging="284"/>
        <w:jc w:val="center"/>
        <w:rPr>
          <w:rFonts w:ascii="Times New Roman" w:hAnsi="Times New Roman" w:cs="Times New Roman"/>
          <w:sz w:val="22"/>
          <w:szCs w:val="22"/>
        </w:rPr>
      </w:pPr>
      <w:r>
        <w:rPr>
          <w:rFonts w:ascii="Times New Roman" w:hAnsi="Times New Roman" w:cs="Times New Roman"/>
          <w:b/>
          <w:bCs/>
          <w:sz w:val="22"/>
          <w:szCs w:val="22"/>
        </w:rPr>
        <w:t>Organizacja wolontariatu w szkole</w:t>
      </w:r>
    </w:p>
    <w:p w:rsidR="0016234E" w:rsidRPr="00091FD6" w:rsidRDefault="0016234E" w:rsidP="00D6453A">
      <w:pPr>
        <w:jc w:val="center"/>
        <w:rPr>
          <w:rFonts w:ascii="Times New Roman" w:hAnsi="Times New Roman" w:cs="Times New Roman"/>
          <w:b/>
          <w:bCs/>
          <w:sz w:val="16"/>
          <w:szCs w:val="16"/>
        </w:rPr>
      </w:pPr>
    </w:p>
    <w:p w:rsidR="0016234E" w:rsidRDefault="0016234E" w:rsidP="00D6453A">
      <w:pPr>
        <w:jc w:val="center"/>
        <w:rPr>
          <w:rFonts w:ascii="Times New Roman" w:hAnsi="Times New Roman" w:cs="Times New Roman"/>
          <w:b/>
          <w:bCs/>
          <w:sz w:val="22"/>
          <w:szCs w:val="22"/>
        </w:rPr>
      </w:pPr>
      <w:r>
        <w:rPr>
          <w:rFonts w:ascii="Times New Roman" w:hAnsi="Times New Roman" w:cs="Times New Roman"/>
          <w:b/>
          <w:bCs/>
          <w:sz w:val="22"/>
          <w:szCs w:val="22"/>
        </w:rPr>
        <w:t>§ 30</w:t>
      </w:r>
    </w:p>
    <w:p w:rsidR="0016234E" w:rsidRPr="00AF436E" w:rsidRDefault="0016234E" w:rsidP="00D6453A">
      <w:pPr>
        <w:jc w:val="center"/>
        <w:rPr>
          <w:rFonts w:ascii="Times New Roman" w:hAnsi="Times New Roman" w:cs="Times New Roman"/>
          <w:sz w:val="22"/>
          <w:szCs w:val="22"/>
        </w:rPr>
      </w:pPr>
    </w:p>
    <w:p w:rsidR="0016234E" w:rsidRDefault="0016234E" w:rsidP="00736FAE">
      <w:pPr>
        <w:pStyle w:val="ListParagraph"/>
        <w:numPr>
          <w:ilvl w:val="0"/>
          <w:numId w:val="77"/>
        </w:numPr>
        <w:tabs>
          <w:tab w:val="left" w:pos="-360"/>
        </w:tabs>
        <w:suppressAutoHyphens w:val="0"/>
        <w:spacing w:after="0" w:line="240" w:lineRule="auto"/>
        <w:ind w:left="426" w:hanging="426"/>
        <w:rPr>
          <w:rFonts w:ascii="Times New Roman" w:hAnsi="Times New Roman" w:cs="Times New Roman"/>
        </w:rPr>
      </w:pPr>
      <w:r>
        <w:rPr>
          <w:rFonts w:ascii="Times New Roman" w:hAnsi="Times New Roman" w:cs="Times New Roman"/>
        </w:rPr>
        <w:t>W szkole działa szkolny w</w:t>
      </w:r>
      <w:r w:rsidRPr="00AF436E">
        <w:rPr>
          <w:rFonts w:ascii="Times New Roman" w:hAnsi="Times New Roman" w:cs="Times New Roman"/>
        </w:rPr>
        <w:t>olontariat.</w:t>
      </w:r>
    </w:p>
    <w:p w:rsidR="0016234E" w:rsidRPr="00E1565C" w:rsidRDefault="0016234E" w:rsidP="00E1565C">
      <w:pPr>
        <w:pStyle w:val="ListParagraph"/>
        <w:tabs>
          <w:tab w:val="left" w:pos="-360"/>
        </w:tabs>
        <w:suppressAutoHyphens w:val="0"/>
        <w:spacing w:after="0" w:line="240" w:lineRule="auto"/>
        <w:ind w:left="426"/>
        <w:rPr>
          <w:rFonts w:ascii="Times New Roman" w:hAnsi="Times New Roman" w:cs="Times New Roman"/>
          <w:sz w:val="8"/>
          <w:szCs w:val="8"/>
        </w:rPr>
      </w:pPr>
    </w:p>
    <w:p w:rsidR="0016234E" w:rsidRPr="00AF436E" w:rsidRDefault="0016234E" w:rsidP="00736FAE">
      <w:pPr>
        <w:pStyle w:val="ListParagraph"/>
        <w:numPr>
          <w:ilvl w:val="0"/>
          <w:numId w:val="77"/>
        </w:numPr>
        <w:tabs>
          <w:tab w:val="left" w:pos="-360"/>
        </w:tabs>
        <w:suppressAutoHyphens w:val="0"/>
        <w:spacing w:after="0" w:line="240" w:lineRule="auto"/>
        <w:ind w:left="425" w:hanging="425"/>
        <w:rPr>
          <w:rFonts w:ascii="Times New Roman" w:hAnsi="Times New Roman" w:cs="Times New Roman"/>
        </w:rPr>
      </w:pPr>
      <w:r>
        <w:rPr>
          <w:rFonts w:ascii="Times New Roman" w:hAnsi="Times New Roman" w:cs="Times New Roman"/>
        </w:rPr>
        <w:t>Głównym celem szkolnego w</w:t>
      </w:r>
      <w:r w:rsidRPr="00AF436E">
        <w:rPr>
          <w:rFonts w:ascii="Times New Roman" w:hAnsi="Times New Roman" w:cs="Times New Roman"/>
        </w:rPr>
        <w:t>ol</w:t>
      </w:r>
      <w:r>
        <w:rPr>
          <w:rFonts w:ascii="Times New Roman" w:hAnsi="Times New Roman" w:cs="Times New Roman"/>
        </w:rPr>
        <w:t xml:space="preserve">ontariatu jest uwrażliwienie </w:t>
      </w:r>
      <w:r w:rsidRPr="00AF436E">
        <w:rPr>
          <w:rFonts w:ascii="Times New Roman" w:hAnsi="Times New Roman" w:cs="Times New Roman"/>
        </w:rPr>
        <w:t>i aktywizowanie społeczności szkolnej w podejmowaniu działań na rzecz potrzebujących pomocy.</w:t>
      </w:r>
      <w:r w:rsidRPr="00AF436E">
        <w:rPr>
          <w:rFonts w:ascii="Times New Roman" w:hAnsi="Times New Roman" w:cs="Times New Roman"/>
          <w:b/>
          <w:bCs/>
        </w:rPr>
        <w:t xml:space="preserve"> </w:t>
      </w:r>
      <w:r>
        <w:rPr>
          <w:rFonts w:ascii="Times New Roman" w:hAnsi="Times New Roman" w:cs="Times New Roman"/>
        </w:rPr>
        <w:t>Działania szkolnego w</w:t>
      </w:r>
      <w:r w:rsidRPr="00AF436E">
        <w:rPr>
          <w:rFonts w:ascii="Times New Roman" w:hAnsi="Times New Roman" w:cs="Times New Roman"/>
        </w:rPr>
        <w:t>olontariatu adresowane są do:</w:t>
      </w:r>
    </w:p>
    <w:p w:rsidR="0016234E" w:rsidRDefault="0016234E" w:rsidP="00736FAE">
      <w:pPr>
        <w:pStyle w:val="ListParagraph"/>
        <w:numPr>
          <w:ilvl w:val="0"/>
          <w:numId w:val="78"/>
        </w:numPr>
        <w:suppressAutoHyphens w:val="0"/>
        <w:spacing w:after="0" w:line="240" w:lineRule="auto"/>
        <w:ind w:left="709" w:hanging="283"/>
        <w:rPr>
          <w:rFonts w:ascii="Times New Roman" w:hAnsi="Times New Roman" w:cs="Times New Roman"/>
        </w:rPr>
      </w:pPr>
      <w:r>
        <w:rPr>
          <w:rFonts w:ascii="Times New Roman" w:hAnsi="Times New Roman" w:cs="Times New Roman"/>
        </w:rPr>
        <w:t xml:space="preserve"> </w:t>
      </w:r>
      <w:r w:rsidRPr="00AF436E">
        <w:rPr>
          <w:rFonts w:ascii="Times New Roman" w:hAnsi="Times New Roman" w:cs="Times New Roman"/>
        </w:rPr>
        <w:t xml:space="preserve">potrzebujących pomocy wewnątrz społeczności szkolnej, w środowisku lokalnym oraz </w:t>
      </w:r>
      <w:r>
        <w:rPr>
          <w:rFonts w:ascii="Times New Roman" w:hAnsi="Times New Roman" w:cs="Times New Roman"/>
        </w:rPr>
        <w:t xml:space="preserve">   </w:t>
      </w:r>
    </w:p>
    <w:p w:rsidR="0016234E" w:rsidRPr="00AF436E" w:rsidRDefault="0016234E" w:rsidP="00E1565C">
      <w:pPr>
        <w:pStyle w:val="ListParagraph"/>
        <w:suppressAutoHyphens w:val="0"/>
        <w:spacing w:after="0" w:line="240" w:lineRule="auto"/>
        <w:ind w:left="709" w:hanging="283"/>
        <w:rPr>
          <w:rFonts w:ascii="Times New Roman" w:hAnsi="Times New Roman" w:cs="Times New Roman"/>
        </w:rPr>
      </w:pPr>
      <w:r>
        <w:rPr>
          <w:rFonts w:ascii="Times New Roman" w:hAnsi="Times New Roman" w:cs="Times New Roman"/>
        </w:rPr>
        <w:t xml:space="preserve">      </w:t>
      </w:r>
      <w:r w:rsidRPr="00AF436E">
        <w:rPr>
          <w:rFonts w:ascii="Times New Roman" w:hAnsi="Times New Roman" w:cs="Times New Roman"/>
        </w:rPr>
        <w:t>zgłaszanych w ogólnopolskich akcjach charytaty</w:t>
      </w:r>
      <w:r>
        <w:rPr>
          <w:rFonts w:ascii="Times New Roman" w:hAnsi="Times New Roman" w:cs="Times New Roman"/>
        </w:rPr>
        <w:t xml:space="preserve">wnych (po uzyskaniu akceptacji </w:t>
      </w:r>
      <w:r w:rsidRPr="00AF436E">
        <w:rPr>
          <w:rFonts w:ascii="Times New Roman" w:hAnsi="Times New Roman" w:cs="Times New Roman"/>
        </w:rPr>
        <w:t>dyrektora);</w:t>
      </w:r>
    </w:p>
    <w:p w:rsidR="0016234E" w:rsidRPr="00AF436E" w:rsidRDefault="0016234E" w:rsidP="00736FAE">
      <w:pPr>
        <w:pStyle w:val="ListParagraph"/>
        <w:numPr>
          <w:ilvl w:val="0"/>
          <w:numId w:val="78"/>
        </w:numPr>
        <w:suppressAutoHyphens w:val="0"/>
        <w:spacing w:after="0" w:line="240" w:lineRule="auto"/>
        <w:ind w:left="709" w:hanging="283"/>
        <w:rPr>
          <w:rFonts w:ascii="Times New Roman" w:hAnsi="Times New Roman" w:cs="Times New Roman"/>
        </w:rPr>
      </w:pPr>
      <w:r>
        <w:rPr>
          <w:rFonts w:ascii="Times New Roman" w:hAnsi="Times New Roman" w:cs="Times New Roman"/>
        </w:rPr>
        <w:t xml:space="preserve"> </w:t>
      </w:r>
      <w:r w:rsidRPr="00AF436E">
        <w:rPr>
          <w:rFonts w:ascii="Times New Roman" w:hAnsi="Times New Roman" w:cs="Times New Roman"/>
        </w:rPr>
        <w:t>społeczności szkolnej poprzez promowanie postaw prospołecznych;</w:t>
      </w:r>
    </w:p>
    <w:p w:rsidR="0016234E" w:rsidRDefault="0016234E" w:rsidP="00736FAE">
      <w:pPr>
        <w:pStyle w:val="ListParagraph"/>
        <w:numPr>
          <w:ilvl w:val="0"/>
          <w:numId w:val="78"/>
        </w:numPr>
        <w:suppressAutoHyphens w:val="0"/>
        <w:spacing w:after="0" w:line="240" w:lineRule="auto"/>
        <w:ind w:left="709" w:hanging="283"/>
        <w:rPr>
          <w:rFonts w:ascii="Times New Roman" w:hAnsi="Times New Roman" w:cs="Times New Roman"/>
        </w:rPr>
      </w:pPr>
      <w:r>
        <w:rPr>
          <w:rFonts w:ascii="Times New Roman" w:hAnsi="Times New Roman" w:cs="Times New Roman"/>
        </w:rPr>
        <w:t xml:space="preserve"> </w:t>
      </w:r>
      <w:r w:rsidRPr="00AF436E">
        <w:rPr>
          <w:rFonts w:ascii="Times New Roman" w:hAnsi="Times New Roman" w:cs="Times New Roman"/>
        </w:rPr>
        <w:t>wolontariuszy poprzez szkolenia wewnętrzne.</w:t>
      </w:r>
    </w:p>
    <w:p w:rsidR="0016234E" w:rsidRPr="008C15F0" w:rsidRDefault="0016234E" w:rsidP="008C15F0">
      <w:pPr>
        <w:pStyle w:val="ListParagraph"/>
        <w:suppressAutoHyphens w:val="0"/>
        <w:spacing w:after="0" w:line="240" w:lineRule="auto"/>
        <w:ind w:left="567"/>
        <w:rPr>
          <w:rFonts w:ascii="Times New Roman" w:hAnsi="Times New Roman" w:cs="Times New Roman"/>
          <w:sz w:val="8"/>
          <w:szCs w:val="8"/>
        </w:rPr>
      </w:pPr>
    </w:p>
    <w:p w:rsidR="0016234E" w:rsidRPr="008C15F0" w:rsidRDefault="0016234E" w:rsidP="00736FAE">
      <w:pPr>
        <w:pStyle w:val="ListParagraph"/>
        <w:numPr>
          <w:ilvl w:val="0"/>
          <w:numId w:val="108"/>
        </w:numPr>
        <w:tabs>
          <w:tab w:val="clear" w:pos="360"/>
          <w:tab w:val="num" w:pos="426"/>
        </w:tabs>
        <w:spacing w:after="0"/>
        <w:ind w:left="425" w:hanging="425"/>
        <w:rPr>
          <w:rFonts w:ascii="Times New Roman" w:hAnsi="Times New Roman" w:cs="Times New Roman"/>
        </w:rPr>
      </w:pPr>
      <w:r w:rsidRPr="008C15F0">
        <w:rPr>
          <w:rFonts w:ascii="Times New Roman" w:hAnsi="Times New Roman" w:cs="Times New Roman"/>
        </w:rPr>
        <w:t>Szkolny wolontariat działa w ramach pracy:</w:t>
      </w:r>
    </w:p>
    <w:p w:rsidR="0016234E" w:rsidRPr="00AF436E" w:rsidRDefault="0016234E" w:rsidP="008C15F0">
      <w:pPr>
        <w:pStyle w:val="ListParagraph"/>
        <w:suppressAutoHyphens w:val="0"/>
        <w:spacing w:after="0" w:line="240" w:lineRule="auto"/>
        <w:ind w:left="284" w:firstLine="142"/>
        <w:rPr>
          <w:rFonts w:ascii="Times New Roman" w:hAnsi="Times New Roman" w:cs="Times New Roman"/>
        </w:rPr>
      </w:pPr>
      <w:r w:rsidRPr="00AF436E">
        <w:rPr>
          <w:rFonts w:ascii="Times New Roman" w:hAnsi="Times New Roman" w:cs="Times New Roman"/>
        </w:rPr>
        <w:t>1)</w:t>
      </w:r>
      <w:r>
        <w:rPr>
          <w:rFonts w:ascii="Times New Roman" w:hAnsi="Times New Roman" w:cs="Times New Roman"/>
        </w:rPr>
        <w:tab/>
      </w:r>
      <w:r w:rsidRPr="00AF436E">
        <w:rPr>
          <w:rFonts w:ascii="Times New Roman" w:hAnsi="Times New Roman" w:cs="Times New Roman"/>
        </w:rPr>
        <w:t xml:space="preserve"> Samorządu Uczniowskiego;</w:t>
      </w:r>
    </w:p>
    <w:p w:rsidR="0016234E" w:rsidRPr="00AF436E" w:rsidRDefault="0016234E" w:rsidP="008C15F0">
      <w:pPr>
        <w:pStyle w:val="ListParagraph"/>
        <w:suppressAutoHyphens w:val="0"/>
        <w:spacing w:after="0" w:line="240" w:lineRule="auto"/>
        <w:ind w:left="284" w:firstLine="142"/>
        <w:rPr>
          <w:rFonts w:ascii="Times New Roman" w:hAnsi="Times New Roman" w:cs="Times New Roman"/>
        </w:rPr>
      </w:pPr>
      <w:r w:rsidRPr="00AF436E">
        <w:rPr>
          <w:rFonts w:ascii="Times New Roman" w:hAnsi="Times New Roman" w:cs="Times New Roman"/>
        </w:rPr>
        <w:t>2)</w:t>
      </w:r>
      <w:r>
        <w:rPr>
          <w:rFonts w:ascii="Times New Roman" w:hAnsi="Times New Roman" w:cs="Times New Roman"/>
        </w:rPr>
        <w:tab/>
      </w:r>
      <w:r w:rsidRPr="00AF436E">
        <w:rPr>
          <w:rFonts w:ascii="Times New Roman" w:hAnsi="Times New Roman" w:cs="Times New Roman"/>
        </w:rPr>
        <w:t xml:space="preserve"> Szkolnego Koła PCK;</w:t>
      </w:r>
    </w:p>
    <w:p w:rsidR="0016234E" w:rsidRDefault="0016234E" w:rsidP="008C15F0">
      <w:pPr>
        <w:pStyle w:val="ListParagraph"/>
        <w:suppressAutoHyphens w:val="0"/>
        <w:spacing w:after="0" w:line="240" w:lineRule="auto"/>
        <w:ind w:left="284" w:firstLine="142"/>
        <w:rPr>
          <w:rFonts w:ascii="Times New Roman" w:hAnsi="Times New Roman" w:cs="Times New Roman"/>
        </w:rPr>
      </w:pPr>
      <w:r w:rsidRPr="00AF436E">
        <w:rPr>
          <w:rFonts w:ascii="Times New Roman" w:hAnsi="Times New Roman" w:cs="Times New Roman"/>
        </w:rPr>
        <w:t xml:space="preserve">3) </w:t>
      </w:r>
      <w:r>
        <w:rPr>
          <w:rFonts w:ascii="Times New Roman" w:hAnsi="Times New Roman" w:cs="Times New Roman"/>
        </w:rPr>
        <w:tab/>
        <w:t xml:space="preserve"> </w:t>
      </w:r>
      <w:r w:rsidRPr="00AF436E">
        <w:rPr>
          <w:rFonts w:ascii="Times New Roman" w:hAnsi="Times New Roman" w:cs="Times New Roman"/>
        </w:rPr>
        <w:t>Klubu ,,Wiewiórka”.</w:t>
      </w:r>
    </w:p>
    <w:p w:rsidR="0016234E" w:rsidRPr="008C15F0" w:rsidRDefault="0016234E" w:rsidP="008C15F0">
      <w:pPr>
        <w:pStyle w:val="ListParagraph"/>
        <w:suppressAutoHyphens w:val="0"/>
        <w:spacing w:after="0" w:line="240" w:lineRule="auto"/>
        <w:ind w:left="284" w:firstLine="142"/>
        <w:rPr>
          <w:rFonts w:ascii="Times New Roman" w:hAnsi="Times New Roman" w:cs="Times New Roman"/>
          <w:sz w:val="8"/>
          <w:szCs w:val="8"/>
        </w:rPr>
      </w:pPr>
    </w:p>
    <w:p w:rsidR="0016234E" w:rsidRPr="008C15F0" w:rsidRDefault="0016234E" w:rsidP="00736FAE">
      <w:pPr>
        <w:pStyle w:val="ListParagraph"/>
        <w:numPr>
          <w:ilvl w:val="0"/>
          <w:numId w:val="108"/>
        </w:numPr>
        <w:tabs>
          <w:tab w:val="clear" w:pos="360"/>
          <w:tab w:val="num" w:pos="426"/>
        </w:tabs>
        <w:suppressAutoHyphens w:val="0"/>
        <w:spacing w:after="0" w:line="240" w:lineRule="auto"/>
        <w:ind w:left="426" w:hanging="426"/>
        <w:rPr>
          <w:rFonts w:ascii="Times New Roman" w:hAnsi="Times New Roman" w:cs="Times New Roman"/>
        </w:rPr>
      </w:pPr>
      <w:r>
        <w:rPr>
          <w:rFonts w:ascii="Times New Roman" w:hAnsi="Times New Roman" w:cs="Times New Roman"/>
        </w:rPr>
        <w:t>Osobami odpowiedzialnymi za organizowanie szkolnego wolontariatu są:</w:t>
      </w:r>
      <w:r w:rsidRPr="008C15F0">
        <w:rPr>
          <w:rFonts w:ascii="Times New Roman" w:hAnsi="Times New Roman" w:cs="Times New Roman"/>
        </w:rPr>
        <w:br/>
        <w:t>1)</w:t>
      </w:r>
      <w:r>
        <w:rPr>
          <w:rFonts w:ascii="Times New Roman" w:hAnsi="Times New Roman" w:cs="Times New Roman"/>
        </w:rPr>
        <w:tab/>
      </w:r>
      <w:r w:rsidRPr="008C15F0">
        <w:rPr>
          <w:rFonts w:ascii="Times New Roman" w:hAnsi="Times New Roman" w:cs="Times New Roman"/>
        </w:rPr>
        <w:t xml:space="preserve"> dyrektor szkoły;</w:t>
      </w:r>
    </w:p>
    <w:p w:rsidR="0016234E" w:rsidRPr="00AF436E" w:rsidRDefault="0016234E" w:rsidP="008C15F0">
      <w:pPr>
        <w:pStyle w:val="ListParagraph"/>
        <w:suppressAutoHyphens w:val="0"/>
        <w:spacing w:after="0" w:line="240" w:lineRule="auto"/>
        <w:ind w:left="284" w:firstLine="142"/>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 o</w:t>
      </w:r>
      <w:r w:rsidRPr="00AF436E">
        <w:rPr>
          <w:rFonts w:ascii="Times New Roman" w:hAnsi="Times New Roman" w:cs="Times New Roman"/>
        </w:rPr>
        <w:t>piekun Samorządu Uczniowskiego;</w:t>
      </w:r>
    </w:p>
    <w:p w:rsidR="0016234E" w:rsidRPr="00AF436E" w:rsidRDefault="0016234E" w:rsidP="008C15F0">
      <w:pPr>
        <w:pStyle w:val="ListParagraph"/>
        <w:suppressAutoHyphens w:val="0"/>
        <w:spacing w:after="0" w:line="240" w:lineRule="auto"/>
        <w:ind w:left="284" w:firstLine="142"/>
        <w:rPr>
          <w:rFonts w:ascii="Times New Roman" w:hAnsi="Times New Roman" w:cs="Times New Roman"/>
        </w:rPr>
      </w:pPr>
      <w:r w:rsidRPr="00AF436E">
        <w:rPr>
          <w:rFonts w:ascii="Times New Roman" w:hAnsi="Times New Roman" w:cs="Times New Roman"/>
        </w:rPr>
        <w:t xml:space="preserve">3) </w:t>
      </w:r>
      <w:r>
        <w:rPr>
          <w:rFonts w:ascii="Times New Roman" w:hAnsi="Times New Roman" w:cs="Times New Roman"/>
        </w:rPr>
        <w:tab/>
        <w:t xml:space="preserve"> opiekun SK </w:t>
      </w:r>
      <w:r w:rsidRPr="00AF436E">
        <w:rPr>
          <w:rFonts w:ascii="Times New Roman" w:hAnsi="Times New Roman" w:cs="Times New Roman"/>
        </w:rPr>
        <w:t>PCK;</w:t>
      </w:r>
    </w:p>
    <w:p w:rsidR="0016234E" w:rsidRDefault="0016234E" w:rsidP="008C15F0">
      <w:pPr>
        <w:pStyle w:val="ListParagraph"/>
        <w:suppressAutoHyphens w:val="0"/>
        <w:spacing w:after="0" w:line="240" w:lineRule="auto"/>
        <w:ind w:left="284" w:firstLine="142"/>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 o</w:t>
      </w:r>
      <w:r w:rsidRPr="00AF436E">
        <w:rPr>
          <w:rFonts w:ascii="Times New Roman" w:hAnsi="Times New Roman" w:cs="Times New Roman"/>
        </w:rPr>
        <w:t>piekun Klubu ,,Wiewiórka”.</w:t>
      </w:r>
    </w:p>
    <w:p w:rsidR="0016234E" w:rsidRPr="008C15F0" w:rsidRDefault="0016234E" w:rsidP="008C15F0">
      <w:pPr>
        <w:pStyle w:val="ListParagraph"/>
        <w:suppressAutoHyphens w:val="0"/>
        <w:spacing w:after="0" w:line="240" w:lineRule="auto"/>
        <w:ind w:left="284"/>
        <w:rPr>
          <w:rFonts w:ascii="Times New Roman" w:hAnsi="Times New Roman" w:cs="Times New Roman"/>
          <w:sz w:val="8"/>
          <w:szCs w:val="8"/>
        </w:rPr>
      </w:pPr>
    </w:p>
    <w:p w:rsidR="0016234E" w:rsidRPr="008C15F0" w:rsidRDefault="0016234E" w:rsidP="00736FAE">
      <w:pPr>
        <w:pStyle w:val="ListParagraph"/>
        <w:numPr>
          <w:ilvl w:val="0"/>
          <w:numId w:val="108"/>
        </w:numPr>
        <w:tabs>
          <w:tab w:val="clear" w:pos="360"/>
          <w:tab w:val="num" w:pos="426"/>
        </w:tabs>
        <w:spacing w:after="0"/>
        <w:ind w:left="425" w:hanging="425"/>
        <w:rPr>
          <w:rFonts w:ascii="Times New Roman" w:hAnsi="Times New Roman" w:cs="Times New Roman"/>
        </w:rPr>
      </w:pPr>
      <w:r w:rsidRPr="008C15F0">
        <w:rPr>
          <w:rFonts w:ascii="Times New Roman" w:hAnsi="Times New Roman" w:cs="Times New Roman"/>
        </w:rPr>
        <w:t>Działalność szkolnego wolontariatu może być wspierana przez:</w:t>
      </w:r>
    </w:p>
    <w:p w:rsidR="0016234E" w:rsidRDefault="0016234E" w:rsidP="008C15F0">
      <w:pPr>
        <w:pStyle w:val="ListParagraph"/>
        <w:suppressAutoHyphens w:val="0"/>
        <w:spacing w:after="0" w:line="240" w:lineRule="auto"/>
        <w:ind w:left="426"/>
        <w:rPr>
          <w:rFonts w:ascii="Times New Roman" w:hAnsi="Times New Roman" w:cs="Times New Roman"/>
        </w:rPr>
      </w:pPr>
      <w:r w:rsidRPr="00AF436E">
        <w:rPr>
          <w:rFonts w:ascii="Times New Roman" w:hAnsi="Times New Roman" w:cs="Times New Roman"/>
        </w:rPr>
        <w:t xml:space="preserve">1) </w:t>
      </w:r>
      <w:r>
        <w:rPr>
          <w:rFonts w:ascii="Times New Roman" w:hAnsi="Times New Roman" w:cs="Times New Roman"/>
        </w:rPr>
        <w:tab/>
        <w:t xml:space="preserve"> </w:t>
      </w:r>
      <w:r w:rsidRPr="00AF436E">
        <w:rPr>
          <w:rFonts w:ascii="Times New Roman" w:hAnsi="Times New Roman" w:cs="Times New Roman"/>
        </w:rPr>
        <w:t>w</w:t>
      </w:r>
      <w:r>
        <w:rPr>
          <w:rFonts w:ascii="Times New Roman" w:hAnsi="Times New Roman" w:cs="Times New Roman"/>
        </w:rPr>
        <w:t>ychowawców wraz z ich klasami;</w:t>
      </w:r>
    </w:p>
    <w:p w:rsidR="0016234E" w:rsidRPr="00CA40A5" w:rsidRDefault="0016234E" w:rsidP="008C15F0">
      <w:pPr>
        <w:pStyle w:val="ListParagraph"/>
        <w:suppressAutoHyphens w:val="0"/>
        <w:spacing w:after="0" w:line="240" w:lineRule="auto"/>
        <w:ind w:left="426"/>
        <w:rPr>
          <w:rFonts w:ascii="Times New Roman" w:hAnsi="Times New Roman" w:cs="Times New Roman"/>
        </w:rPr>
      </w:pPr>
      <w:r w:rsidRPr="00CA40A5">
        <w:rPr>
          <w:rFonts w:ascii="Times New Roman" w:hAnsi="Times New Roman" w:cs="Times New Roman"/>
        </w:rPr>
        <w:t>2)</w:t>
      </w:r>
      <w:r>
        <w:rPr>
          <w:rFonts w:ascii="Times New Roman" w:hAnsi="Times New Roman" w:cs="Times New Roman"/>
        </w:rPr>
        <w:tab/>
        <w:t xml:space="preserve"> </w:t>
      </w:r>
      <w:r w:rsidRPr="00CA40A5">
        <w:rPr>
          <w:rFonts w:ascii="Times New Roman" w:hAnsi="Times New Roman" w:cs="Times New Roman"/>
        </w:rPr>
        <w:t>nauczycieli i innych pracowników szkoły;</w:t>
      </w:r>
    </w:p>
    <w:p w:rsidR="0016234E" w:rsidRPr="00AF436E" w:rsidRDefault="0016234E" w:rsidP="008C15F0">
      <w:pPr>
        <w:pStyle w:val="ListParagraph"/>
        <w:suppressAutoHyphens w:val="0"/>
        <w:spacing w:after="0" w:line="240" w:lineRule="auto"/>
        <w:ind w:left="426"/>
        <w:rPr>
          <w:rFonts w:ascii="Times New Roman" w:hAnsi="Times New Roman" w:cs="Times New Roman"/>
        </w:rPr>
      </w:pPr>
      <w:r w:rsidRPr="00AF436E">
        <w:rPr>
          <w:rFonts w:ascii="Times New Roman" w:hAnsi="Times New Roman" w:cs="Times New Roman"/>
        </w:rPr>
        <w:t xml:space="preserve">3) </w:t>
      </w:r>
      <w:r>
        <w:rPr>
          <w:rFonts w:ascii="Times New Roman" w:hAnsi="Times New Roman" w:cs="Times New Roman"/>
        </w:rPr>
        <w:tab/>
        <w:t xml:space="preserve"> </w:t>
      </w:r>
      <w:r w:rsidRPr="00AF436E">
        <w:rPr>
          <w:rFonts w:ascii="Times New Roman" w:hAnsi="Times New Roman" w:cs="Times New Roman"/>
        </w:rPr>
        <w:t>rodziców;</w:t>
      </w:r>
    </w:p>
    <w:p w:rsidR="0016234E" w:rsidRDefault="0016234E" w:rsidP="008C15F0">
      <w:pPr>
        <w:pStyle w:val="ListParagraph"/>
        <w:suppressAutoHyphens w:val="0"/>
        <w:spacing w:after="0" w:line="240" w:lineRule="auto"/>
        <w:ind w:left="426"/>
        <w:rPr>
          <w:rFonts w:ascii="Times New Roman" w:hAnsi="Times New Roman" w:cs="Times New Roman"/>
        </w:rPr>
      </w:pPr>
      <w:r w:rsidRPr="00AF436E">
        <w:rPr>
          <w:rFonts w:ascii="Times New Roman" w:hAnsi="Times New Roman" w:cs="Times New Roman"/>
        </w:rPr>
        <w:t>4)</w:t>
      </w:r>
      <w:r>
        <w:rPr>
          <w:rFonts w:ascii="Times New Roman" w:hAnsi="Times New Roman" w:cs="Times New Roman"/>
        </w:rPr>
        <w:tab/>
        <w:t xml:space="preserve"> </w:t>
      </w:r>
      <w:r w:rsidRPr="00AF436E">
        <w:rPr>
          <w:rFonts w:ascii="Times New Roman" w:hAnsi="Times New Roman" w:cs="Times New Roman"/>
        </w:rPr>
        <w:t>inne osoby i instytucje.</w:t>
      </w:r>
    </w:p>
    <w:p w:rsidR="0016234E" w:rsidRPr="008C15F0" w:rsidRDefault="0016234E" w:rsidP="008C15F0">
      <w:pPr>
        <w:pStyle w:val="ListParagraph"/>
        <w:suppressAutoHyphens w:val="0"/>
        <w:spacing w:after="0" w:line="240" w:lineRule="auto"/>
        <w:ind w:left="426"/>
        <w:rPr>
          <w:rFonts w:ascii="Times New Roman" w:hAnsi="Times New Roman" w:cs="Times New Roman"/>
          <w:sz w:val="8"/>
          <w:szCs w:val="8"/>
        </w:rPr>
      </w:pPr>
    </w:p>
    <w:p w:rsidR="0016234E" w:rsidRDefault="0016234E" w:rsidP="00736FAE">
      <w:pPr>
        <w:pStyle w:val="ListParagraph"/>
        <w:numPr>
          <w:ilvl w:val="0"/>
          <w:numId w:val="108"/>
        </w:numPr>
        <w:tabs>
          <w:tab w:val="clear" w:pos="360"/>
          <w:tab w:val="num" w:pos="426"/>
        </w:tabs>
        <w:spacing w:after="0"/>
        <w:ind w:left="425" w:hanging="425"/>
        <w:rPr>
          <w:rFonts w:ascii="Times New Roman" w:hAnsi="Times New Roman" w:cs="Times New Roman"/>
        </w:rPr>
      </w:pPr>
      <w:r w:rsidRPr="008C15F0">
        <w:rPr>
          <w:rFonts w:ascii="Times New Roman" w:hAnsi="Times New Roman" w:cs="Times New Roman"/>
        </w:rPr>
        <w:t>Szczegółowe działania szkolnego wolontariatu zawarte są w rocznych planach pracy organizacji działających na terenie szkoły.</w:t>
      </w:r>
    </w:p>
    <w:p w:rsidR="0016234E" w:rsidRPr="008C15F0" w:rsidRDefault="0016234E" w:rsidP="008C15F0">
      <w:pPr>
        <w:pStyle w:val="ListParagraph"/>
        <w:spacing w:after="0"/>
        <w:ind w:left="425"/>
        <w:rPr>
          <w:rFonts w:ascii="Times New Roman" w:hAnsi="Times New Roman" w:cs="Times New Roman"/>
          <w:sz w:val="8"/>
          <w:szCs w:val="8"/>
        </w:rPr>
      </w:pPr>
    </w:p>
    <w:p w:rsidR="0016234E" w:rsidRDefault="0016234E" w:rsidP="00736FAE">
      <w:pPr>
        <w:pStyle w:val="ListParagraph"/>
        <w:numPr>
          <w:ilvl w:val="0"/>
          <w:numId w:val="108"/>
        </w:numPr>
        <w:tabs>
          <w:tab w:val="clear" w:pos="360"/>
          <w:tab w:val="num" w:pos="426"/>
        </w:tabs>
        <w:spacing w:after="0"/>
        <w:ind w:left="425" w:hanging="425"/>
        <w:rPr>
          <w:rFonts w:ascii="Times New Roman" w:hAnsi="Times New Roman" w:cs="Times New Roman"/>
        </w:rPr>
      </w:pPr>
      <w:r w:rsidRPr="008C15F0">
        <w:rPr>
          <w:rFonts w:ascii="Times New Roman" w:hAnsi="Times New Roman" w:cs="Times New Roman"/>
        </w:rPr>
        <w:t>W szkole może działać Szkolny Klub Wolontariatu.</w:t>
      </w:r>
    </w:p>
    <w:p w:rsidR="0016234E" w:rsidRPr="00807C6D" w:rsidRDefault="0016234E" w:rsidP="00807C6D">
      <w:pPr>
        <w:rPr>
          <w:rFonts w:ascii="Times New Roman" w:hAnsi="Times New Roman" w:cs="Times New Roman"/>
        </w:rPr>
      </w:pPr>
    </w:p>
    <w:p w:rsidR="0016234E" w:rsidRDefault="0016234E" w:rsidP="00CA40A5">
      <w:pPr>
        <w:rPr>
          <w:rFonts w:ascii="Times New Roman" w:hAnsi="Times New Roman" w:cs="Times New Roman"/>
          <w:b/>
          <w:bCs/>
        </w:rPr>
      </w:pPr>
    </w:p>
    <w:p w:rsidR="0016234E" w:rsidRDefault="0016234E" w:rsidP="00CA40A5">
      <w:pPr>
        <w:rPr>
          <w:rFonts w:ascii="Times New Roman" w:hAnsi="Times New Roman" w:cs="Times New Roman"/>
          <w:b/>
          <w:bCs/>
        </w:rPr>
      </w:pPr>
    </w:p>
    <w:p w:rsidR="0016234E" w:rsidRPr="00A00BB1" w:rsidRDefault="0016234E" w:rsidP="00D6453A">
      <w:pPr>
        <w:jc w:val="center"/>
        <w:rPr>
          <w:rFonts w:ascii="Times New Roman" w:hAnsi="Times New Roman" w:cs="Times New Roman"/>
          <w:b/>
          <w:bCs/>
          <w:sz w:val="22"/>
          <w:szCs w:val="22"/>
        </w:rPr>
      </w:pPr>
      <w:r>
        <w:rPr>
          <w:rFonts w:ascii="Times New Roman" w:hAnsi="Times New Roman" w:cs="Times New Roman"/>
          <w:b/>
          <w:bCs/>
          <w:sz w:val="22"/>
          <w:szCs w:val="22"/>
        </w:rPr>
        <w:t>Rozdział 12</w:t>
      </w:r>
    </w:p>
    <w:p w:rsidR="0016234E" w:rsidRDefault="0016234E" w:rsidP="00F650C4">
      <w:pPr>
        <w:jc w:val="center"/>
        <w:rPr>
          <w:rFonts w:ascii="Times New Roman" w:hAnsi="Times New Roman" w:cs="Times New Roman"/>
          <w:b/>
          <w:bCs/>
          <w:sz w:val="22"/>
          <w:szCs w:val="22"/>
        </w:rPr>
      </w:pPr>
      <w:r>
        <w:rPr>
          <w:rFonts w:ascii="Times New Roman" w:hAnsi="Times New Roman" w:cs="Times New Roman"/>
          <w:b/>
          <w:bCs/>
          <w:sz w:val="22"/>
          <w:szCs w:val="22"/>
        </w:rPr>
        <w:t>Organizacja zajęć pozalekcyjnych i pozaszkolnych dla uczniów</w:t>
      </w:r>
    </w:p>
    <w:p w:rsidR="0016234E" w:rsidRDefault="0016234E" w:rsidP="00D6453A">
      <w:pPr>
        <w:jc w:val="center"/>
        <w:rPr>
          <w:rFonts w:ascii="Times New Roman" w:hAnsi="Times New Roman" w:cs="Times New Roman"/>
        </w:rPr>
      </w:pPr>
      <w:r w:rsidRPr="00F650C4">
        <w:rPr>
          <w:rFonts w:ascii="Times New Roman" w:hAnsi="Times New Roman" w:cs="Times New Roman"/>
        </w:rPr>
        <w:t xml:space="preserve">  </w:t>
      </w:r>
    </w:p>
    <w:p w:rsidR="0016234E" w:rsidRDefault="0016234E" w:rsidP="00D6453A">
      <w:pPr>
        <w:jc w:val="center"/>
        <w:rPr>
          <w:rFonts w:ascii="Times New Roman" w:hAnsi="Times New Roman" w:cs="Times New Roman"/>
          <w:b/>
          <w:bCs/>
          <w:sz w:val="22"/>
          <w:szCs w:val="22"/>
        </w:rPr>
      </w:pPr>
      <w:r>
        <w:rPr>
          <w:rFonts w:ascii="Times New Roman" w:hAnsi="Times New Roman" w:cs="Times New Roman"/>
          <w:b/>
          <w:bCs/>
          <w:sz w:val="22"/>
          <w:szCs w:val="22"/>
        </w:rPr>
        <w:t>§ 31</w:t>
      </w:r>
    </w:p>
    <w:p w:rsidR="0016234E" w:rsidRPr="00F650C4" w:rsidRDefault="0016234E" w:rsidP="00F650C4">
      <w:pPr>
        <w:rPr>
          <w:rFonts w:ascii="Times New Roman" w:hAnsi="Times New Roman" w:cs="Times New Roman"/>
        </w:rPr>
      </w:pPr>
    </w:p>
    <w:p w:rsidR="0016234E" w:rsidRPr="00A00BB1" w:rsidRDefault="0016234E" w:rsidP="00736FAE">
      <w:pPr>
        <w:pStyle w:val="ListParagraph"/>
        <w:numPr>
          <w:ilvl w:val="0"/>
          <w:numId w:val="109"/>
        </w:numPr>
        <w:tabs>
          <w:tab w:val="clear" w:pos="360"/>
          <w:tab w:val="num" w:pos="426"/>
        </w:tabs>
        <w:spacing w:after="0"/>
        <w:ind w:left="426" w:hanging="426"/>
        <w:rPr>
          <w:rFonts w:ascii="Times New Roman" w:hAnsi="Times New Roman" w:cs="Times New Roman"/>
        </w:rPr>
      </w:pPr>
      <w:r w:rsidRPr="00A00BB1">
        <w:rPr>
          <w:rFonts w:ascii="Times New Roman" w:hAnsi="Times New Roman" w:cs="Times New Roman"/>
        </w:rPr>
        <w:t xml:space="preserve">Szkoła organizuje zajęcia pozalekcyjne i pozaszkolne na podstawie diagnozy potrzeb oraz </w:t>
      </w:r>
    </w:p>
    <w:p w:rsidR="0016234E" w:rsidRDefault="0016234E" w:rsidP="00A00BB1">
      <w:pPr>
        <w:tabs>
          <w:tab w:val="num" w:pos="426"/>
        </w:tabs>
        <w:ind w:left="426"/>
        <w:rPr>
          <w:rFonts w:ascii="Times New Roman" w:hAnsi="Times New Roman" w:cs="Times New Roman"/>
        </w:rPr>
      </w:pPr>
      <w:r w:rsidRPr="0062762D">
        <w:rPr>
          <w:rFonts w:ascii="Times New Roman" w:hAnsi="Times New Roman" w:cs="Times New Roman"/>
        </w:rPr>
        <w:t>możliwości organizacyjnych, finansowych i kadrowych, której dokonuje do końca</w:t>
      </w:r>
    </w:p>
    <w:p w:rsidR="0016234E" w:rsidRDefault="0016234E" w:rsidP="00A00BB1">
      <w:pPr>
        <w:tabs>
          <w:tab w:val="num" w:pos="426"/>
        </w:tabs>
        <w:ind w:left="426"/>
        <w:rPr>
          <w:rFonts w:ascii="Times New Roman" w:hAnsi="Times New Roman" w:cs="Times New Roman"/>
        </w:rPr>
      </w:pPr>
      <w:r w:rsidRPr="0062762D">
        <w:rPr>
          <w:rFonts w:ascii="Times New Roman" w:hAnsi="Times New Roman" w:cs="Times New Roman"/>
        </w:rPr>
        <w:t>września danego roku szkolnego.</w:t>
      </w:r>
    </w:p>
    <w:p w:rsidR="0016234E" w:rsidRPr="00A00BB1" w:rsidRDefault="0016234E" w:rsidP="00A00BB1">
      <w:pPr>
        <w:tabs>
          <w:tab w:val="num" w:pos="426"/>
        </w:tabs>
        <w:ind w:left="426"/>
        <w:rPr>
          <w:rFonts w:ascii="Times New Roman" w:hAnsi="Times New Roman" w:cs="Times New Roman"/>
          <w:sz w:val="8"/>
          <w:szCs w:val="8"/>
        </w:rPr>
      </w:pPr>
    </w:p>
    <w:p w:rsidR="0016234E" w:rsidRDefault="0016234E" w:rsidP="00736FAE">
      <w:pPr>
        <w:pStyle w:val="ListParagraph"/>
        <w:numPr>
          <w:ilvl w:val="0"/>
          <w:numId w:val="109"/>
        </w:numPr>
        <w:tabs>
          <w:tab w:val="clear" w:pos="360"/>
          <w:tab w:val="num" w:pos="426"/>
        </w:tabs>
        <w:ind w:left="426" w:hanging="426"/>
        <w:rPr>
          <w:rFonts w:ascii="Times New Roman" w:hAnsi="Times New Roman" w:cs="Times New Roman"/>
        </w:rPr>
      </w:pPr>
      <w:r w:rsidRPr="00A00BB1">
        <w:rPr>
          <w:rFonts w:ascii="Times New Roman" w:hAnsi="Times New Roman" w:cs="Times New Roman"/>
        </w:rPr>
        <w:t>Wybór zajęć odbywa się według rzeczywistych potrzeb uczniów i rodziców.</w:t>
      </w:r>
    </w:p>
    <w:p w:rsidR="0016234E" w:rsidRPr="00A00BB1" w:rsidRDefault="0016234E" w:rsidP="00A00BB1">
      <w:pPr>
        <w:pStyle w:val="ListParagraph"/>
        <w:ind w:left="426"/>
        <w:rPr>
          <w:rFonts w:ascii="Times New Roman" w:hAnsi="Times New Roman" w:cs="Times New Roman"/>
          <w:sz w:val="8"/>
          <w:szCs w:val="8"/>
        </w:rPr>
      </w:pPr>
    </w:p>
    <w:p w:rsidR="0016234E" w:rsidRPr="00A00BB1" w:rsidRDefault="0016234E" w:rsidP="00736FAE">
      <w:pPr>
        <w:pStyle w:val="ListParagraph"/>
        <w:numPr>
          <w:ilvl w:val="0"/>
          <w:numId w:val="109"/>
        </w:numPr>
        <w:tabs>
          <w:tab w:val="clear" w:pos="360"/>
          <w:tab w:val="num" w:pos="426"/>
        </w:tabs>
        <w:spacing w:after="0"/>
        <w:ind w:left="426" w:hanging="426"/>
        <w:rPr>
          <w:rFonts w:ascii="Times New Roman" w:hAnsi="Times New Roman" w:cs="Times New Roman"/>
        </w:rPr>
      </w:pPr>
      <w:r w:rsidRPr="00A00BB1">
        <w:rPr>
          <w:rFonts w:ascii="Times New Roman" w:hAnsi="Times New Roman" w:cs="Times New Roman"/>
        </w:rPr>
        <w:t>Udział uczniów w zajęciach pozalekcyjnych i pozaszkolnych jest dobrowolny i wymaga zgody</w:t>
      </w:r>
    </w:p>
    <w:p w:rsidR="0016234E" w:rsidRDefault="0016234E" w:rsidP="00A00BB1">
      <w:pPr>
        <w:tabs>
          <w:tab w:val="num" w:pos="426"/>
        </w:tabs>
        <w:ind w:left="426" w:hanging="426"/>
        <w:rPr>
          <w:rFonts w:ascii="Times New Roman" w:hAnsi="Times New Roman" w:cs="Times New Roman"/>
          <w:sz w:val="22"/>
          <w:szCs w:val="22"/>
        </w:rPr>
      </w:pPr>
      <w:r>
        <w:rPr>
          <w:rFonts w:ascii="Times New Roman" w:hAnsi="Times New Roman" w:cs="Times New Roman"/>
          <w:sz w:val="22"/>
          <w:szCs w:val="22"/>
        </w:rPr>
        <w:t xml:space="preserve">        rodziców.</w:t>
      </w:r>
    </w:p>
    <w:p w:rsidR="0016234E" w:rsidRPr="00A00BB1" w:rsidRDefault="0016234E" w:rsidP="00A00BB1">
      <w:pPr>
        <w:tabs>
          <w:tab w:val="num" w:pos="426"/>
        </w:tabs>
        <w:ind w:left="426" w:hanging="426"/>
        <w:rPr>
          <w:rFonts w:ascii="Times New Roman" w:hAnsi="Times New Roman" w:cs="Times New Roman"/>
          <w:sz w:val="8"/>
          <w:szCs w:val="8"/>
        </w:rPr>
      </w:pPr>
    </w:p>
    <w:p w:rsidR="0016234E" w:rsidRPr="00A00BB1" w:rsidRDefault="0016234E" w:rsidP="00736FAE">
      <w:pPr>
        <w:pStyle w:val="ListParagraph"/>
        <w:numPr>
          <w:ilvl w:val="0"/>
          <w:numId w:val="109"/>
        </w:numPr>
        <w:tabs>
          <w:tab w:val="clear" w:pos="360"/>
          <w:tab w:val="num" w:pos="426"/>
        </w:tabs>
        <w:spacing w:after="0"/>
        <w:ind w:left="426" w:hanging="426"/>
        <w:rPr>
          <w:rFonts w:ascii="Times New Roman" w:hAnsi="Times New Roman" w:cs="Times New Roman"/>
        </w:rPr>
      </w:pPr>
      <w:r w:rsidRPr="00A00BB1">
        <w:rPr>
          <w:rFonts w:ascii="Times New Roman" w:hAnsi="Times New Roman" w:cs="Times New Roman"/>
        </w:rPr>
        <w:t>Organizacja zajęć pozalekcyjnych i pozaszkolnych nie może powodować zakłóceń toku realizacji</w:t>
      </w:r>
    </w:p>
    <w:p w:rsidR="0016234E" w:rsidRDefault="0016234E" w:rsidP="00A00BB1">
      <w:pPr>
        <w:tabs>
          <w:tab w:val="num" w:pos="426"/>
        </w:tabs>
        <w:ind w:left="426" w:hanging="426"/>
        <w:rPr>
          <w:rFonts w:ascii="Times New Roman" w:hAnsi="Times New Roman" w:cs="Times New Roman"/>
          <w:sz w:val="22"/>
          <w:szCs w:val="22"/>
        </w:rPr>
      </w:pPr>
      <w:r>
        <w:rPr>
          <w:rFonts w:ascii="Times New Roman" w:hAnsi="Times New Roman" w:cs="Times New Roman"/>
          <w:sz w:val="22"/>
          <w:szCs w:val="22"/>
        </w:rPr>
        <w:t xml:space="preserve">        programów nauczania i podstawy programowej.</w:t>
      </w:r>
    </w:p>
    <w:p w:rsidR="0016234E" w:rsidRPr="00A00BB1" w:rsidRDefault="0016234E" w:rsidP="00A00BB1">
      <w:pPr>
        <w:tabs>
          <w:tab w:val="num" w:pos="426"/>
        </w:tabs>
        <w:ind w:left="426" w:hanging="426"/>
        <w:rPr>
          <w:rFonts w:ascii="Times New Roman" w:hAnsi="Times New Roman" w:cs="Times New Roman"/>
          <w:sz w:val="8"/>
          <w:szCs w:val="8"/>
        </w:rPr>
      </w:pPr>
    </w:p>
    <w:p w:rsidR="0016234E" w:rsidRDefault="0016234E" w:rsidP="00736FAE">
      <w:pPr>
        <w:pStyle w:val="ListParagraph"/>
        <w:numPr>
          <w:ilvl w:val="0"/>
          <w:numId w:val="109"/>
        </w:numPr>
        <w:tabs>
          <w:tab w:val="clear" w:pos="360"/>
          <w:tab w:val="num" w:pos="426"/>
        </w:tabs>
        <w:ind w:left="426" w:hanging="426"/>
        <w:rPr>
          <w:rFonts w:ascii="Times New Roman" w:hAnsi="Times New Roman" w:cs="Times New Roman"/>
        </w:rPr>
      </w:pPr>
      <w:r w:rsidRPr="00A00BB1">
        <w:rPr>
          <w:rFonts w:ascii="Times New Roman" w:hAnsi="Times New Roman" w:cs="Times New Roman"/>
        </w:rPr>
        <w:t>Ws</w:t>
      </w:r>
      <w:r>
        <w:rPr>
          <w:rFonts w:ascii="Times New Roman" w:hAnsi="Times New Roman" w:cs="Times New Roman"/>
        </w:rPr>
        <w:t xml:space="preserve">zystkie zajęcia pozalekcyjne i </w:t>
      </w:r>
      <w:r w:rsidRPr="00A00BB1">
        <w:rPr>
          <w:rFonts w:ascii="Times New Roman" w:hAnsi="Times New Roman" w:cs="Times New Roman"/>
        </w:rPr>
        <w:t>pozaszkolne odbywają się w dni nauki szkolnej, w godzinach otwarcia szkoły i po zakończeniu obowiązkowych zajęć edukacyjnych i zajęć realizowanych w ramach pomocy psychologiczno-pedagogicznej.</w:t>
      </w:r>
    </w:p>
    <w:p w:rsidR="0016234E" w:rsidRPr="00A00BB1" w:rsidRDefault="0016234E" w:rsidP="00A00BB1">
      <w:pPr>
        <w:pStyle w:val="ListParagraph"/>
        <w:ind w:left="426"/>
        <w:rPr>
          <w:rFonts w:ascii="Times New Roman" w:hAnsi="Times New Roman" w:cs="Times New Roman"/>
          <w:sz w:val="8"/>
          <w:szCs w:val="8"/>
        </w:rPr>
      </w:pPr>
    </w:p>
    <w:p w:rsidR="0016234E" w:rsidRDefault="0016234E" w:rsidP="00736FAE">
      <w:pPr>
        <w:pStyle w:val="ListParagraph"/>
        <w:numPr>
          <w:ilvl w:val="0"/>
          <w:numId w:val="109"/>
        </w:numPr>
        <w:tabs>
          <w:tab w:val="clear" w:pos="360"/>
          <w:tab w:val="num" w:pos="426"/>
        </w:tabs>
        <w:ind w:left="426" w:hanging="426"/>
        <w:rPr>
          <w:rFonts w:ascii="Times New Roman" w:hAnsi="Times New Roman" w:cs="Times New Roman"/>
        </w:rPr>
      </w:pPr>
      <w:r w:rsidRPr="00A00BB1">
        <w:rPr>
          <w:rFonts w:ascii="Times New Roman" w:hAnsi="Times New Roman" w:cs="Times New Roman"/>
        </w:rPr>
        <w:t>Organizacja zajęć</w:t>
      </w:r>
      <w:r>
        <w:rPr>
          <w:rFonts w:ascii="Times New Roman" w:hAnsi="Times New Roman" w:cs="Times New Roman"/>
        </w:rPr>
        <w:t xml:space="preserve"> pozalekcyjnych i pozaszkolnych, </w:t>
      </w:r>
      <w:r w:rsidRPr="00A00BB1">
        <w:rPr>
          <w:rFonts w:ascii="Times New Roman" w:hAnsi="Times New Roman" w:cs="Times New Roman"/>
        </w:rPr>
        <w:t>o których mowa w ust. 5, z wyłączeniem form turystyki i krajoznawstwa oraz wypoczynku, wymaga zgody dyrektora szkoły.</w:t>
      </w:r>
    </w:p>
    <w:p w:rsidR="0016234E" w:rsidRPr="00A00BB1" w:rsidRDefault="0016234E" w:rsidP="00A00BB1">
      <w:pPr>
        <w:pStyle w:val="ListParagraph"/>
        <w:ind w:left="426"/>
        <w:rPr>
          <w:rFonts w:ascii="Times New Roman" w:hAnsi="Times New Roman" w:cs="Times New Roman"/>
          <w:sz w:val="8"/>
          <w:szCs w:val="8"/>
        </w:rPr>
      </w:pPr>
    </w:p>
    <w:p w:rsidR="0016234E" w:rsidRPr="00A00BB1" w:rsidRDefault="0016234E" w:rsidP="00736FAE">
      <w:pPr>
        <w:pStyle w:val="ListParagraph"/>
        <w:numPr>
          <w:ilvl w:val="0"/>
          <w:numId w:val="109"/>
        </w:numPr>
        <w:tabs>
          <w:tab w:val="clear" w:pos="360"/>
          <w:tab w:val="num" w:pos="426"/>
        </w:tabs>
        <w:ind w:left="426" w:hanging="426"/>
        <w:rPr>
          <w:rFonts w:ascii="Times New Roman" w:hAnsi="Times New Roman" w:cs="Times New Roman"/>
        </w:rPr>
      </w:pPr>
      <w:r w:rsidRPr="00A00BB1">
        <w:rPr>
          <w:rFonts w:ascii="Times New Roman" w:hAnsi="Times New Roman" w:cs="Times New Roman"/>
        </w:rPr>
        <w:t xml:space="preserve">Każdy organizator zajęć </w:t>
      </w:r>
      <w:r>
        <w:rPr>
          <w:rFonts w:ascii="Times New Roman" w:hAnsi="Times New Roman" w:cs="Times New Roman"/>
        </w:rPr>
        <w:t>pozalekcyjnych i pozaszkolnych,</w:t>
      </w:r>
      <w:r w:rsidRPr="00A00BB1">
        <w:rPr>
          <w:rFonts w:ascii="Times New Roman" w:hAnsi="Times New Roman" w:cs="Times New Roman"/>
        </w:rPr>
        <w:t xml:space="preserve"> o których mowa w ust. 5, jest zobowiązany zapoznać się i przestrzegać postanowień regulaminu organizacji imprez okolicznościowych i zajęć pozaszkolnych.</w:t>
      </w:r>
    </w:p>
    <w:p w:rsidR="0016234E" w:rsidRPr="00E1565C" w:rsidRDefault="0016234E" w:rsidP="00F774A4">
      <w:pPr>
        <w:rPr>
          <w:rFonts w:ascii="Times New Roman" w:hAnsi="Times New Roman" w:cs="Times New Roman"/>
          <w:b/>
          <w:bCs/>
          <w:sz w:val="8"/>
          <w:szCs w:val="8"/>
        </w:rPr>
      </w:pPr>
    </w:p>
    <w:p w:rsidR="0016234E" w:rsidRDefault="0016234E" w:rsidP="00D6453A">
      <w:pPr>
        <w:jc w:val="center"/>
        <w:rPr>
          <w:rFonts w:ascii="Times New Roman" w:hAnsi="Times New Roman" w:cs="Times New Roman"/>
          <w:b/>
          <w:bCs/>
          <w:sz w:val="22"/>
          <w:szCs w:val="22"/>
        </w:rPr>
      </w:pPr>
    </w:p>
    <w:p w:rsidR="0016234E" w:rsidRPr="00A00BB1" w:rsidRDefault="0016234E" w:rsidP="00D6453A">
      <w:pPr>
        <w:jc w:val="center"/>
        <w:rPr>
          <w:rFonts w:ascii="Times New Roman" w:hAnsi="Times New Roman" w:cs="Times New Roman"/>
          <w:b/>
          <w:bCs/>
          <w:sz w:val="22"/>
          <w:szCs w:val="22"/>
        </w:rPr>
      </w:pPr>
      <w:r>
        <w:rPr>
          <w:rFonts w:ascii="Times New Roman" w:hAnsi="Times New Roman" w:cs="Times New Roman"/>
          <w:b/>
          <w:bCs/>
          <w:sz w:val="22"/>
          <w:szCs w:val="22"/>
        </w:rPr>
        <w:t>Rozdział 13</w:t>
      </w:r>
    </w:p>
    <w:p w:rsidR="0016234E" w:rsidRDefault="0016234E" w:rsidP="00DC6158">
      <w:pPr>
        <w:jc w:val="center"/>
        <w:rPr>
          <w:rFonts w:ascii="Times New Roman" w:hAnsi="Times New Roman" w:cs="Times New Roman"/>
          <w:b/>
          <w:bCs/>
          <w:sz w:val="22"/>
          <w:szCs w:val="22"/>
        </w:rPr>
      </w:pPr>
      <w:r>
        <w:rPr>
          <w:rFonts w:ascii="Times New Roman" w:hAnsi="Times New Roman" w:cs="Times New Roman"/>
          <w:b/>
          <w:bCs/>
          <w:sz w:val="22"/>
          <w:szCs w:val="22"/>
        </w:rPr>
        <w:t>Organizacja i formy współdziałania z poradniami i innymi instytucjami</w:t>
      </w:r>
    </w:p>
    <w:p w:rsidR="0016234E" w:rsidRDefault="0016234E" w:rsidP="0062762D">
      <w:pPr>
        <w:rPr>
          <w:rFonts w:ascii="Times New Roman" w:hAnsi="Times New Roman" w:cs="Times New Roman"/>
        </w:rPr>
      </w:pPr>
    </w:p>
    <w:p w:rsidR="0016234E" w:rsidRDefault="0016234E" w:rsidP="00D6453A">
      <w:pPr>
        <w:jc w:val="center"/>
        <w:rPr>
          <w:rFonts w:ascii="Times New Roman" w:hAnsi="Times New Roman" w:cs="Times New Roman"/>
          <w:b/>
          <w:bCs/>
          <w:sz w:val="22"/>
          <w:szCs w:val="22"/>
        </w:rPr>
      </w:pPr>
      <w:r>
        <w:rPr>
          <w:rFonts w:ascii="Times New Roman" w:hAnsi="Times New Roman" w:cs="Times New Roman"/>
          <w:b/>
          <w:bCs/>
          <w:sz w:val="22"/>
          <w:szCs w:val="22"/>
        </w:rPr>
        <w:t>§ 32</w:t>
      </w:r>
    </w:p>
    <w:p w:rsidR="0016234E" w:rsidRDefault="0016234E" w:rsidP="0062762D">
      <w:pPr>
        <w:rPr>
          <w:rFonts w:ascii="Times New Roman" w:hAnsi="Times New Roman" w:cs="Times New Roman"/>
        </w:rPr>
      </w:pPr>
    </w:p>
    <w:p w:rsidR="0016234E" w:rsidRPr="00495B3B" w:rsidRDefault="0016234E" w:rsidP="00736FAE">
      <w:pPr>
        <w:pStyle w:val="ListParagraph"/>
        <w:numPr>
          <w:ilvl w:val="0"/>
          <w:numId w:val="110"/>
        </w:numPr>
        <w:tabs>
          <w:tab w:val="clear" w:pos="360"/>
          <w:tab w:val="num" w:pos="426"/>
        </w:tabs>
        <w:spacing w:after="0"/>
        <w:ind w:left="425" w:hanging="425"/>
        <w:rPr>
          <w:rFonts w:ascii="Times New Roman" w:hAnsi="Times New Roman" w:cs="Times New Roman"/>
        </w:rPr>
      </w:pPr>
      <w:r w:rsidRPr="0010763B">
        <w:rPr>
          <w:rFonts w:ascii="Times New Roman" w:hAnsi="Times New Roman" w:cs="Times New Roman"/>
        </w:rPr>
        <w:t>Szkoła współ</w:t>
      </w:r>
      <w:r>
        <w:rPr>
          <w:rFonts w:ascii="Times New Roman" w:hAnsi="Times New Roman" w:cs="Times New Roman"/>
        </w:rPr>
        <w:t>działa z poradnią p</w:t>
      </w:r>
      <w:r w:rsidRPr="0010763B">
        <w:rPr>
          <w:rFonts w:ascii="Times New Roman" w:hAnsi="Times New Roman" w:cs="Times New Roman"/>
        </w:rPr>
        <w:t>sychologiczno-</w:t>
      </w:r>
      <w:r>
        <w:rPr>
          <w:rFonts w:ascii="Times New Roman" w:hAnsi="Times New Roman" w:cs="Times New Roman"/>
        </w:rPr>
        <w:t>p</w:t>
      </w:r>
      <w:r w:rsidRPr="0010763B">
        <w:rPr>
          <w:rFonts w:ascii="Times New Roman" w:hAnsi="Times New Roman" w:cs="Times New Roman"/>
        </w:rPr>
        <w:t xml:space="preserve">edagogiczną </w:t>
      </w:r>
      <w:r w:rsidRPr="00495B3B">
        <w:rPr>
          <w:rFonts w:ascii="Times New Roman" w:hAnsi="Times New Roman" w:cs="Times New Roman"/>
        </w:rPr>
        <w:t>oraz innymi placówkami wspierającymi pracę szkoły celem:</w:t>
      </w:r>
    </w:p>
    <w:p w:rsidR="0016234E" w:rsidRDefault="0016234E" w:rsidP="00736FAE">
      <w:pPr>
        <w:pStyle w:val="ListParagraph"/>
        <w:numPr>
          <w:ilvl w:val="0"/>
          <w:numId w:val="98"/>
        </w:numPr>
        <w:spacing w:after="0"/>
        <w:ind w:left="709" w:hanging="283"/>
        <w:rPr>
          <w:rFonts w:ascii="Times New Roman" w:hAnsi="Times New Roman" w:cs="Times New Roman"/>
        </w:rPr>
      </w:pPr>
      <w:r>
        <w:rPr>
          <w:rFonts w:ascii="Times New Roman" w:hAnsi="Times New Roman" w:cs="Times New Roman"/>
        </w:rPr>
        <w:t xml:space="preserve">uzyskania wsparcia merytorycznego dla nauczycieli i specjalistów udzielających uczniom i    </w:t>
      </w:r>
    </w:p>
    <w:p w:rsidR="0016234E" w:rsidRDefault="0016234E" w:rsidP="00E1565C">
      <w:pPr>
        <w:pStyle w:val="ListParagraph"/>
        <w:spacing w:after="0"/>
        <w:ind w:left="709" w:hanging="283"/>
        <w:rPr>
          <w:rFonts w:ascii="Times New Roman" w:hAnsi="Times New Roman" w:cs="Times New Roman"/>
        </w:rPr>
      </w:pPr>
      <w:r>
        <w:rPr>
          <w:rFonts w:ascii="Times New Roman" w:hAnsi="Times New Roman" w:cs="Times New Roman"/>
        </w:rPr>
        <w:t xml:space="preserve">      rodzicom pomocy psychologiczno-pedagogicznej w szkole;</w:t>
      </w:r>
    </w:p>
    <w:p w:rsidR="0016234E" w:rsidRDefault="0016234E" w:rsidP="00736FAE">
      <w:pPr>
        <w:pStyle w:val="ListParagraph"/>
        <w:numPr>
          <w:ilvl w:val="0"/>
          <w:numId w:val="98"/>
        </w:numPr>
        <w:spacing w:after="0"/>
        <w:ind w:left="709" w:hanging="283"/>
        <w:rPr>
          <w:rFonts w:ascii="Times New Roman" w:hAnsi="Times New Roman" w:cs="Times New Roman"/>
        </w:rPr>
      </w:pPr>
      <w:r>
        <w:rPr>
          <w:rFonts w:ascii="Times New Roman" w:hAnsi="Times New Roman" w:cs="Times New Roman"/>
        </w:rPr>
        <w:t xml:space="preserve">udzielania rodzicom i nauczycielom pomocy psychologiczno-pedagogicznej związanej z   </w:t>
      </w:r>
    </w:p>
    <w:p w:rsidR="0016234E" w:rsidRDefault="0016234E" w:rsidP="00E1565C">
      <w:pPr>
        <w:pStyle w:val="ListParagraph"/>
        <w:spacing w:after="0"/>
        <w:ind w:left="709" w:hanging="283"/>
        <w:rPr>
          <w:rFonts w:ascii="Times New Roman" w:hAnsi="Times New Roman" w:cs="Times New Roman"/>
        </w:rPr>
      </w:pPr>
      <w:r>
        <w:rPr>
          <w:rFonts w:ascii="Times New Roman" w:hAnsi="Times New Roman" w:cs="Times New Roman"/>
        </w:rPr>
        <w:t xml:space="preserve">     wychowaniem i kształceniem dzieci i młodzieży.</w:t>
      </w:r>
    </w:p>
    <w:p w:rsidR="0016234E" w:rsidRPr="0010763B" w:rsidRDefault="0016234E" w:rsidP="0010763B">
      <w:pPr>
        <w:pStyle w:val="ListParagraph"/>
        <w:spacing w:after="0"/>
        <w:ind w:left="538"/>
        <w:rPr>
          <w:rFonts w:ascii="Times New Roman" w:hAnsi="Times New Roman" w:cs="Times New Roman"/>
          <w:sz w:val="8"/>
          <w:szCs w:val="8"/>
        </w:rPr>
      </w:pPr>
    </w:p>
    <w:p w:rsidR="0016234E" w:rsidRDefault="0016234E" w:rsidP="00736FAE">
      <w:pPr>
        <w:pStyle w:val="ListParagraph"/>
        <w:numPr>
          <w:ilvl w:val="0"/>
          <w:numId w:val="111"/>
        </w:numPr>
        <w:spacing w:after="0"/>
        <w:ind w:left="426" w:hanging="426"/>
        <w:rPr>
          <w:rFonts w:ascii="Times New Roman" w:hAnsi="Times New Roman" w:cs="Times New Roman"/>
        </w:rPr>
      </w:pPr>
      <w:r>
        <w:rPr>
          <w:rFonts w:ascii="Times New Roman" w:hAnsi="Times New Roman" w:cs="Times New Roman"/>
        </w:rPr>
        <w:t>Szkoła udziela uczniom i rodzicom pomocy psychologiczno-pedagogicznej przy współudziale poradni psychologiczno-pedagogicznej:</w:t>
      </w:r>
    </w:p>
    <w:p w:rsidR="0016234E" w:rsidRDefault="0016234E" w:rsidP="00736FAE">
      <w:pPr>
        <w:pStyle w:val="ListParagraph"/>
        <w:numPr>
          <w:ilvl w:val="0"/>
          <w:numId w:val="121"/>
        </w:numPr>
        <w:spacing w:after="0"/>
        <w:ind w:left="709" w:hanging="283"/>
        <w:rPr>
          <w:rFonts w:ascii="Times New Roman" w:hAnsi="Times New Roman" w:cs="Times New Roman"/>
        </w:rPr>
      </w:pPr>
      <w:r>
        <w:rPr>
          <w:rFonts w:ascii="Times New Roman" w:hAnsi="Times New Roman" w:cs="Times New Roman"/>
        </w:rPr>
        <w:t>na wniosek rodziców kieruje na badania psychologiczne i pedagogiczne uczniów:</w:t>
      </w:r>
    </w:p>
    <w:p w:rsidR="0016234E" w:rsidRDefault="0016234E" w:rsidP="0044300E">
      <w:pPr>
        <w:pStyle w:val="ListParagraph"/>
        <w:numPr>
          <w:ilvl w:val="0"/>
          <w:numId w:val="122"/>
        </w:numPr>
        <w:spacing w:after="0"/>
        <w:rPr>
          <w:rFonts w:ascii="Times New Roman" w:hAnsi="Times New Roman" w:cs="Times New Roman"/>
        </w:rPr>
      </w:pPr>
      <w:r>
        <w:rPr>
          <w:rFonts w:ascii="Times New Roman" w:hAnsi="Times New Roman" w:cs="Times New Roman"/>
        </w:rPr>
        <w:t>z trudnościami dydaktycznymi i wychowawczymi,</w:t>
      </w:r>
    </w:p>
    <w:p w:rsidR="0016234E" w:rsidRDefault="0016234E" w:rsidP="0044300E">
      <w:pPr>
        <w:pStyle w:val="ListParagraph"/>
        <w:numPr>
          <w:ilvl w:val="0"/>
          <w:numId w:val="122"/>
        </w:numPr>
        <w:spacing w:after="0"/>
        <w:rPr>
          <w:rFonts w:ascii="Times New Roman" w:hAnsi="Times New Roman" w:cs="Times New Roman"/>
        </w:rPr>
      </w:pPr>
      <w:r>
        <w:rPr>
          <w:rFonts w:ascii="Times New Roman" w:hAnsi="Times New Roman" w:cs="Times New Roman"/>
        </w:rPr>
        <w:t>przejawiającymi szczególne talenty i uzdolnienia;</w:t>
      </w:r>
    </w:p>
    <w:p w:rsidR="0016234E" w:rsidRDefault="0016234E" w:rsidP="00736FAE">
      <w:pPr>
        <w:pStyle w:val="ListParagraph"/>
        <w:numPr>
          <w:ilvl w:val="0"/>
          <w:numId w:val="121"/>
        </w:numPr>
        <w:spacing w:after="0"/>
        <w:ind w:left="709" w:hanging="283"/>
        <w:rPr>
          <w:rFonts w:ascii="Times New Roman" w:hAnsi="Times New Roman" w:cs="Times New Roman"/>
        </w:rPr>
      </w:pPr>
      <w:r>
        <w:rPr>
          <w:rFonts w:ascii="Times New Roman" w:hAnsi="Times New Roman" w:cs="Times New Roman"/>
        </w:rPr>
        <w:t>wypełnia zalecenia i wskazania zawarte w opiniach psychologicznych i pedagogicznych;</w:t>
      </w:r>
    </w:p>
    <w:p w:rsidR="0016234E" w:rsidRDefault="0016234E" w:rsidP="00736FAE">
      <w:pPr>
        <w:pStyle w:val="ListParagraph"/>
        <w:numPr>
          <w:ilvl w:val="0"/>
          <w:numId w:val="121"/>
        </w:numPr>
        <w:spacing w:after="0"/>
        <w:ind w:left="709" w:hanging="283"/>
        <w:rPr>
          <w:rFonts w:ascii="Times New Roman" w:hAnsi="Times New Roman" w:cs="Times New Roman"/>
        </w:rPr>
      </w:pPr>
      <w:r>
        <w:rPr>
          <w:rFonts w:ascii="Times New Roman" w:hAnsi="Times New Roman" w:cs="Times New Roman"/>
        </w:rPr>
        <w:t>indywidualizuje pracę, ocenianie i wymagania wobec dzieci z dysfunkcjami.</w:t>
      </w:r>
    </w:p>
    <w:p w:rsidR="0016234E" w:rsidRPr="00E1565C" w:rsidRDefault="0016234E" w:rsidP="00E1565C">
      <w:pPr>
        <w:pStyle w:val="ListParagraph"/>
        <w:spacing w:after="0"/>
        <w:ind w:left="709"/>
        <w:rPr>
          <w:rFonts w:ascii="Times New Roman" w:hAnsi="Times New Roman" w:cs="Times New Roman"/>
          <w:sz w:val="8"/>
          <w:szCs w:val="8"/>
        </w:rPr>
      </w:pPr>
    </w:p>
    <w:p w:rsidR="0016234E" w:rsidRDefault="0016234E" w:rsidP="00736FAE">
      <w:pPr>
        <w:pStyle w:val="ListParagraph"/>
        <w:numPr>
          <w:ilvl w:val="0"/>
          <w:numId w:val="111"/>
        </w:numPr>
        <w:spacing w:after="0" w:line="240" w:lineRule="auto"/>
        <w:ind w:left="426" w:hanging="426"/>
        <w:rPr>
          <w:rFonts w:ascii="Times New Roman" w:hAnsi="Times New Roman" w:cs="Times New Roman"/>
        </w:rPr>
      </w:pPr>
      <w:r>
        <w:rPr>
          <w:rFonts w:ascii="Times New Roman" w:hAnsi="Times New Roman" w:cs="Times New Roman"/>
        </w:rPr>
        <w:t>Na podstawie orzeczeń poradni dyrektor szkoły po zasięgnięciu opinii rady pedagogicznej, może zezwolić na indywidualny program lub tok nauki oraz na nauczanie indywidualne.</w:t>
      </w:r>
    </w:p>
    <w:p w:rsidR="0016234E" w:rsidRPr="00E1565C" w:rsidRDefault="0016234E" w:rsidP="00E1565C">
      <w:pPr>
        <w:pStyle w:val="ListParagraph"/>
        <w:spacing w:after="0" w:line="240" w:lineRule="auto"/>
        <w:ind w:left="426"/>
        <w:rPr>
          <w:rFonts w:ascii="Times New Roman" w:hAnsi="Times New Roman" w:cs="Times New Roman"/>
          <w:sz w:val="8"/>
          <w:szCs w:val="8"/>
        </w:rPr>
      </w:pPr>
    </w:p>
    <w:p w:rsidR="0016234E" w:rsidRDefault="0016234E" w:rsidP="00736FAE">
      <w:pPr>
        <w:pStyle w:val="ListParagraph"/>
        <w:numPr>
          <w:ilvl w:val="0"/>
          <w:numId w:val="111"/>
        </w:numPr>
        <w:spacing w:after="0" w:line="240" w:lineRule="auto"/>
        <w:ind w:left="426" w:hanging="426"/>
        <w:rPr>
          <w:rFonts w:ascii="Times New Roman" w:hAnsi="Times New Roman" w:cs="Times New Roman"/>
        </w:rPr>
      </w:pPr>
      <w:r>
        <w:rPr>
          <w:rFonts w:ascii="Times New Roman" w:hAnsi="Times New Roman" w:cs="Times New Roman"/>
        </w:rPr>
        <w:t>Nauczyciele, rodzice i uczniowie mogą korzystać z porad psychologów i pedagogów, uczestniczyć w zajęciach warsztatowych, terapeutycznych i reedukacyjnych organizowanych na terenie poradni lub w szkole.</w:t>
      </w:r>
    </w:p>
    <w:p w:rsidR="0016234E" w:rsidRDefault="0016234E" w:rsidP="00736FAE">
      <w:pPr>
        <w:pStyle w:val="ListParagraph"/>
        <w:numPr>
          <w:ilvl w:val="0"/>
          <w:numId w:val="111"/>
        </w:numPr>
        <w:spacing w:after="0"/>
        <w:ind w:left="426" w:hanging="426"/>
        <w:rPr>
          <w:rFonts w:ascii="Times New Roman" w:hAnsi="Times New Roman" w:cs="Times New Roman"/>
        </w:rPr>
      </w:pPr>
      <w:r w:rsidRPr="0010763B">
        <w:rPr>
          <w:rFonts w:ascii="Times New Roman" w:hAnsi="Times New Roman" w:cs="Times New Roman"/>
        </w:rPr>
        <w:t>Osobą wyznaczoną do koordynowania współpracy jest pedagog szkolny.</w:t>
      </w:r>
    </w:p>
    <w:p w:rsidR="0016234E" w:rsidRPr="0010763B" w:rsidRDefault="0016234E" w:rsidP="0010763B">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11"/>
        </w:numPr>
        <w:spacing w:after="0"/>
        <w:ind w:left="426" w:hanging="426"/>
        <w:rPr>
          <w:rFonts w:ascii="Times New Roman" w:hAnsi="Times New Roman" w:cs="Times New Roman"/>
        </w:rPr>
      </w:pPr>
      <w:r>
        <w:rPr>
          <w:rFonts w:ascii="Times New Roman" w:hAnsi="Times New Roman" w:cs="Times New Roman"/>
        </w:rPr>
        <w:t xml:space="preserve">W szkole mogą działać </w:t>
      </w:r>
      <w:r w:rsidRPr="0010763B">
        <w:rPr>
          <w:rFonts w:ascii="Times New Roman" w:hAnsi="Times New Roman" w:cs="Times New Roman"/>
        </w:rPr>
        <w:t>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16234E" w:rsidRPr="0010763B" w:rsidRDefault="0016234E" w:rsidP="0010763B">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11"/>
        </w:numPr>
        <w:spacing w:after="0"/>
        <w:ind w:left="426" w:hanging="426"/>
        <w:rPr>
          <w:rFonts w:ascii="Times New Roman" w:hAnsi="Times New Roman" w:cs="Times New Roman"/>
        </w:rPr>
      </w:pPr>
      <w:r w:rsidRPr="0010763B">
        <w:rPr>
          <w:rFonts w:ascii="Times New Roman" w:hAnsi="Times New Roman" w:cs="Times New Roman"/>
        </w:rPr>
        <w:t>Podjęcie działalności w szkole przez stowarzyszenie lub inną organizację, wymaga u</w:t>
      </w:r>
      <w:r>
        <w:rPr>
          <w:rFonts w:ascii="Times New Roman" w:hAnsi="Times New Roman" w:cs="Times New Roman"/>
        </w:rPr>
        <w:t>zyskania zgody dyrektora szkoły</w:t>
      </w:r>
      <w:r w:rsidRPr="0010763B">
        <w:rPr>
          <w:rFonts w:ascii="Times New Roman" w:hAnsi="Times New Roman" w:cs="Times New Roman"/>
        </w:rPr>
        <w:t xml:space="preserve"> wyrażonej po uprzednim uzgodnieniu warunków tej działalności oraz po uzyskaniu pozytywnej opinii rady pedagogicznej i rady rodziców.</w:t>
      </w:r>
    </w:p>
    <w:p w:rsidR="0016234E" w:rsidRPr="00807C6D" w:rsidRDefault="0016234E" w:rsidP="00807C6D">
      <w:pPr>
        <w:rPr>
          <w:rFonts w:ascii="Times New Roman" w:hAnsi="Times New Roman" w:cs="Times New Roman"/>
        </w:rPr>
      </w:pPr>
    </w:p>
    <w:p w:rsidR="0016234E" w:rsidRPr="0010763B" w:rsidRDefault="0016234E" w:rsidP="00D6453A">
      <w:pPr>
        <w:jc w:val="center"/>
        <w:rPr>
          <w:rFonts w:ascii="Times New Roman" w:hAnsi="Times New Roman" w:cs="Times New Roman"/>
          <w:b/>
          <w:bCs/>
          <w:sz w:val="22"/>
          <w:szCs w:val="22"/>
        </w:rPr>
      </w:pPr>
      <w:r w:rsidRPr="0010763B">
        <w:rPr>
          <w:rFonts w:ascii="Times New Roman" w:hAnsi="Times New Roman" w:cs="Times New Roman"/>
          <w:b/>
          <w:bCs/>
          <w:sz w:val="22"/>
          <w:szCs w:val="22"/>
        </w:rPr>
        <w:t xml:space="preserve">Rozdział </w:t>
      </w:r>
      <w:r>
        <w:rPr>
          <w:rFonts w:ascii="Times New Roman" w:hAnsi="Times New Roman" w:cs="Times New Roman"/>
          <w:b/>
          <w:bCs/>
          <w:sz w:val="22"/>
          <w:szCs w:val="22"/>
        </w:rPr>
        <w:t>14</w:t>
      </w:r>
    </w:p>
    <w:p w:rsidR="0016234E" w:rsidRDefault="0016234E" w:rsidP="00D17D42">
      <w:pPr>
        <w:jc w:val="center"/>
        <w:rPr>
          <w:rFonts w:ascii="Times New Roman" w:hAnsi="Times New Roman" w:cs="Times New Roman"/>
          <w:b/>
          <w:bCs/>
          <w:sz w:val="22"/>
          <w:szCs w:val="22"/>
        </w:rPr>
      </w:pPr>
      <w:r>
        <w:rPr>
          <w:rFonts w:ascii="Times New Roman" w:hAnsi="Times New Roman" w:cs="Times New Roman"/>
          <w:b/>
          <w:bCs/>
          <w:sz w:val="22"/>
          <w:szCs w:val="22"/>
        </w:rPr>
        <w:t>Współpraca szkoły z rodzicami</w:t>
      </w:r>
    </w:p>
    <w:p w:rsidR="0016234E" w:rsidRDefault="0016234E" w:rsidP="00D6453A">
      <w:pPr>
        <w:jc w:val="center"/>
        <w:rPr>
          <w:rFonts w:ascii="Times New Roman" w:hAnsi="Times New Roman" w:cs="Times New Roman"/>
          <w:b/>
          <w:bCs/>
          <w:sz w:val="22"/>
          <w:szCs w:val="22"/>
        </w:rPr>
      </w:pPr>
    </w:p>
    <w:p w:rsidR="0016234E" w:rsidRDefault="0016234E" w:rsidP="00D6453A">
      <w:pPr>
        <w:jc w:val="center"/>
        <w:rPr>
          <w:rFonts w:ascii="Times New Roman" w:hAnsi="Times New Roman" w:cs="Times New Roman"/>
          <w:b/>
          <w:bCs/>
          <w:sz w:val="22"/>
          <w:szCs w:val="22"/>
        </w:rPr>
      </w:pPr>
      <w:r>
        <w:rPr>
          <w:rFonts w:ascii="Times New Roman" w:hAnsi="Times New Roman" w:cs="Times New Roman"/>
          <w:b/>
          <w:bCs/>
          <w:sz w:val="22"/>
          <w:szCs w:val="22"/>
        </w:rPr>
        <w:t>§ 33</w:t>
      </w:r>
    </w:p>
    <w:p w:rsidR="0016234E" w:rsidRPr="00D6453A" w:rsidRDefault="0016234E" w:rsidP="00D6453A">
      <w:pPr>
        <w:jc w:val="center"/>
        <w:rPr>
          <w:rFonts w:ascii="Times New Roman" w:hAnsi="Times New Roman" w:cs="Times New Roman"/>
          <w:b/>
          <w:bCs/>
          <w:sz w:val="22"/>
          <w:szCs w:val="22"/>
        </w:rPr>
      </w:pPr>
    </w:p>
    <w:p w:rsidR="0016234E" w:rsidRDefault="0016234E" w:rsidP="00736FAE">
      <w:pPr>
        <w:pStyle w:val="ListParagraph"/>
        <w:numPr>
          <w:ilvl w:val="0"/>
          <w:numId w:val="112"/>
        </w:numPr>
        <w:spacing w:after="0"/>
        <w:ind w:left="426" w:hanging="426"/>
        <w:rPr>
          <w:rFonts w:ascii="Times New Roman" w:hAnsi="Times New Roman" w:cs="Times New Roman"/>
        </w:rPr>
      </w:pPr>
      <w:r w:rsidRPr="00F40FF7">
        <w:rPr>
          <w:rFonts w:ascii="Times New Roman" w:hAnsi="Times New Roman" w:cs="Times New Roman"/>
        </w:rPr>
        <w:t>Rodzice mają prawo do wychowania swoich dzieci, a szkoła ma wspomagać wychowawczą rolę rodziny.</w:t>
      </w:r>
    </w:p>
    <w:p w:rsidR="0016234E" w:rsidRPr="00F40FF7" w:rsidRDefault="0016234E" w:rsidP="00F40FF7">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12"/>
        </w:numPr>
        <w:spacing w:after="0"/>
        <w:ind w:left="426" w:hanging="426"/>
        <w:rPr>
          <w:rFonts w:ascii="Times New Roman" w:hAnsi="Times New Roman" w:cs="Times New Roman"/>
        </w:rPr>
      </w:pPr>
      <w:r w:rsidRPr="00F40FF7">
        <w:rPr>
          <w:rFonts w:ascii="Times New Roman" w:hAnsi="Times New Roman" w:cs="Times New Roman"/>
        </w:rPr>
        <w:t>Rodzice mają prawo do zapewnienia dzieciom wychowania, nauczania moralnego i religijnego zgodnie z własnymi przekonaniami.</w:t>
      </w:r>
    </w:p>
    <w:p w:rsidR="0016234E" w:rsidRPr="00F40FF7" w:rsidRDefault="0016234E" w:rsidP="00F40FF7">
      <w:pPr>
        <w:pStyle w:val="ListParagraph"/>
        <w:spacing w:after="0"/>
        <w:ind w:left="426"/>
        <w:rPr>
          <w:rFonts w:ascii="Times New Roman" w:hAnsi="Times New Roman" w:cs="Times New Roman"/>
          <w:sz w:val="8"/>
          <w:szCs w:val="8"/>
        </w:rPr>
      </w:pPr>
    </w:p>
    <w:p w:rsidR="0016234E" w:rsidRPr="00F40FF7" w:rsidRDefault="0016234E" w:rsidP="00736FAE">
      <w:pPr>
        <w:pStyle w:val="ListParagraph"/>
        <w:numPr>
          <w:ilvl w:val="0"/>
          <w:numId w:val="112"/>
        </w:numPr>
        <w:spacing w:after="0"/>
        <w:ind w:left="426" w:hanging="426"/>
        <w:rPr>
          <w:rFonts w:ascii="Times New Roman" w:hAnsi="Times New Roman" w:cs="Times New Roman"/>
        </w:rPr>
      </w:pPr>
      <w:r w:rsidRPr="00F40FF7">
        <w:rPr>
          <w:rFonts w:ascii="Times New Roman" w:hAnsi="Times New Roman" w:cs="Times New Roman"/>
        </w:rPr>
        <w:t>Rodzice są obowiązani do:</w:t>
      </w:r>
    </w:p>
    <w:p w:rsidR="0016234E" w:rsidRDefault="0016234E" w:rsidP="00736FAE">
      <w:pPr>
        <w:pStyle w:val="ListParagraph"/>
        <w:numPr>
          <w:ilvl w:val="0"/>
          <w:numId w:val="99"/>
        </w:numPr>
        <w:spacing w:after="0" w:line="240" w:lineRule="auto"/>
        <w:ind w:left="709" w:hanging="283"/>
        <w:rPr>
          <w:rFonts w:ascii="Times New Roman" w:hAnsi="Times New Roman" w:cs="Times New Roman"/>
        </w:rPr>
      </w:pPr>
      <w:r w:rsidRPr="00286A26">
        <w:rPr>
          <w:rFonts w:ascii="Times New Roman" w:hAnsi="Times New Roman" w:cs="Times New Roman"/>
        </w:rPr>
        <w:t>dopełnienia czynności związanych ze zgłoszeniem dziecka do szkoły;</w:t>
      </w:r>
    </w:p>
    <w:p w:rsidR="0016234E" w:rsidRDefault="0016234E" w:rsidP="00736FAE">
      <w:pPr>
        <w:pStyle w:val="ListParagraph"/>
        <w:numPr>
          <w:ilvl w:val="0"/>
          <w:numId w:val="99"/>
        </w:numPr>
        <w:spacing w:after="0" w:line="240" w:lineRule="auto"/>
        <w:ind w:left="709" w:hanging="283"/>
        <w:rPr>
          <w:rFonts w:ascii="Times New Roman" w:hAnsi="Times New Roman" w:cs="Times New Roman"/>
        </w:rPr>
      </w:pPr>
      <w:r>
        <w:rPr>
          <w:rFonts w:ascii="Times New Roman" w:hAnsi="Times New Roman" w:cs="Times New Roman"/>
        </w:rPr>
        <w:t>zapewnienia regularnego uczęszczania dziecka na zajęcia szkolne;</w:t>
      </w:r>
    </w:p>
    <w:p w:rsidR="0016234E" w:rsidRDefault="0016234E" w:rsidP="00736FAE">
      <w:pPr>
        <w:pStyle w:val="ListParagraph"/>
        <w:numPr>
          <w:ilvl w:val="0"/>
          <w:numId w:val="99"/>
        </w:numPr>
        <w:spacing w:after="0" w:line="240" w:lineRule="auto"/>
        <w:ind w:left="709" w:hanging="283"/>
        <w:rPr>
          <w:rFonts w:ascii="Times New Roman" w:hAnsi="Times New Roman" w:cs="Times New Roman"/>
        </w:rPr>
      </w:pPr>
      <w:r>
        <w:rPr>
          <w:rFonts w:ascii="Times New Roman" w:hAnsi="Times New Roman" w:cs="Times New Roman"/>
        </w:rPr>
        <w:t>zapewnienia dziecku warunków umożliwiających przygotowanie się do zajęć szkolnych;</w:t>
      </w:r>
    </w:p>
    <w:p w:rsidR="0016234E" w:rsidRDefault="0016234E" w:rsidP="00736FAE">
      <w:pPr>
        <w:pStyle w:val="ListParagraph"/>
        <w:numPr>
          <w:ilvl w:val="0"/>
          <w:numId w:val="99"/>
        </w:numPr>
        <w:spacing w:after="0" w:line="240" w:lineRule="auto"/>
        <w:ind w:left="709" w:hanging="283"/>
        <w:rPr>
          <w:rFonts w:ascii="Times New Roman" w:hAnsi="Times New Roman" w:cs="Times New Roman"/>
        </w:rPr>
      </w:pPr>
      <w:r>
        <w:rPr>
          <w:rFonts w:ascii="Times New Roman" w:hAnsi="Times New Roman" w:cs="Times New Roman"/>
        </w:rPr>
        <w:t xml:space="preserve">informowania dyrektora szkoły w terminie do 30 września każdego roku o realizacji rocznego obowiązku przygotowania przedszkolnego lub obowiązku szkolnego poza granicami kraju </w:t>
      </w:r>
    </w:p>
    <w:p w:rsidR="0016234E" w:rsidRDefault="0016234E" w:rsidP="005521E2">
      <w:pPr>
        <w:pStyle w:val="ListParagraph"/>
        <w:spacing w:after="0" w:line="240" w:lineRule="auto"/>
        <w:ind w:left="709"/>
        <w:rPr>
          <w:rFonts w:ascii="Times New Roman" w:hAnsi="Times New Roman" w:cs="Times New Roman"/>
        </w:rPr>
      </w:pPr>
      <w:r>
        <w:rPr>
          <w:rFonts w:ascii="Times New Roman" w:hAnsi="Times New Roman" w:cs="Times New Roman"/>
        </w:rPr>
        <w:t>(dotyczy dziecka zamieszkującego w obwodzie szkoły a przebywającego czasowo za granicą);</w:t>
      </w:r>
    </w:p>
    <w:p w:rsidR="0016234E" w:rsidRDefault="0016234E" w:rsidP="00736FAE">
      <w:pPr>
        <w:pStyle w:val="ListParagraph"/>
        <w:numPr>
          <w:ilvl w:val="0"/>
          <w:numId w:val="99"/>
        </w:numPr>
        <w:spacing w:after="0" w:line="240" w:lineRule="auto"/>
        <w:ind w:left="709" w:hanging="283"/>
        <w:rPr>
          <w:rFonts w:ascii="Times New Roman" w:hAnsi="Times New Roman" w:cs="Times New Roman"/>
        </w:rPr>
      </w:pPr>
      <w:r>
        <w:rPr>
          <w:rFonts w:ascii="Times New Roman" w:hAnsi="Times New Roman" w:cs="Times New Roman"/>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16234E" w:rsidRDefault="0016234E" w:rsidP="00736FAE">
      <w:pPr>
        <w:pStyle w:val="ListParagraph"/>
        <w:numPr>
          <w:ilvl w:val="0"/>
          <w:numId w:val="99"/>
        </w:numPr>
        <w:spacing w:after="0" w:line="240" w:lineRule="auto"/>
        <w:ind w:left="709" w:hanging="283"/>
        <w:rPr>
          <w:rFonts w:ascii="Times New Roman" w:hAnsi="Times New Roman" w:cs="Times New Roman"/>
        </w:rPr>
      </w:pPr>
      <w:r>
        <w:rPr>
          <w:rFonts w:ascii="Times New Roman" w:hAnsi="Times New Roman" w:cs="Times New Roman"/>
        </w:rPr>
        <w:t>zapewnienia dziecku uczęszczającemu do oddziału przedszkolnego i pierwszego etapu edukacyjnego ( do ukończenia lat 7) opieki w drodze do szkoły i w czasie jego powrotu.</w:t>
      </w:r>
    </w:p>
    <w:p w:rsidR="0016234E" w:rsidRDefault="0016234E" w:rsidP="00736FAE">
      <w:pPr>
        <w:pStyle w:val="ListParagraph"/>
        <w:numPr>
          <w:ilvl w:val="0"/>
          <w:numId w:val="99"/>
        </w:numPr>
        <w:spacing w:after="0" w:line="240" w:lineRule="auto"/>
        <w:ind w:left="709" w:hanging="283"/>
        <w:rPr>
          <w:rFonts w:ascii="Times New Roman" w:hAnsi="Times New Roman" w:cs="Times New Roman"/>
        </w:rPr>
      </w:pPr>
      <w:r>
        <w:rPr>
          <w:rFonts w:ascii="Times New Roman" w:hAnsi="Times New Roman" w:cs="Times New Roman"/>
        </w:rPr>
        <w:t>pisemnego poinformowania nauczyciela o osobach mających prawo odbierania dziecka z oddziału przedszkolnego.</w:t>
      </w:r>
    </w:p>
    <w:p w:rsidR="0016234E" w:rsidRDefault="0016234E" w:rsidP="00C613D7">
      <w:pPr>
        <w:pStyle w:val="ListParagraph"/>
        <w:spacing w:after="0" w:line="240" w:lineRule="auto"/>
        <w:ind w:left="839"/>
        <w:rPr>
          <w:rFonts w:ascii="Times New Roman" w:hAnsi="Times New Roman" w:cs="Times New Roman"/>
        </w:rPr>
      </w:pPr>
    </w:p>
    <w:p w:rsidR="0016234E" w:rsidRDefault="0016234E" w:rsidP="00C613D7">
      <w:pPr>
        <w:pStyle w:val="ListParagraph"/>
        <w:ind w:left="0"/>
        <w:jc w:val="center"/>
        <w:rPr>
          <w:rFonts w:ascii="Times New Roman" w:hAnsi="Times New Roman" w:cs="Times New Roman"/>
          <w:b/>
          <w:bCs/>
        </w:rPr>
      </w:pPr>
      <w:r>
        <w:rPr>
          <w:rFonts w:ascii="Times New Roman" w:hAnsi="Times New Roman" w:cs="Times New Roman"/>
          <w:b/>
          <w:bCs/>
        </w:rPr>
        <w:t>§ 34</w:t>
      </w:r>
    </w:p>
    <w:p w:rsidR="0016234E" w:rsidRDefault="0016234E" w:rsidP="00B85C0B">
      <w:pPr>
        <w:pStyle w:val="ListParagraph"/>
        <w:ind w:left="840"/>
        <w:jc w:val="center"/>
        <w:rPr>
          <w:rFonts w:ascii="Times New Roman" w:hAnsi="Times New Roman" w:cs="Times New Roman"/>
          <w:b/>
          <w:bCs/>
        </w:rPr>
      </w:pPr>
    </w:p>
    <w:p w:rsidR="0016234E" w:rsidRPr="00B85C0B" w:rsidRDefault="0016234E" w:rsidP="00736FAE">
      <w:pPr>
        <w:pStyle w:val="ListParagraph"/>
        <w:numPr>
          <w:ilvl w:val="0"/>
          <w:numId w:val="100"/>
        </w:numPr>
        <w:ind w:left="426" w:hanging="426"/>
        <w:rPr>
          <w:rFonts w:ascii="Times New Roman" w:hAnsi="Times New Roman" w:cs="Times New Roman"/>
          <w:b/>
          <w:bCs/>
        </w:rPr>
      </w:pPr>
      <w:r>
        <w:rPr>
          <w:rFonts w:ascii="Times New Roman" w:hAnsi="Times New Roman" w:cs="Times New Roman"/>
        </w:rPr>
        <w:t>Uczeń może być zwolniony z zajęć lekcyjnych:</w:t>
      </w:r>
    </w:p>
    <w:p w:rsidR="0016234E" w:rsidRPr="00B85C0B" w:rsidRDefault="0016234E" w:rsidP="00736FAE">
      <w:pPr>
        <w:pStyle w:val="ListParagraph"/>
        <w:numPr>
          <w:ilvl w:val="0"/>
          <w:numId w:val="101"/>
        </w:numPr>
        <w:ind w:left="709" w:hanging="283"/>
        <w:rPr>
          <w:rFonts w:ascii="Times New Roman" w:hAnsi="Times New Roman" w:cs="Times New Roman"/>
          <w:b/>
          <w:bCs/>
        </w:rPr>
      </w:pPr>
      <w:r>
        <w:rPr>
          <w:rFonts w:ascii="Times New Roman" w:hAnsi="Times New Roman" w:cs="Times New Roman"/>
        </w:rPr>
        <w:t>na pisemną lub osobistą prośbę rodziców/ prawnych opiekunów;</w:t>
      </w:r>
    </w:p>
    <w:p w:rsidR="0016234E" w:rsidRDefault="0016234E" w:rsidP="00736FAE">
      <w:pPr>
        <w:pStyle w:val="ListParagraph"/>
        <w:numPr>
          <w:ilvl w:val="0"/>
          <w:numId w:val="101"/>
        </w:numPr>
        <w:ind w:left="709" w:hanging="283"/>
        <w:rPr>
          <w:rFonts w:ascii="Times New Roman" w:hAnsi="Times New Roman" w:cs="Times New Roman"/>
        </w:rPr>
      </w:pPr>
      <w:r w:rsidRPr="00B85C0B">
        <w:rPr>
          <w:rFonts w:ascii="Times New Roman" w:hAnsi="Times New Roman" w:cs="Times New Roman"/>
        </w:rPr>
        <w:t>w przypadku złego samopoczucia, choroby, po uprzednim powiadomieniu rodziców i odebraniu ucznia przez rodziców/ prawnych opiekunów lub</w:t>
      </w:r>
      <w:r>
        <w:rPr>
          <w:rFonts w:ascii="Times New Roman" w:hAnsi="Times New Roman" w:cs="Times New Roman"/>
        </w:rPr>
        <w:t xml:space="preserve"> osobę pisemnie przez nich upoważnioną.</w:t>
      </w:r>
    </w:p>
    <w:p w:rsidR="0016234E" w:rsidRDefault="0016234E" w:rsidP="00736FAE">
      <w:pPr>
        <w:pStyle w:val="ListParagraph"/>
        <w:numPr>
          <w:ilvl w:val="0"/>
          <w:numId w:val="100"/>
        </w:numPr>
        <w:ind w:left="426" w:hanging="426"/>
        <w:rPr>
          <w:rFonts w:ascii="Times New Roman" w:hAnsi="Times New Roman" w:cs="Times New Roman"/>
        </w:rPr>
      </w:pPr>
      <w:r>
        <w:rPr>
          <w:rFonts w:ascii="Times New Roman" w:hAnsi="Times New Roman" w:cs="Times New Roman"/>
        </w:rPr>
        <w:t>W przypadku nieobecności wychowawcy i nauczyciela przedmiotu uprawniony do zwolnienia jest wicedyrektor lub dyrektor.</w:t>
      </w:r>
    </w:p>
    <w:p w:rsidR="0016234E" w:rsidRPr="000B547C" w:rsidRDefault="0016234E" w:rsidP="00C613D7">
      <w:pPr>
        <w:pStyle w:val="ListParagraph"/>
        <w:ind w:left="426"/>
        <w:rPr>
          <w:rFonts w:ascii="Times New Roman" w:hAnsi="Times New Roman" w:cs="Times New Roman"/>
        </w:rPr>
      </w:pPr>
    </w:p>
    <w:p w:rsidR="0016234E" w:rsidRDefault="0016234E" w:rsidP="00C613D7">
      <w:pPr>
        <w:pStyle w:val="ListParagraph"/>
        <w:ind w:left="0"/>
        <w:jc w:val="center"/>
        <w:rPr>
          <w:rFonts w:ascii="Times New Roman" w:hAnsi="Times New Roman" w:cs="Times New Roman"/>
          <w:b/>
          <w:bCs/>
        </w:rPr>
      </w:pPr>
      <w:r>
        <w:rPr>
          <w:rFonts w:ascii="Times New Roman" w:hAnsi="Times New Roman" w:cs="Times New Roman"/>
          <w:b/>
          <w:bCs/>
        </w:rPr>
        <w:t>§ 35</w:t>
      </w:r>
    </w:p>
    <w:p w:rsidR="0016234E" w:rsidRDefault="0016234E" w:rsidP="00802370">
      <w:pPr>
        <w:pStyle w:val="ListParagraph"/>
        <w:ind w:left="840"/>
        <w:jc w:val="center"/>
        <w:rPr>
          <w:rFonts w:ascii="Times New Roman" w:hAnsi="Times New Roman" w:cs="Times New Roman"/>
        </w:rPr>
      </w:pPr>
    </w:p>
    <w:p w:rsidR="0016234E" w:rsidRDefault="0016234E" w:rsidP="00736FAE">
      <w:pPr>
        <w:pStyle w:val="ListParagraph"/>
        <w:numPr>
          <w:ilvl w:val="2"/>
          <w:numId w:val="113"/>
        </w:numPr>
        <w:tabs>
          <w:tab w:val="clear" w:pos="1080"/>
          <w:tab w:val="num" w:pos="426"/>
        </w:tabs>
        <w:spacing w:after="0"/>
        <w:ind w:left="425" w:hanging="425"/>
        <w:rPr>
          <w:rFonts w:ascii="Times New Roman" w:hAnsi="Times New Roman" w:cs="Times New Roman"/>
        </w:rPr>
      </w:pPr>
      <w:r>
        <w:rPr>
          <w:rFonts w:ascii="Times New Roman" w:hAnsi="Times New Roman" w:cs="Times New Roman"/>
        </w:rPr>
        <w:t>Dla zapewnienia warunków i jak najlepszych wyników kształcenia i wychowania uczniów konieczna jest współpraca rodziców z organami szkoły. W ramach tej współpracy rodzice mają prawo do:</w:t>
      </w:r>
    </w:p>
    <w:p w:rsidR="0016234E" w:rsidRDefault="0016234E" w:rsidP="00736FAE">
      <w:pPr>
        <w:pStyle w:val="ListParagraph"/>
        <w:numPr>
          <w:ilvl w:val="0"/>
          <w:numId w:val="102"/>
        </w:numPr>
        <w:spacing w:after="0"/>
        <w:ind w:left="709" w:hanging="283"/>
        <w:rPr>
          <w:rFonts w:ascii="Times New Roman" w:hAnsi="Times New Roman" w:cs="Times New Roman"/>
        </w:rPr>
      </w:pPr>
      <w:r>
        <w:rPr>
          <w:rFonts w:ascii="Times New Roman" w:hAnsi="Times New Roman" w:cs="Times New Roman"/>
        </w:rPr>
        <w:t>kontaktów z wychowawcą klasy i nauczycielami;</w:t>
      </w:r>
    </w:p>
    <w:p w:rsidR="0016234E" w:rsidRDefault="0016234E" w:rsidP="00736FAE">
      <w:pPr>
        <w:pStyle w:val="ListParagraph"/>
        <w:numPr>
          <w:ilvl w:val="0"/>
          <w:numId w:val="102"/>
        </w:numPr>
        <w:spacing w:after="0"/>
        <w:ind w:left="709" w:hanging="283"/>
        <w:rPr>
          <w:rFonts w:ascii="Times New Roman" w:hAnsi="Times New Roman" w:cs="Times New Roman"/>
        </w:rPr>
      </w:pPr>
      <w:r>
        <w:rPr>
          <w:rFonts w:ascii="Times New Roman" w:hAnsi="Times New Roman" w:cs="Times New Roman"/>
        </w:rPr>
        <w:t>porad pedagoga szkolnego;</w:t>
      </w:r>
    </w:p>
    <w:p w:rsidR="0016234E" w:rsidRDefault="0016234E" w:rsidP="00736FAE">
      <w:pPr>
        <w:pStyle w:val="ListParagraph"/>
        <w:numPr>
          <w:ilvl w:val="0"/>
          <w:numId w:val="102"/>
        </w:numPr>
        <w:spacing w:after="0"/>
        <w:ind w:left="709" w:hanging="283"/>
        <w:rPr>
          <w:rFonts w:ascii="Times New Roman" w:hAnsi="Times New Roman" w:cs="Times New Roman"/>
        </w:rPr>
      </w:pPr>
      <w:r>
        <w:rPr>
          <w:rFonts w:ascii="Times New Roman" w:hAnsi="Times New Roman" w:cs="Times New Roman"/>
        </w:rPr>
        <w:t>dyskrecji i poszanowania prywatności w rozwiązywaniu problemów dziecka i rodziny;</w:t>
      </w:r>
    </w:p>
    <w:p w:rsidR="0016234E" w:rsidRDefault="0016234E" w:rsidP="00736FAE">
      <w:pPr>
        <w:pStyle w:val="ListParagraph"/>
        <w:numPr>
          <w:ilvl w:val="0"/>
          <w:numId w:val="102"/>
        </w:numPr>
        <w:spacing w:after="0"/>
        <w:ind w:left="709" w:hanging="283"/>
        <w:rPr>
          <w:rFonts w:ascii="Times New Roman" w:hAnsi="Times New Roman" w:cs="Times New Roman"/>
        </w:rPr>
      </w:pPr>
      <w:r>
        <w:rPr>
          <w:rFonts w:ascii="Times New Roman" w:hAnsi="Times New Roman" w:cs="Times New Roman"/>
        </w:rPr>
        <w:t>występowania z inicjatywami wzbogacającymi życie szkoły;</w:t>
      </w:r>
    </w:p>
    <w:p w:rsidR="0016234E" w:rsidRDefault="0016234E" w:rsidP="00736FAE">
      <w:pPr>
        <w:pStyle w:val="ListParagraph"/>
        <w:numPr>
          <w:ilvl w:val="0"/>
          <w:numId w:val="102"/>
        </w:numPr>
        <w:spacing w:after="0"/>
        <w:ind w:left="709" w:hanging="283"/>
        <w:rPr>
          <w:rFonts w:ascii="Times New Roman" w:hAnsi="Times New Roman" w:cs="Times New Roman"/>
        </w:rPr>
      </w:pPr>
      <w:r>
        <w:rPr>
          <w:rFonts w:ascii="Times New Roman" w:hAnsi="Times New Roman" w:cs="Times New Roman"/>
        </w:rPr>
        <w:t xml:space="preserve">zapoznania się na początku roku szkolnego z terminami stałych spotkań z nauczycielami </w:t>
      </w:r>
    </w:p>
    <w:p w:rsidR="0016234E" w:rsidRDefault="0016234E" w:rsidP="00E1565C">
      <w:pPr>
        <w:pStyle w:val="ListParagraph"/>
        <w:spacing w:after="0"/>
        <w:ind w:left="709" w:hanging="283"/>
        <w:rPr>
          <w:rFonts w:ascii="Times New Roman" w:hAnsi="Times New Roman" w:cs="Times New Roman"/>
        </w:rPr>
      </w:pPr>
      <w:r>
        <w:rPr>
          <w:rFonts w:ascii="Times New Roman" w:hAnsi="Times New Roman" w:cs="Times New Roman"/>
        </w:rPr>
        <w:t xml:space="preserve">      ( konsultacje).</w:t>
      </w:r>
    </w:p>
    <w:p w:rsidR="0016234E" w:rsidRPr="006977CD" w:rsidRDefault="0016234E" w:rsidP="006977CD">
      <w:pPr>
        <w:pStyle w:val="ListParagraph"/>
        <w:spacing w:after="0"/>
        <w:ind w:left="851"/>
        <w:rPr>
          <w:rFonts w:ascii="Times New Roman" w:hAnsi="Times New Roman" w:cs="Times New Roman"/>
          <w:sz w:val="8"/>
          <w:szCs w:val="8"/>
        </w:rPr>
      </w:pPr>
    </w:p>
    <w:p w:rsidR="0016234E" w:rsidRDefault="0016234E" w:rsidP="00736FAE">
      <w:pPr>
        <w:pStyle w:val="ListParagraph"/>
        <w:numPr>
          <w:ilvl w:val="2"/>
          <w:numId w:val="113"/>
        </w:numPr>
        <w:tabs>
          <w:tab w:val="clear" w:pos="1080"/>
          <w:tab w:val="num" w:pos="426"/>
        </w:tabs>
        <w:spacing w:after="0"/>
        <w:ind w:left="425" w:hanging="425"/>
        <w:rPr>
          <w:rFonts w:ascii="Times New Roman" w:hAnsi="Times New Roman" w:cs="Times New Roman"/>
        </w:rPr>
      </w:pPr>
      <w:r>
        <w:rPr>
          <w:rFonts w:ascii="Times New Roman" w:hAnsi="Times New Roman" w:cs="Times New Roman"/>
        </w:rPr>
        <w:t>Do obowiązku rodziców należy;</w:t>
      </w:r>
    </w:p>
    <w:p w:rsidR="0016234E" w:rsidRDefault="0016234E" w:rsidP="00736FAE">
      <w:pPr>
        <w:pStyle w:val="ListParagraph"/>
        <w:numPr>
          <w:ilvl w:val="0"/>
          <w:numId w:val="103"/>
        </w:numPr>
        <w:ind w:left="709" w:hanging="283"/>
        <w:rPr>
          <w:rFonts w:ascii="Times New Roman" w:hAnsi="Times New Roman" w:cs="Times New Roman"/>
        </w:rPr>
      </w:pPr>
      <w:r>
        <w:rPr>
          <w:rFonts w:ascii="Times New Roman" w:hAnsi="Times New Roman" w:cs="Times New Roman"/>
        </w:rPr>
        <w:t>wspieranie procesu nauczania i wychowania;</w:t>
      </w:r>
    </w:p>
    <w:p w:rsidR="0016234E" w:rsidRDefault="0016234E" w:rsidP="00736FAE">
      <w:pPr>
        <w:pStyle w:val="ListParagraph"/>
        <w:numPr>
          <w:ilvl w:val="0"/>
          <w:numId w:val="103"/>
        </w:numPr>
        <w:ind w:left="709" w:hanging="283"/>
        <w:rPr>
          <w:rFonts w:ascii="Times New Roman" w:hAnsi="Times New Roman" w:cs="Times New Roman"/>
        </w:rPr>
      </w:pPr>
      <w:r>
        <w:rPr>
          <w:rFonts w:ascii="Times New Roman" w:hAnsi="Times New Roman" w:cs="Times New Roman"/>
        </w:rPr>
        <w:t>systematyczny kontakt z wychowawcą klasy;</w:t>
      </w:r>
    </w:p>
    <w:p w:rsidR="0016234E" w:rsidRDefault="0016234E" w:rsidP="00736FAE">
      <w:pPr>
        <w:pStyle w:val="ListParagraph"/>
        <w:numPr>
          <w:ilvl w:val="0"/>
          <w:numId w:val="103"/>
        </w:numPr>
        <w:spacing w:after="0"/>
        <w:ind w:left="709" w:hanging="283"/>
        <w:rPr>
          <w:rFonts w:ascii="Times New Roman" w:hAnsi="Times New Roman" w:cs="Times New Roman"/>
        </w:rPr>
      </w:pPr>
      <w:r>
        <w:rPr>
          <w:rFonts w:ascii="Times New Roman" w:hAnsi="Times New Roman" w:cs="Times New Roman"/>
        </w:rPr>
        <w:t>współdziałanie z organami szkoły w przeciwdziałaniu przemocy, uzależnieniom, demoralizacją i innymi przejawami patologii społecznej.</w:t>
      </w:r>
    </w:p>
    <w:p w:rsidR="0016234E" w:rsidRPr="006977CD" w:rsidRDefault="0016234E" w:rsidP="006977CD">
      <w:pPr>
        <w:pStyle w:val="ListParagraph"/>
        <w:spacing w:after="0"/>
        <w:ind w:left="1434"/>
        <w:rPr>
          <w:rFonts w:ascii="Times New Roman" w:hAnsi="Times New Roman" w:cs="Times New Roman"/>
          <w:sz w:val="8"/>
          <w:szCs w:val="8"/>
        </w:rPr>
      </w:pPr>
    </w:p>
    <w:p w:rsidR="0016234E" w:rsidRDefault="0016234E" w:rsidP="00736FAE">
      <w:pPr>
        <w:pStyle w:val="ListParagraph"/>
        <w:numPr>
          <w:ilvl w:val="2"/>
          <w:numId w:val="113"/>
        </w:numPr>
        <w:tabs>
          <w:tab w:val="clear" w:pos="1080"/>
          <w:tab w:val="num" w:pos="426"/>
        </w:tabs>
        <w:spacing w:after="0"/>
        <w:ind w:left="425" w:hanging="425"/>
        <w:rPr>
          <w:rFonts w:ascii="Times New Roman" w:hAnsi="Times New Roman" w:cs="Times New Roman"/>
        </w:rPr>
      </w:pPr>
      <w:r>
        <w:rPr>
          <w:rFonts w:ascii="Times New Roman" w:hAnsi="Times New Roman" w:cs="Times New Roman"/>
        </w:rPr>
        <w:t>Rodzice mają prawo działać w strukturach rady rodziców w zakresie określonym przez regulamin rady rodziców.</w:t>
      </w:r>
    </w:p>
    <w:p w:rsidR="0016234E" w:rsidRPr="006977CD" w:rsidRDefault="0016234E" w:rsidP="006977CD">
      <w:pPr>
        <w:pStyle w:val="ListParagraph"/>
        <w:spacing w:after="0"/>
        <w:ind w:left="425"/>
        <w:rPr>
          <w:rFonts w:ascii="Times New Roman" w:hAnsi="Times New Roman" w:cs="Times New Roman"/>
          <w:sz w:val="8"/>
          <w:szCs w:val="8"/>
        </w:rPr>
      </w:pPr>
    </w:p>
    <w:p w:rsidR="0016234E" w:rsidRPr="00641F2D" w:rsidRDefault="0016234E" w:rsidP="00736FAE">
      <w:pPr>
        <w:pStyle w:val="ListParagraph"/>
        <w:numPr>
          <w:ilvl w:val="2"/>
          <w:numId w:val="113"/>
        </w:numPr>
        <w:tabs>
          <w:tab w:val="clear" w:pos="1080"/>
          <w:tab w:val="num" w:pos="426"/>
        </w:tabs>
        <w:spacing w:after="0" w:line="240" w:lineRule="auto"/>
        <w:ind w:left="425" w:hanging="425"/>
        <w:rPr>
          <w:rFonts w:ascii="Times New Roman" w:hAnsi="Times New Roman" w:cs="Times New Roman"/>
        </w:rPr>
      </w:pPr>
      <w:r>
        <w:rPr>
          <w:rFonts w:ascii="Times New Roman" w:hAnsi="Times New Roman" w:cs="Times New Roman"/>
        </w:rPr>
        <w:t>Rodzice mają prawo występować wraz z uczniami, z wnioskiem do dyrektora szkoły o zmianę wychowawcy klasy.</w:t>
      </w:r>
      <w:r>
        <w:rPr>
          <w:rFonts w:ascii="Times New Roman" w:hAnsi="Times New Roman" w:cs="Times New Roman"/>
          <w:b/>
          <w:bCs/>
        </w:rPr>
        <w:t xml:space="preserve">   </w:t>
      </w:r>
    </w:p>
    <w:p w:rsidR="0016234E" w:rsidRDefault="0016234E" w:rsidP="006977CD">
      <w:pPr>
        <w:rPr>
          <w:rFonts w:ascii="Times New Roman" w:hAnsi="Times New Roman" w:cs="Times New Roman"/>
        </w:rPr>
      </w:pPr>
    </w:p>
    <w:p w:rsidR="0016234E" w:rsidRDefault="0016234E" w:rsidP="00807C6D">
      <w:pPr>
        <w:suppressAutoHyphens w:val="0"/>
        <w:spacing w:after="200"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Rozdział 15</w:t>
      </w:r>
    </w:p>
    <w:p w:rsidR="0016234E" w:rsidRPr="00AF131F" w:rsidRDefault="0016234E" w:rsidP="00807C6D">
      <w:pPr>
        <w:suppressAutoHyphens w:val="0"/>
        <w:spacing w:after="200" w:line="276" w:lineRule="auto"/>
        <w:jc w:val="center"/>
        <w:rPr>
          <w:rFonts w:ascii="Times New Roman" w:hAnsi="Times New Roman" w:cs="Times New Roman"/>
          <w:b/>
          <w:bCs/>
          <w:sz w:val="22"/>
          <w:szCs w:val="22"/>
          <w:lang w:eastAsia="en-US"/>
        </w:rPr>
      </w:pPr>
      <w:r w:rsidRPr="00AF131F">
        <w:rPr>
          <w:rFonts w:ascii="Times New Roman" w:hAnsi="Times New Roman" w:cs="Times New Roman"/>
          <w:b/>
          <w:bCs/>
          <w:sz w:val="22"/>
          <w:szCs w:val="22"/>
          <w:lang w:eastAsia="en-US"/>
        </w:rPr>
        <w:t xml:space="preserve">Obieg informacji </w:t>
      </w:r>
    </w:p>
    <w:p w:rsidR="0016234E" w:rsidRPr="00AF131F" w:rsidRDefault="0016234E" w:rsidP="00F774A4">
      <w:pPr>
        <w:suppressAutoHyphens w:val="0"/>
        <w:spacing w:after="200"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 36</w:t>
      </w:r>
    </w:p>
    <w:p w:rsidR="0016234E" w:rsidRPr="00AF131F" w:rsidRDefault="0016234E" w:rsidP="00736FAE">
      <w:pPr>
        <w:numPr>
          <w:ilvl w:val="0"/>
          <w:numId w:val="123"/>
        </w:numPr>
        <w:suppressAutoHyphens w:val="0"/>
        <w:spacing w:after="200" w:line="276" w:lineRule="auto"/>
        <w:ind w:left="426" w:hanging="426"/>
        <w:rPr>
          <w:rFonts w:ascii="Times New Roman" w:hAnsi="Times New Roman" w:cs="Times New Roman"/>
          <w:sz w:val="22"/>
          <w:szCs w:val="22"/>
          <w:lang w:eastAsia="en-US"/>
        </w:rPr>
      </w:pPr>
      <w:r w:rsidRPr="00AF131F">
        <w:rPr>
          <w:rFonts w:ascii="Times New Roman" w:hAnsi="Times New Roman" w:cs="Times New Roman"/>
          <w:sz w:val="22"/>
          <w:szCs w:val="22"/>
          <w:lang w:eastAsia="en-US"/>
        </w:rPr>
        <w:t>Dla prawidłowego funkcjonowania szkoły ustala się zasady obiegu informacji.</w:t>
      </w:r>
    </w:p>
    <w:p w:rsidR="0016234E" w:rsidRPr="00AF131F" w:rsidRDefault="0016234E" w:rsidP="00736FAE">
      <w:pPr>
        <w:numPr>
          <w:ilvl w:val="0"/>
          <w:numId w:val="124"/>
        </w:numPr>
        <w:suppressAutoHyphens w:val="0"/>
        <w:spacing w:after="200" w:line="276" w:lineRule="auto"/>
        <w:ind w:left="709" w:hanging="283"/>
        <w:rPr>
          <w:rFonts w:ascii="Times New Roman" w:hAnsi="Times New Roman" w:cs="Times New Roman"/>
          <w:sz w:val="22"/>
          <w:szCs w:val="22"/>
          <w:lang w:eastAsia="en-US"/>
        </w:rPr>
      </w:pPr>
      <w:r>
        <w:rPr>
          <w:rFonts w:ascii="Times New Roman" w:hAnsi="Times New Roman" w:cs="Times New Roman"/>
          <w:sz w:val="22"/>
          <w:szCs w:val="22"/>
          <w:lang w:eastAsia="en-US"/>
        </w:rPr>
        <w:t>w</w:t>
      </w:r>
      <w:r w:rsidRPr="00AF131F">
        <w:rPr>
          <w:rFonts w:ascii="Times New Roman" w:hAnsi="Times New Roman" w:cs="Times New Roman"/>
          <w:sz w:val="22"/>
          <w:szCs w:val="22"/>
          <w:lang w:eastAsia="en-US"/>
        </w:rPr>
        <w:t xml:space="preserve"> celu sprawnego obiegu informacji w szkole przyjmuje się wykorzystanie:</w:t>
      </w:r>
    </w:p>
    <w:p w:rsidR="0016234E" w:rsidRPr="00AF131F" w:rsidRDefault="0016234E" w:rsidP="00736FAE">
      <w:pPr>
        <w:numPr>
          <w:ilvl w:val="0"/>
          <w:numId w:val="125"/>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sieci komputerowej:</w:t>
      </w:r>
    </w:p>
    <w:p w:rsidR="0016234E" w:rsidRPr="00AF131F" w:rsidRDefault="0016234E" w:rsidP="00E1565C">
      <w:pPr>
        <w:suppressAutoHyphens w:val="0"/>
        <w:spacing w:after="200" w:line="276" w:lineRule="auto"/>
        <w:ind w:left="1134"/>
        <w:rPr>
          <w:rFonts w:ascii="Times New Roman" w:hAnsi="Times New Roman" w:cs="Times New Roman"/>
          <w:sz w:val="22"/>
          <w:szCs w:val="22"/>
          <w:lang w:eastAsia="en-US"/>
        </w:rPr>
      </w:pPr>
      <w:r w:rsidRPr="00AF131F">
        <w:rPr>
          <w:rFonts w:ascii="Times New Roman" w:hAnsi="Times New Roman" w:cs="Times New Roman"/>
          <w:sz w:val="22"/>
          <w:szCs w:val="22"/>
          <w:lang w:eastAsia="en-US"/>
        </w:rPr>
        <w:t>-strona internetowa szkoły,</w:t>
      </w:r>
    </w:p>
    <w:p w:rsidR="0016234E" w:rsidRPr="00AF131F" w:rsidRDefault="0016234E" w:rsidP="00E1565C">
      <w:pPr>
        <w:suppressAutoHyphens w:val="0"/>
        <w:spacing w:after="200" w:line="276" w:lineRule="auto"/>
        <w:ind w:left="1134"/>
        <w:rPr>
          <w:rFonts w:ascii="Times New Roman" w:hAnsi="Times New Roman" w:cs="Times New Roman"/>
          <w:sz w:val="22"/>
          <w:szCs w:val="22"/>
          <w:lang w:eastAsia="en-US"/>
        </w:rPr>
      </w:pPr>
      <w:r w:rsidRPr="00AF131F">
        <w:rPr>
          <w:rFonts w:ascii="Times New Roman" w:hAnsi="Times New Roman" w:cs="Times New Roman"/>
          <w:sz w:val="22"/>
          <w:szCs w:val="22"/>
          <w:lang w:eastAsia="en-US"/>
        </w:rPr>
        <w:t>- konto gmail,</w:t>
      </w:r>
    </w:p>
    <w:p w:rsidR="0016234E" w:rsidRPr="00AF131F" w:rsidRDefault="0016234E" w:rsidP="00E1565C">
      <w:pPr>
        <w:suppressAutoHyphens w:val="0"/>
        <w:spacing w:after="200" w:line="276" w:lineRule="auto"/>
        <w:ind w:left="1134"/>
        <w:rPr>
          <w:rFonts w:ascii="Times New Roman" w:hAnsi="Times New Roman" w:cs="Times New Roman"/>
          <w:sz w:val="22"/>
          <w:szCs w:val="22"/>
          <w:lang w:eastAsia="en-US"/>
        </w:rPr>
      </w:pPr>
      <w:r w:rsidRPr="00AF131F">
        <w:rPr>
          <w:rFonts w:ascii="Times New Roman" w:hAnsi="Times New Roman" w:cs="Times New Roman"/>
          <w:sz w:val="22"/>
          <w:szCs w:val="22"/>
          <w:lang w:eastAsia="en-US"/>
        </w:rPr>
        <w:t>- Facebook,</w:t>
      </w:r>
    </w:p>
    <w:p w:rsidR="0016234E" w:rsidRPr="00AF131F" w:rsidRDefault="0016234E" w:rsidP="00736FAE">
      <w:pPr>
        <w:numPr>
          <w:ilvl w:val="0"/>
          <w:numId w:val="125"/>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służbowych adresów e-mail pracowników szkoły,</w:t>
      </w:r>
    </w:p>
    <w:p w:rsidR="0016234E" w:rsidRPr="00AF131F" w:rsidRDefault="0016234E" w:rsidP="00736FAE">
      <w:pPr>
        <w:numPr>
          <w:ilvl w:val="0"/>
          <w:numId w:val="125"/>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telefonów służbowych: dyrektora szkoły i sekretariatu,</w:t>
      </w:r>
    </w:p>
    <w:p w:rsidR="0016234E" w:rsidRPr="00AF131F" w:rsidRDefault="0016234E" w:rsidP="00736FAE">
      <w:pPr>
        <w:numPr>
          <w:ilvl w:val="0"/>
          <w:numId w:val="125"/>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radiowęzła,</w:t>
      </w:r>
    </w:p>
    <w:p w:rsidR="0016234E" w:rsidRPr="00AF131F" w:rsidRDefault="0016234E" w:rsidP="00736FAE">
      <w:pPr>
        <w:numPr>
          <w:ilvl w:val="0"/>
          <w:numId w:val="125"/>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sekretariatu,</w:t>
      </w:r>
    </w:p>
    <w:p w:rsidR="0016234E" w:rsidRPr="00AF131F" w:rsidRDefault="0016234E" w:rsidP="00736FAE">
      <w:pPr>
        <w:numPr>
          <w:ilvl w:val="0"/>
          <w:numId w:val="125"/>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księgi zarządzeń dyrektora,</w:t>
      </w:r>
    </w:p>
    <w:p w:rsidR="0016234E" w:rsidRPr="00AF131F" w:rsidRDefault="0016234E" w:rsidP="00736FAE">
      <w:pPr>
        <w:numPr>
          <w:ilvl w:val="0"/>
          <w:numId w:val="125"/>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zebrań plenarnych organów szkoły,</w:t>
      </w:r>
    </w:p>
    <w:p w:rsidR="0016234E" w:rsidRPr="00AF131F" w:rsidRDefault="0016234E" w:rsidP="00736FAE">
      <w:pPr>
        <w:numPr>
          <w:ilvl w:val="0"/>
          <w:numId w:val="125"/>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apeli szkolnych,</w:t>
      </w:r>
    </w:p>
    <w:p w:rsidR="0016234E" w:rsidRPr="00AF131F" w:rsidRDefault="0016234E" w:rsidP="00736FAE">
      <w:pPr>
        <w:numPr>
          <w:ilvl w:val="0"/>
          <w:numId w:val="125"/>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tablic ogłoszeń:</w:t>
      </w:r>
    </w:p>
    <w:p w:rsidR="0016234E" w:rsidRPr="00AF131F" w:rsidRDefault="0016234E" w:rsidP="00E1565C">
      <w:pPr>
        <w:suppressAutoHyphens w:val="0"/>
        <w:spacing w:after="200"/>
        <w:ind w:left="1134"/>
        <w:rPr>
          <w:rFonts w:ascii="Times New Roman" w:hAnsi="Times New Roman" w:cs="Times New Roman"/>
          <w:sz w:val="22"/>
          <w:szCs w:val="22"/>
          <w:lang w:eastAsia="en-US"/>
        </w:rPr>
      </w:pPr>
      <w:r w:rsidRPr="00AF131F">
        <w:rPr>
          <w:rFonts w:ascii="Times New Roman" w:hAnsi="Times New Roman" w:cs="Times New Roman"/>
          <w:sz w:val="22"/>
          <w:szCs w:val="22"/>
          <w:lang w:eastAsia="en-US"/>
        </w:rPr>
        <w:t>- dla nauczycieli w pokoju nauczycielskim,</w:t>
      </w:r>
    </w:p>
    <w:p w:rsidR="0016234E" w:rsidRPr="00AF131F" w:rsidRDefault="0016234E" w:rsidP="00E1565C">
      <w:pPr>
        <w:suppressAutoHyphens w:val="0"/>
        <w:spacing w:after="200"/>
        <w:ind w:left="1134"/>
        <w:rPr>
          <w:rFonts w:ascii="Times New Roman" w:hAnsi="Times New Roman" w:cs="Times New Roman"/>
          <w:sz w:val="22"/>
          <w:szCs w:val="22"/>
          <w:lang w:eastAsia="en-US"/>
        </w:rPr>
      </w:pPr>
      <w:r w:rsidRPr="00AF131F">
        <w:rPr>
          <w:rFonts w:ascii="Times New Roman" w:hAnsi="Times New Roman" w:cs="Times New Roman"/>
          <w:sz w:val="22"/>
          <w:szCs w:val="22"/>
          <w:lang w:eastAsia="en-US"/>
        </w:rPr>
        <w:t>- dla rodziców na korytarzu przy głównym wejściu do budynku,</w:t>
      </w:r>
    </w:p>
    <w:p w:rsidR="0016234E" w:rsidRPr="00AF131F" w:rsidRDefault="0016234E" w:rsidP="00E1565C">
      <w:pPr>
        <w:suppressAutoHyphens w:val="0"/>
        <w:spacing w:after="200"/>
        <w:ind w:left="1134"/>
        <w:rPr>
          <w:rFonts w:ascii="Times New Roman" w:hAnsi="Times New Roman" w:cs="Times New Roman"/>
          <w:sz w:val="22"/>
          <w:szCs w:val="22"/>
          <w:lang w:eastAsia="en-US"/>
        </w:rPr>
      </w:pPr>
      <w:r>
        <w:rPr>
          <w:rFonts w:ascii="Times New Roman" w:hAnsi="Times New Roman" w:cs="Times New Roman"/>
          <w:sz w:val="22"/>
          <w:szCs w:val="22"/>
          <w:lang w:eastAsia="en-US"/>
        </w:rPr>
        <w:t>- dla uczniów na korytarzach;</w:t>
      </w:r>
    </w:p>
    <w:p w:rsidR="0016234E" w:rsidRPr="00AF131F" w:rsidRDefault="0016234E" w:rsidP="00736FAE">
      <w:pPr>
        <w:numPr>
          <w:ilvl w:val="0"/>
          <w:numId w:val="124"/>
        </w:numPr>
        <w:suppressAutoHyphens w:val="0"/>
        <w:spacing w:after="200" w:line="276" w:lineRule="auto"/>
        <w:ind w:left="709" w:hanging="283"/>
        <w:rPr>
          <w:rFonts w:ascii="Times New Roman" w:hAnsi="Times New Roman" w:cs="Times New Roman"/>
          <w:sz w:val="22"/>
          <w:szCs w:val="22"/>
          <w:lang w:eastAsia="en-US"/>
        </w:rPr>
      </w:pPr>
      <w:r>
        <w:rPr>
          <w:rFonts w:ascii="Times New Roman" w:hAnsi="Times New Roman" w:cs="Times New Roman"/>
          <w:sz w:val="22"/>
          <w:szCs w:val="22"/>
          <w:lang w:eastAsia="en-US"/>
        </w:rPr>
        <w:t>informacje</w:t>
      </w:r>
      <w:r w:rsidRPr="00AF131F">
        <w:rPr>
          <w:rFonts w:ascii="Times New Roman" w:hAnsi="Times New Roman" w:cs="Times New Roman"/>
          <w:sz w:val="22"/>
          <w:szCs w:val="22"/>
          <w:lang w:eastAsia="en-US"/>
        </w:rPr>
        <w:t>, decyzje i zarządzenia organu sprawujące</w:t>
      </w:r>
      <w:r>
        <w:rPr>
          <w:rFonts w:ascii="Times New Roman" w:hAnsi="Times New Roman" w:cs="Times New Roman"/>
          <w:sz w:val="22"/>
          <w:szCs w:val="22"/>
          <w:lang w:eastAsia="en-US"/>
        </w:rPr>
        <w:t xml:space="preserve">go nadzór pedagogiczny i organu </w:t>
      </w:r>
      <w:r w:rsidRPr="00AF131F">
        <w:rPr>
          <w:rFonts w:ascii="Times New Roman" w:hAnsi="Times New Roman" w:cs="Times New Roman"/>
          <w:sz w:val="22"/>
          <w:szCs w:val="22"/>
          <w:lang w:eastAsia="en-US"/>
        </w:rPr>
        <w:t>prowadzącego przekazuje się najpóźniej w dwa dni od ich otrzymania:</w:t>
      </w:r>
    </w:p>
    <w:p w:rsidR="0016234E" w:rsidRPr="00AF131F" w:rsidRDefault="0016234E" w:rsidP="00736FAE">
      <w:pPr>
        <w:numPr>
          <w:ilvl w:val="0"/>
          <w:numId w:val="126"/>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komunikatem w czasie zebrania rady pedagogicznej – członkom rady,</w:t>
      </w:r>
    </w:p>
    <w:p w:rsidR="0016234E" w:rsidRPr="00AF131F" w:rsidRDefault="0016234E" w:rsidP="00736FAE">
      <w:pPr>
        <w:numPr>
          <w:ilvl w:val="0"/>
          <w:numId w:val="126"/>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zarządzeniem w księdze zarządzeń – nauczycielom i pracownikom obsługi,</w:t>
      </w:r>
    </w:p>
    <w:p w:rsidR="0016234E" w:rsidRPr="00AF131F" w:rsidRDefault="0016234E" w:rsidP="00736FAE">
      <w:pPr>
        <w:numPr>
          <w:ilvl w:val="0"/>
          <w:numId w:val="126"/>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ogłoszeniami na tablicach ogłoszeń, odpowiednio dla nauczycieli, pracowników niepedagogicznych, uczniów i rodziców,</w:t>
      </w:r>
    </w:p>
    <w:p w:rsidR="0016234E" w:rsidRPr="00AF131F" w:rsidRDefault="0016234E" w:rsidP="00736FAE">
      <w:pPr>
        <w:numPr>
          <w:ilvl w:val="0"/>
          <w:numId w:val="126"/>
        </w:numPr>
        <w:suppressAutoHyphens w:val="0"/>
        <w:spacing w:after="200" w:line="276" w:lineRule="auto"/>
        <w:ind w:left="1134" w:hanging="283"/>
        <w:rPr>
          <w:rFonts w:ascii="Times New Roman" w:hAnsi="Times New Roman" w:cs="Times New Roman"/>
          <w:sz w:val="22"/>
          <w:szCs w:val="22"/>
          <w:lang w:eastAsia="en-US"/>
        </w:rPr>
      </w:pPr>
      <w:r>
        <w:rPr>
          <w:rFonts w:ascii="Times New Roman" w:hAnsi="Times New Roman" w:cs="Times New Roman"/>
          <w:sz w:val="22"/>
          <w:szCs w:val="22"/>
          <w:lang w:eastAsia="en-US"/>
        </w:rPr>
        <w:t>na apelach szkolnych</w:t>
      </w:r>
      <w:r w:rsidRPr="00AF131F">
        <w:rPr>
          <w:rFonts w:ascii="Times New Roman" w:hAnsi="Times New Roman" w:cs="Times New Roman"/>
          <w:sz w:val="22"/>
          <w:szCs w:val="22"/>
          <w:lang w:eastAsia="en-US"/>
        </w:rPr>
        <w:t>;</w:t>
      </w:r>
    </w:p>
    <w:p w:rsidR="0016234E" w:rsidRPr="00AF131F" w:rsidRDefault="0016234E" w:rsidP="00736FAE">
      <w:pPr>
        <w:numPr>
          <w:ilvl w:val="0"/>
          <w:numId w:val="124"/>
        </w:numPr>
        <w:suppressAutoHyphens w:val="0"/>
        <w:spacing w:after="200" w:line="276" w:lineRule="auto"/>
        <w:ind w:left="709" w:hanging="283"/>
        <w:rPr>
          <w:rFonts w:ascii="Times New Roman" w:hAnsi="Times New Roman" w:cs="Times New Roman"/>
          <w:sz w:val="22"/>
          <w:szCs w:val="22"/>
          <w:lang w:eastAsia="en-US"/>
        </w:rPr>
      </w:pPr>
      <w:r>
        <w:rPr>
          <w:rFonts w:ascii="Times New Roman" w:hAnsi="Times New Roman" w:cs="Times New Roman"/>
          <w:sz w:val="22"/>
          <w:szCs w:val="22"/>
          <w:lang w:eastAsia="en-US"/>
        </w:rPr>
        <w:t>z</w:t>
      </w:r>
      <w:r w:rsidRPr="00AF131F">
        <w:rPr>
          <w:rFonts w:ascii="Times New Roman" w:hAnsi="Times New Roman" w:cs="Times New Roman"/>
          <w:sz w:val="22"/>
          <w:szCs w:val="22"/>
          <w:lang w:eastAsia="en-US"/>
        </w:rPr>
        <w:t>arządzenia dyrektora szkoły podawane są do wiadomości rady pedagogicznej lub pracowników niepedagogicznych za pośrednictwem księgi zarządzeń;</w:t>
      </w:r>
    </w:p>
    <w:p w:rsidR="0016234E" w:rsidRPr="00AF131F" w:rsidRDefault="0016234E" w:rsidP="00736FAE">
      <w:pPr>
        <w:numPr>
          <w:ilvl w:val="0"/>
          <w:numId w:val="124"/>
        </w:numPr>
        <w:suppressAutoHyphens w:val="0"/>
        <w:spacing w:after="200" w:line="276" w:lineRule="auto"/>
        <w:ind w:left="709" w:hanging="283"/>
        <w:rPr>
          <w:rFonts w:ascii="Times New Roman" w:hAnsi="Times New Roman" w:cs="Times New Roman"/>
          <w:sz w:val="22"/>
          <w:szCs w:val="22"/>
          <w:lang w:eastAsia="en-US"/>
        </w:rPr>
      </w:pPr>
      <w:r>
        <w:rPr>
          <w:rFonts w:ascii="Times New Roman" w:hAnsi="Times New Roman" w:cs="Times New Roman"/>
          <w:sz w:val="22"/>
          <w:szCs w:val="22"/>
          <w:lang w:eastAsia="en-US"/>
        </w:rPr>
        <w:t>t</w:t>
      </w:r>
      <w:r w:rsidRPr="00AF131F">
        <w:rPr>
          <w:rFonts w:ascii="Times New Roman" w:hAnsi="Times New Roman" w:cs="Times New Roman"/>
          <w:sz w:val="22"/>
          <w:szCs w:val="22"/>
          <w:lang w:eastAsia="en-US"/>
        </w:rPr>
        <w:t>erminy zebrań rady pedagogicznej podawane są z wyprzedzeniem 7 dni, poprzez ogłoszenia na tablicy o</w:t>
      </w:r>
      <w:r>
        <w:rPr>
          <w:rFonts w:ascii="Times New Roman" w:hAnsi="Times New Roman" w:cs="Times New Roman"/>
          <w:sz w:val="22"/>
          <w:szCs w:val="22"/>
          <w:lang w:eastAsia="en-US"/>
        </w:rPr>
        <w:t>głoszeń w pokoju nauczycielskim; o</w:t>
      </w:r>
      <w:r w:rsidRPr="00AF131F">
        <w:rPr>
          <w:rFonts w:ascii="Times New Roman" w:hAnsi="Times New Roman" w:cs="Times New Roman"/>
          <w:sz w:val="22"/>
          <w:szCs w:val="22"/>
          <w:lang w:eastAsia="en-US"/>
        </w:rPr>
        <w:t>głoszenie zawiera informację o miejscu i terminie oraz tematyce rady;</w:t>
      </w:r>
    </w:p>
    <w:p w:rsidR="0016234E" w:rsidRPr="00AF131F" w:rsidRDefault="0016234E" w:rsidP="00736FAE">
      <w:pPr>
        <w:numPr>
          <w:ilvl w:val="0"/>
          <w:numId w:val="124"/>
        </w:numPr>
        <w:suppressAutoHyphens w:val="0"/>
        <w:spacing w:after="200" w:line="276" w:lineRule="auto"/>
        <w:ind w:left="709" w:hanging="283"/>
        <w:rPr>
          <w:rFonts w:ascii="Times New Roman" w:hAnsi="Times New Roman" w:cs="Times New Roman"/>
          <w:sz w:val="22"/>
          <w:szCs w:val="22"/>
          <w:lang w:eastAsia="en-US"/>
        </w:rPr>
      </w:pPr>
      <w:r>
        <w:rPr>
          <w:rFonts w:ascii="Times New Roman" w:hAnsi="Times New Roman" w:cs="Times New Roman"/>
          <w:sz w:val="22"/>
          <w:szCs w:val="22"/>
          <w:lang w:eastAsia="en-US"/>
        </w:rPr>
        <w:t>d</w:t>
      </w:r>
      <w:r w:rsidRPr="00AF131F">
        <w:rPr>
          <w:rFonts w:ascii="Times New Roman" w:hAnsi="Times New Roman" w:cs="Times New Roman"/>
          <w:sz w:val="22"/>
          <w:szCs w:val="22"/>
          <w:lang w:eastAsia="en-US"/>
        </w:rPr>
        <w:t>okumenty prawa wewnątrzszkolnego udostępniane są:</w:t>
      </w:r>
    </w:p>
    <w:p w:rsidR="0016234E" w:rsidRDefault="0016234E" w:rsidP="00736FAE">
      <w:pPr>
        <w:numPr>
          <w:ilvl w:val="0"/>
          <w:numId w:val="127"/>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dla pracowników obsługi, rodziców i</w:t>
      </w:r>
      <w:r>
        <w:rPr>
          <w:rFonts w:ascii="Times New Roman" w:hAnsi="Times New Roman" w:cs="Times New Roman"/>
          <w:sz w:val="22"/>
          <w:szCs w:val="22"/>
          <w:lang w:eastAsia="en-US"/>
        </w:rPr>
        <w:t xml:space="preserve"> uczniów w sekretariacie szkoły,</w:t>
      </w:r>
    </w:p>
    <w:p w:rsidR="0016234E" w:rsidRPr="008E0C50" w:rsidRDefault="0016234E" w:rsidP="00736FAE">
      <w:pPr>
        <w:numPr>
          <w:ilvl w:val="0"/>
          <w:numId w:val="127"/>
        </w:numPr>
        <w:suppressAutoHyphens w:val="0"/>
        <w:spacing w:after="200" w:line="276" w:lineRule="auto"/>
        <w:ind w:left="1134" w:hanging="283"/>
        <w:rPr>
          <w:rFonts w:ascii="Times New Roman" w:hAnsi="Times New Roman" w:cs="Times New Roman"/>
          <w:sz w:val="22"/>
          <w:szCs w:val="22"/>
          <w:lang w:eastAsia="en-US"/>
        </w:rPr>
      </w:pPr>
      <w:r w:rsidRPr="008E0C50">
        <w:rPr>
          <w:rFonts w:ascii="Times New Roman" w:hAnsi="Times New Roman" w:cs="Times New Roman"/>
          <w:sz w:val="22"/>
          <w:szCs w:val="22"/>
          <w:lang w:eastAsia="en-US"/>
        </w:rPr>
        <w:t>dla wszystkich na szkolnej stronie internetowej;</w:t>
      </w:r>
    </w:p>
    <w:p w:rsidR="0016234E" w:rsidRDefault="0016234E" w:rsidP="00736FAE">
      <w:pPr>
        <w:numPr>
          <w:ilvl w:val="0"/>
          <w:numId w:val="124"/>
        </w:numPr>
        <w:suppressAutoHyphens w:val="0"/>
        <w:spacing w:after="200" w:line="276" w:lineRule="auto"/>
        <w:ind w:left="709" w:hanging="283"/>
        <w:rPr>
          <w:rFonts w:ascii="Times New Roman" w:hAnsi="Times New Roman" w:cs="Times New Roman"/>
          <w:sz w:val="22"/>
          <w:szCs w:val="22"/>
          <w:lang w:eastAsia="en-US"/>
        </w:rPr>
      </w:pPr>
      <w:r>
        <w:rPr>
          <w:rFonts w:ascii="Times New Roman" w:hAnsi="Times New Roman" w:cs="Times New Roman"/>
          <w:sz w:val="22"/>
          <w:szCs w:val="22"/>
          <w:lang w:eastAsia="en-US"/>
        </w:rPr>
        <w:t>s</w:t>
      </w:r>
      <w:r w:rsidRPr="00AF131F">
        <w:rPr>
          <w:rFonts w:ascii="Times New Roman" w:hAnsi="Times New Roman" w:cs="Times New Roman"/>
          <w:sz w:val="22"/>
          <w:szCs w:val="22"/>
          <w:lang w:eastAsia="en-US"/>
        </w:rPr>
        <w:t>prawozdania z realizacji zadań, osiągnięcia, materi</w:t>
      </w:r>
      <w:r>
        <w:rPr>
          <w:rFonts w:ascii="Times New Roman" w:hAnsi="Times New Roman" w:cs="Times New Roman"/>
          <w:sz w:val="22"/>
          <w:szCs w:val="22"/>
          <w:lang w:eastAsia="en-US"/>
        </w:rPr>
        <w:t xml:space="preserve">ały promocyjne przedkładane są </w:t>
      </w:r>
      <w:r w:rsidRPr="00AF131F">
        <w:rPr>
          <w:rFonts w:ascii="Times New Roman" w:hAnsi="Times New Roman" w:cs="Times New Roman"/>
          <w:sz w:val="22"/>
          <w:szCs w:val="22"/>
          <w:lang w:eastAsia="en-US"/>
        </w:rPr>
        <w:t>na piśmie lub na nośnikach w formie elektronicznej dla dyrekcji, osób odpowiedzialnych za promocję, kronikarza, rzecznika prasowego szkoły, udos</w:t>
      </w:r>
      <w:r>
        <w:rPr>
          <w:rFonts w:ascii="Times New Roman" w:hAnsi="Times New Roman" w:cs="Times New Roman"/>
          <w:sz w:val="22"/>
          <w:szCs w:val="22"/>
          <w:lang w:eastAsia="en-US"/>
        </w:rPr>
        <w:t>tępniane w sekretariacie szkoły;</w:t>
      </w:r>
    </w:p>
    <w:p w:rsidR="0016234E" w:rsidRPr="00AF131F" w:rsidRDefault="0016234E" w:rsidP="00736FAE">
      <w:pPr>
        <w:numPr>
          <w:ilvl w:val="0"/>
          <w:numId w:val="124"/>
        </w:numPr>
        <w:suppressAutoHyphens w:val="0"/>
        <w:spacing w:after="200" w:line="276" w:lineRule="auto"/>
        <w:ind w:left="709" w:hanging="283"/>
        <w:rPr>
          <w:rFonts w:ascii="Times New Roman" w:hAnsi="Times New Roman" w:cs="Times New Roman"/>
          <w:sz w:val="22"/>
          <w:szCs w:val="22"/>
          <w:lang w:eastAsia="en-US"/>
        </w:rPr>
      </w:pPr>
      <w:r>
        <w:rPr>
          <w:rFonts w:ascii="Times New Roman" w:hAnsi="Times New Roman" w:cs="Times New Roman"/>
          <w:sz w:val="22"/>
          <w:szCs w:val="22"/>
          <w:lang w:eastAsia="en-US"/>
        </w:rPr>
        <w:t>o</w:t>
      </w:r>
      <w:r w:rsidRPr="00AF131F">
        <w:rPr>
          <w:rFonts w:ascii="Times New Roman" w:hAnsi="Times New Roman" w:cs="Times New Roman"/>
          <w:sz w:val="22"/>
          <w:szCs w:val="22"/>
          <w:lang w:eastAsia="en-US"/>
        </w:rPr>
        <w:t xml:space="preserve">soby odpowiedzialne za promocję oraz rzecznik prasowy szkoły przetwarzają zebrane materiały i umieszczają je w kronice szkoły, </w:t>
      </w:r>
      <w:r>
        <w:rPr>
          <w:rFonts w:ascii="Times New Roman" w:hAnsi="Times New Roman" w:cs="Times New Roman"/>
          <w:sz w:val="22"/>
          <w:szCs w:val="22"/>
          <w:lang w:eastAsia="en-US"/>
        </w:rPr>
        <w:t xml:space="preserve">na </w:t>
      </w:r>
      <w:r w:rsidRPr="00AF131F">
        <w:rPr>
          <w:rFonts w:ascii="Times New Roman" w:hAnsi="Times New Roman" w:cs="Times New Roman"/>
          <w:sz w:val="22"/>
          <w:szCs w:val="22"/>
          <w:lang w:eastAsia="en-US"/>
        </w:rPr>
        <w:t>tablicach ogłoszeń, na szkolnej stronie i</w:t>
      </w:r>
      <w:r>
        <w:rPr>
          <w:rFonts w:ascii="Times New Roman" w:hAnsi="Times New Roman" w:cs="Times New Roman"/>
          <w:sz w:val="22"/>
          <w:szCs w:val="22"/>
          <w:lang w:eastAsia="en-US"/>
        </w:rPr>
        <w:t>nternetowej, Facebooku, koncie gmail oraz w lokalnych mediach;</w:t>
      </w:r>
    </w:p>
    <w:p w:rsidR="0016234E" w:rsidRPr="00AF131F" w:rsidRDefault="0016234E" w:rsidP="00736FAE">
      <w:pPr>
        <w:numPr>
          <w:ilvl w:val="0"/>
          <w:numId w:val="124"/>
        </w:numPr>
        <w:suppressAutoHyphens w:val="0"/>
        <w:spacing w:after="200" w:line="276" w:lineRule="auto"/>
        <w:ind w:left="709" w:hanging="283"/>
        <w:rPr>
          <w:rFonts w:ascii="Times New Roman" w:hAnsi="Times New Roman" w:cs="Times New Roman"/>
          <w:sz w:val="22"/>
          <w:szCs w:val="22"/>
          <w:lang w:eastAsia="en-US"/>
        </w:rPr>
      </w:pPr>
      <w:r>
        <w:rPr>
          <w:rFonts w:ascii="Times New Roman" w:hAnsi="Times New Roman" w:cs="Times New Roman"/>
          <w:sz w:val="22"/>
          <w:szCs w:val="22"/>
          <w:lang w:eastAsia="en-US"/>
        </w:rPr>
        <w:t>p</w:t>
      </w:r>
      <w:r w:rsidRPr="00AF131F">
        <w:rPr>
          <w:rFonts w:ascii="Times New Roman" w:hAnsi="Times New Roman" w:cs="Times New Roman"/>
          <w:sz w:val="22"/>
          <w:szCs w:val="22"/>
          <w:lang w:eastAsia="en-US"/>
        </w:rPr>
        <w:t>rzedstawiciele samorządu uczniowskiego i rady rodziców mogą uczestniczyć w zebraniach rady pedagogicznej, w punktach dotyczących uczniów i rodziców, z wyłączeniem ty</w:t>
      </w:r>
      <w:r>
        <w:rPr>
          <w:rFonts w:ascii="Times New Roman" w:hAnsi="Times New Roman" w:cs="Times New Roman"/>
          <w:sz w:val="22"/>
          <w:szCs w:val="22"/>
          <w:lang w:eastAsia="en-US"/>
        </w:rPr>
        <w:t xml:space="preserve">ch, które mogą naruszać ustawę </w:t>
      </w:r>
      <w:r w:rsidRPr="00AF131F">
        <w:rPr>
          <w:rFonts w:ascii="Times New Roman" w:hAnsi="Times New Roman" w:cs="Times New Roman"/>
          <w:sz w:val="22"/>
          <w:szCs w:val="22"/>
          <w:lang w:eastAsia="en-US"/>
        </w:rPr>
        <w:t>o ochronie danych osobowych lub w celu wyrażenia swojej opinii, zgłoszenia wniosku d</w:t>
      </w:r>
      <w:r>
        <w:rPr>
          <w:rFonts w:ascii="Times New Roman" w:hAnsi="Times New Roman" w:cs="Times New Roman"/>
          <w:sz w:val="22"/>
          <w:szCs w:val="22"/>
          <w:lang w:eastAsia="en-US"/>
        </w:rPr>
        <w:t>otyczącego działalności szkoły; r</w:t>
      </w:r>
      <w:r w:rsidRPr="00AF131F">
        <w:rPr>
          <w:rFonts w:ascii="Times New Roman" w:hAnsi="Times New Roman" w:cs="Times New Roman"/>
          <w:sz w:val="22"/>
          <w:szCs w:val="22"/>
          <w:lang w:eastAsia="en-US"/>
        </w:rPr>
        <w:t>zecznikiem samorządu uczniowskiego w wyżej wymienionych sprawach może być opiekun samorządu;</w:t>
      </w:r>
    </w:p>
    <w:p w:rsidR="0016234E" w:rsidRPr="00AF131F" w:rsidRDefault="0016234E" w:rsidP="00736FAE">
      <w:pPr>
        <w:numPr>
          <w:ilvl w:val="0"/>
          <w:numId w:val="124"/>
        </w:numPr>
        <w:suppressAutoHyphens w:val="0"/>
        <w:spacing w:after="200" w:line="276" w:lineRule="auto"/>
        <w:ind w:left="709" w:hanging="283"/>
        <w:rPr>
          <w:rFonts w:ascii="Times New Roman" w:hAnsi="Times New Roman" w:cs="Times New Roman"/>
          <w:sz w:val="22"/>
          <w:szCs w:val="22"/>
          <w:lang w:eastAsia="en-US"/>
        </w:rPr>
      </w:pPr>
      <w:r>
        <w:rPr>
          <w:rFonts w:ascii="Times New Roman" w:hAnsi="Times New Roman" w:cs="Times New Roman"/>
          <w:sz w:val="22"/>
          <w:szCs w:val="22"/>
          <w:lang w:eastAsia="en-US"/>
        </w:rPr>
        <w:t>o</w:t>
      </w:r>
      <w:r w:rsidRPr="00AF131F">
        <w:rPr>
          <w:rFonts w:ascii="Times New Roman" w:hAnsi="Times New Roman" w:cs="Times New Roman"/>
          <w:sz w:val="22"/>
          <w:szCs w:val="22"/>
          <w:lang w:eastAsia="en-US"/>
        </w:rPr>
        <w:t>piekun samorządu uczniowskiego przekazuje samorządowi wszystkie niezbędne do pracy tego organu informacje z zebrania rady pedagogicznej;</w:t>
      </w:r>
    </w:p>
    <w:p w:rsidR="0016234E" w:rsidRPr="00AF131F" w:rsidRDefault="0016234E" w:rsidP="00736FAE">
      <w:pPr>
        <w:numPr>
          <w:ilvl w:val="0"/>
          <w:numId w:val="124"/>
        </w:numPr>
        <w:suppressAutoHyphens w:val="0"/>
        <w:spacing w:after="200" w:line="276" w:lineRule="auto"/>
        <w:ind w:left="851" w:hanging="425"/>
        <w:rPr>
          <w:rFonts w:ascii="Times New Roman" w:hAnsi="Times New Roman" w:cs="Times New Roman"/>
          <w:sz w:val="22"/>
          <w:szCs w:val="22"/>
          <w:lang w:eastAsia="en-US"/>
        </w:rPr>
      </w:pPr>
      <w:r>
        <w:rPr>
          <w:rFonts w:ascii="Times New Roman" w:hAnsi="Times New Roman" w:cs="Times New Roman"/>
          <w:sz w:val="22"/>
          <w:szCs w:val="22"/>
          <w:lang w:eastAsia="en-US"/>
        </w:rPr>
        <w:t>w</w:t>
      </w:r>
      <w:r w:rsidRPr="00AF131F">
        <w:rPr>
          <w:rFonts w:ascii="Times New Roman" w:hAnsi="Times New Roman" w:cs="Times New Roman"/>
          <w:sz w:val="22"/>
          <w:szCs w:val="22"/>
          <w:lang w:eastAsia="en-US"/>
        </w:rPr>
        <w:t>szystkich członków rady pedagogicznej obowiązuje tajemnica służbowa obejmująca wszelkie informacje nieprzeznaczone wyraźnie do rozpowszechniania;</w:t>
      </w:r>
    </w:p>
    <w:p w:rsidR="0016234E" w:rsidRPr="00AF131F" w:rsidRDefault="0016234E" w:rsidP="00736FAE">
      <w:pPr>
        <w:numPr>
          <w:ilvl w:val="0"/>
          <w:numId w:val="124"/>
        </w:numPr>
        <w:suppressAutoHyphens w:val="0"/>
        <w:spacing w:after="200" w:line="276" w:lineRule="auto"/>
        <w:ind w:left="851" w:hanging="425"/>
        <w:rPr>
          <w:rFonts w:ascii="Times New Roman" w:hAnsi="Times New Roman" w:cs="Times New Roman"/>
          <w:sz w:val="22"/>
          <w:szCs w:val="22"/>
          <w:lang w:eastAsia="en-US"/>
        </w:rPr>
      </w:pPr>
      <w:r>
        <w:rPr>
          <w:rFonts w:ascii="Times New Roman" w:hAnsi="Times New Roman" w:cs="Times New Roman"/>
          <w:sz w:val="22"/>
          <w:szCs w:val="22"/>
          <w:lang w:eastAsia="en-US"/>
        </w:rPr>
        <w:t>i</w:t>
      </w:r>
      <w:r w:rsidRPr="00AF131F">
        <w:rPr>
          <w:rFonts w:ascii="Times New Roman" w:hAnsi="Times New Roman" w:cs="Times New Roman"/>
          <w:sz w:val="22"/>
          <w:szCs w:val="22"/>
          <w:lang w:eastAsia="en-US"/>
        </w:rPr>
        <w:t>nformacje przeznaczone dla rady rodziców przekazuje dyrektor szkoły;</w:t>
      </w:r>
    </w:p>
    <w:p w:rsidR="0016234E" w:rsidRPr="00AF131F" w:rsidRDefault="0016234E" w:rsidP="00736FAE">
      <w:pPr>
        <w:numPr>
          <w:ilvl w:val="0"/>
          <w:numId w:val="124"/>
        </w:numPr>
        <w:suppressAutoHyphens w:val="0"/>
        <w:spacing w:after="200" w:line="276" w:lineRule="auto"/>
        <w:ind w:left="851" w:hanging="425"/>
        <w:rPr>
          <w:rFonts w:ascii="Times New Roman" w:hAnsi="Times New Roman" w:cs="Times New Roman"/>
          <w:sz w:val="22"/>
          <w:szCs w:val="22"/>
          <w:lang w:eastAsia="en-US"/>
        </w:rPr>
      </w:pPr>
      <w:r>
        <w:rPr>
          <w:rFonts w:ascii="Times New Roman" w:hAnsi="Times New Roman" w:cs="Times New Roman"/>
          <w:sz w:val="22"/>
          <w:szCs w:val="22"/>
          <w:lang w:eastAsia="en-US"/>
        </w:rPr>
        <w:t>i</w:t>
      </w:r>
      <w:r w:rsidRPr="00AF131F">
        <w:rPr>
          <w:rFonts w:ascii="Times New Roman" w:hAnsi="Times New Roman" w:cs="Times New Roman"/>
          <w:sz w:val="22"/>
          <w:szCs w:val="22"/>
          <w:lang w:eastAsia="en-US"/>
        </w:rPr>
        <w:t>nformacje przeznaczone dla ogółu rodziców przekazywane są w formie komunikatów:</w:t>
      </w:r>
    </w:p>
    <w:p w:rsidR="0016234E" w:rsidRPr="00AF131F" w:rsidRDefault="0016234E" w:rsidP="00736FAE">
      <w:pPr>
        <w:numPr>
          <w:ilvl w:val="0"/>
          <w:numId w:val="128"/>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na stronie internetowej, Facebooku, koncie gmail,</w:t>
      </w:r>
    </w:p>
    <w:p w:rsidR="0016234E" w:rsidRPr="00AF131F" w:rsidRDefault="0016234E" w:rsidP="00736FAE">
      <w:pPr>
        <w:numPr>
          <w:ilvl w:val="0"/>
          <w:numId w:val="128"/>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na tablicach ogłoszeń dla rodziców,</w:t>
      </w:r>
    </w:p>
    <w:p w:rsidR="0016234E" w:rsidRPr="00AF131F" w:rsidRDefault="0016234E" w:rsidP="00736FAE">
      <w:pPr>
        <w:numPr>
          <w:ilvl w:val="0"/>
          <w:numId w:val="128"/>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ustnie na zebraniach wychowawców z rodzicami,</w:t>
      </w:r>
    </w:p>
    <w:p w:rsidR="0016234E" w:rsidRPr="00AF131F" w:rsidRDefault="0016234E" w:rsidP="00736FAE">
      <w:pPr>
        <w:numPr>
          <w:ilvl w:val="0"/>
          <w:numId w:val="128"/>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w lokalnych mediach,</w:t>
      </w:r>
    </w:p>
    <w:p w:rsidR="0016234E" w:rsidRDefault="0016234E" w:rsidP="00736FAE">
      <w:pPr>
        <w:numPr>
          <w:ilvl w:val="0"/>
          <w:numId w:val="128"/>
        </w:numPr>
        <w:suppressAutoHyphens w:val="0"/>
        <w:spacing w:after="200" w:line="276" w:lineRule="auto"/>
        <w:ind w:left="1134" w:hanging="283"/>
        <w:rPr>
          <w:rFonts w:ascii="Times New Roman" w:hAnsi="Times New Roman" w:cs="Times New Roman"/>
          <w:sz w:val="22"/>
          <w:szCs w:val="22"/>
          <w:lang w:eastAsia="en-US"/>
        </w:rPr>
      </w:pPr>
      <w:r w:rsidRPr="00AF131F">
        <w:rPr>
          <w:rFonts w:ascii="Times New Roman" w:hAnsi="Times New Roman" w:cs="Times New Roman"/>
          <w:sz w:val="22"/>
          <w:szCs w:val="22"/>
          <w:lang w:eastAsia="en-US"/>
        </w:rPr>
        <w:t>na spotkaniach ogólnych z rodzicami.</w:t>
      </w:r>
    </w:p>
    <w:p w:rsidR="0016234E" w:rsidRPr="006977CD" w:rsidRDefault="0016234E" w:rsidP="006977CD">
      <w:pPr>
        <w:rPr>
          <w:rFonts w:ascii="Times New Roman" w:hAnsi="Times New Roman" w:cs="Times New Roman"/>
        </w:rPr>
      </w:pPr>
    </w:p>
    <w:p w:rsidR="0016234E" w:rsidRDefault="0016234E" w:rsidP="00424FD7">
      <w:pPr>
        <w:pStyle w:val="ListParagraph"/>
        <w:spacing w:after="0"/>
        <w:ind w:left="0"/>
        <w:jc w:val="center"/>
        <w:rPr>
          <w:rFonts w:ascii="Times New Roman" w:hAnsi="Times New Roman" w:cs="Times New Roman"/>
          <w:b/>
          <w:bCs/>
        </w:rPr>
      </w:pPr>
      <w:r w:rsidRPr="00094A31">
        <w:rPr>
          <w:rFonts w:ascii="Times New Roman" w:hAnsi="Times New Roman" w:cs="Times New Roman"/>
          <w:b/>
          <w:bCs/>
        </w:rPr>
        <w:t>DZIAŁ V</w:t>
      </w:r>
    </w:p>
    <w:p w:rsidR="0016234E" w:rsidRDefault="0016234E" w:rsidP="00424FD7">
      <w:pPr>
        <w:pStyle w:val="ListParagraph"/>
        <w:spacing w:after="0"/>
        <w:ind w:left="0"/>
        <w:jc w:val="center"/>
        <w:rPr>
          <w:rFonts w:ascii="Times New Roman" w:hAnsi="Times New Roman" w:cs="Times New Roman"/>
          <w:b/>
          <w:bCs/>
        </w:rPr>
      </w:pPr>
      <w:r w:rsidRPr="00AF436E">
        <w:rPr>
          <w:rFonts w:ascii="Times New Roman" w:hAnsi="Times New Roman" w:cs="Times New Roman"/>
          <w:b/>
          <w:bCs/>
        </w:rPr>
        <w:t>O</w:t>
      </w:r>
      <w:r>
        <w:rPr>
          <w:rFonts w:ascii="Times New Roman" w:hAnsi="Times New Roman" w:cs="Times New Roman"/>
          <w:b/>
          <w:bCs/>
        </w:rPr>
        <w:t>RGANIZACJA ODDZIAŁU PRZEDSZKOLNEGO</w:t>
      </w:r>
    </w:p>
    <w:p w:rsidR="0016234E" w:rsidRDefault="0016234E" w:rsidP="00424FD7">
      <w:pPr>
        <w:pStyle w:val="ListParagraph"/>
        <w:spacing w:after="0"/>
        <w:ind w:left="0"/>
        <w:jc w:val="center"/>
        <w:rPr>
          <w:rFonts w:ascii="Times New Roman" w:hAnsi="Times New Roman" w:cs="Times New Roman"/>
          <w:b/>
          <w:bCs/>
        </w:rPr>
      </w:pPr>
    </w:p>
    <w:p w:rsidR="0016234E" w:rsidRDefault="0016234E" w:rsidP="006977CD">
      <w:pPr>
        <w:tabs>
          <w:tab w:val="left" w:pos="3450"/>
          <w:tab w:val="center" w:pos="4536"/>
        </w:tabs>
        <w:jc w:val="center"/>
        <w:rPr>
          <w:rFonts w:ascii="Times New Roman" w:hAnsi="Times New Roman" w:cs="Times New Roman"/>
          <w:b/>
          <w:bCs/>
          <w:sz w:val="22"/>
          <w:szCs w:val="22"/>
        </w:rPr>
      </w:pPr>
      <w:r>
        <w:rPr>
          <w:rFonts w:ascii="Times New Roman" w:hAnsi="Times New Roman" w:cs="Times New Roman"/>
          <w:b/>
          <w:bCs/>
          <w:sz w:val="22"/>
          <w:szCs w:val="22"/>
        </w:rPr>
        <w:t>Rozdział 1</w:t>
      </w:r>
    </w:p>
    <w:p w:rsidR="0016234E" w:rsidRDefault="0016234E" w:rsidP="006977CD">
      <w:pPr>
        <w:jc w:val="center"/>
        <w:rPr>
          <w:rFonts w:ascii="Times New Roman" w:hAnsi="Times New Roman" w:cs="Times New Roman"/>
          <w:b/>
          <w:bCs/>
          <w:sz w:val="22"/>
          <w:szCs w:val="22"/>
        </w:rPr>
      </w:pPr>
      <w:r>
        <w:rPr>
          <w:rFonts w:ascii="Times New Roman" w:hAnsi="Times New Roman" w:cs="Times New Roman"/>
          <w:b/>
          <w:bCs/>
          <w:sz w:val="22"/>
          <w:szCs w:val="22"/>
        </w:rPr>
        <w:t>Informacje ogólne</w:t>
      </w:r>
    </w:p>
    <w:p w:rsidR="0016234E" w:rsidRDefault="0016234E" w:rsidP="00502BAC">
      <w:pPr>
        <w:jc w:val="center"/>
        <w:rPr>
          <w:rFonts w:ascii="Times New Roman" w:hAnsi="Times New Roman" w:cs="Times New Roman"/>
          <w:b/>
          <w:bCs/>
          <w:sz w:val="22"/>
          <w:szCs w:val="22"/>
        </w:rPr>
      </w:pPr>
    </w:p>
    <w:p w:rsidR="0016234E" w:rsidRDefault="0016234E" w:rsidP="00D6453A">
      <w:pPr>
        <w:jc w:val="center"/>
        <w:rPr>
          <w:rFonts w:ascii="Times New Roman" w:hAnsi="Times New Roman" w:cs="Times New Roman"/>
          <w:b/>
          <w:bCs/>
          <w:sz w:val="22"/>
          <w:szCs w:val="22"/>
        </w:rPr>
      </w:pPr>
      <w:r>
        <w:rPr>
          <w:rFonts w:ascii="Times New Roman" w:hAnsi="Times New Roman" w:cs="Times New Roman"/>
          <w:b/>
          <w:bCs/>
          <w:sz w:val="22"/>
          <w:szCs w:val="22"/>
        </w:rPr>
        <w:t>§ 37</w:t>
      </w:r>
    </w:p>
    <w:p w:rsidR="0016234E" w:rsidRDefault="0016234E" w:rsidP="007F6CF5">
      <w:pPr>
        <w:jc w:val="center"/>
        <w:rPr>
          <w:rFonts w:ascii="Times New Roman" w:hAnsi="Times New Roman" w:cs="Times New Roman"/>
          <w:b/>
          <w:bCs/>
          <w:sz w:val="22"/>
          <w:szCs w:val="22"/>
        </w:rPr>
      </w:pPr>
    </w:p>
    <w:p w:rsidR="0016234E" w:rsidRDefault="0016234E" w:rsidP="00736FAE">
      <w:pPr>
        <w:pStyle w:val="ListParagraph"/>
        <w:numPr>
          <w:ilvl w:val="3"/>
          <w:numId w:val="113"/>
        </w:numPr>
        <w:tabs>
          <w:tab w:val="clear" w:pos="1440"/>
          <w:tab w:val="num" w:pos="426"/>
        </w:tabs>
        <w:ind w:left="426" w:hanging="426"/>
        <w:rPr>
          <w:rFonts w:ascii="Times New Roman" w:hAnsi="Times New Roman" w:cs="Times New Roman"/>
        </w:rPr>
      </w:pPr>
      <w:r w:rsidRPr="00C3686C">
        <w:rPr>
          <w:rFonts w:ascii="Times New Roman" w:hAnsi="Times New Roman" w:cs="Times New Roman"/>
        </w:rPr>
        <w:t>Szkoła prowadzi oddziały przedszkolne.</w:t>
      </w:r>
    </w:p>
    <w:p w:rsidR="0016234E" w:rsidRPr="007F6CF5" w:rsidRDefault="0016234E" w:rsidP="007F6CF5">
      <w:pPr>
        <w:pStyle w:val="ListParagraph"/>
        <w:ind w:left="426"/>
        <w:rPr>
          <w:rFonts w:ascii="Times New Roman" w:hAnsi="Times New Roman" w:cs="Times New Roman"/>
          <w:sz w:val="8"/>
          <w:szCs w:val="8"/>
        </w:rPr>
      </w:pPr>
    </w:p>
    <w:p w:rsidR="0016234E" w:rsidRDefault="0016234E" w:rsidP="00736FAE">
      <w:pPr>
        <w:pStyle w:val="ListParagraph"/>
        <w:numPr>
          <w:ilvl w:val="3"/>
          <w:numId w:val="113"/>
        </w:numPr>
        <w:tabs>
          <w:tab w:val="clear" w:pos="1440"/>
          <w:tab w:val="num" w:pos="426"/>
        </w:tabs>
        <w:ind w:left="426" w:hanging="426"/>
        <w:rPr>
          <w:rFonts w:ascii="Times New Roman" w:hAnsi="Times New Roman" w:cs="Times New Roman"/>
        </w:rPr>
      </w:pPr>
      <w:r w:rsidRPr="00C3686C">
        <w:rPr>
          <w:rFonts w:ascii="Times New Roman" w:hAnsi="Times New Roman" w:cs="Times New Roman"/>
        </w:rPr>
        <w:t>Nauczyciele pracują</w:t>
      </w:r>
      <w:r>
        <w:rPr>
          <w:rFonts w:ascii="Times New Roman" w:hAnsi="Times New Roman" w:cs="Times New Roman"/>
        </w:rPr>
        <w:t>cy</w:t>
      </w:r>
      <w:r w:rsidRPr="00C3686C">
        <w:rPr>
          <w:rFonts w:ascii="Times New Roman" w:hAnsi="Times New Roman" w:cs="Times New Roman"/>
        </w:rPr>
        <w:t xml:space="preserve"> w oddziale przedszkolnym zatrudnieni są według zasad </w:t>
      </w:r>
      <w:r>
        <w:rPr>
          <w:rFonts w:ascii="Times New Roman" w:hAnsi="Times New Roman" w:cs="Times New Roman"/>
        </w:rPr>
        <w:t xml:space="preserve">obowiązujących </w:t>
      </w:r>
    </w:p>
    <w:p w:rsidR="0016234E" w:rsidRPr="00876CA8" w:rsidRDefault="0016234E" w:rsidP="00876CA8">
      <w:pPr>
        <w:pStyle w:val="ListParagraph"/>
        <w:ind w:left="426"/>
        <w:rPr>
          <w:rFonts w:ascii="Times New Roman" w:hAnsi="Times New Roman" w:cs="Times New Roman"/>
        </w:rPr>
      </w:pPr>
      <w:r w:rsidRPr="00876CA8">
        <w:rPr>
          <w:rFonts w:ascii="Times New Roman" w:hAnsi="Times New Roman" w:cs="Times New Roman"/>
        </w:rPr>
        <w:t>w placówkach feryjnych.</w:t>
      </w:r>
    </w:p>
    <w:p w:rsidR="0016234E" w:rsidRPr="007F6CF5" w:rsidRDefault="0016234E" w:rsidP="007F6CF5">
      <w:pPr>
        <w:pStyle w:val="ListParagraph"/>
        <w:tabs>
          <w:tab w:val="num" w:pos="426"/>
        </w:tabs>
        <w:ind w:left="426" w:hanging="426"/>
        <w:rPr>
          <w:rFonts w:ascii="Times New Roman" w:hAnsi="Times New Roman" w:cs="Times New Roman"/>
          <w:sz w:val="8"/>
          <w:szCs w:val="8"/>
        </w:rPr>
      </w:pPr>
    </w:p>
    <w:p w:rsidR="0016234E" w:rsidRPr="00C3686C" w:rsidRDefault="0016234E" w:rsidP="00736FAE">
      <w:pPr>
        <w:pStyle w:val="ListParagraph"/>
        <w:numPr>
          <w:ilvl w:val="3"/>
          <w:numId w:val="113"/>
        </w:numPr>
        <w:tabs>
          <w:tab w:val="clear" w:pos="1440"/>
          <w:tab w:val="num" w:pos="426"/>
        </w:tabs>
        <w:spacing w:after="0"/>
        <w:ind w:left="425" w:hanging="425"/>
        <w:rPr>
          <w:rFonts w:ascii="Times New Roman" w:hAnsi="Times New Roman" w:cs="Times New Roman"/>
        </w:rPr>
      </w:pPr>
      <w:r w:rsidRPr="00C3686C">
        <w:rPr>
          <w:rFonts w:ascii="Times New Roman" w:hAnsi="Times New Roman" w:cs="Times New Roman"/>
        </w:rPr>
        <w:t>Oddział przedszkolny w szczególności:</w:t>
      </w:r>
    </w:p>
    <w:p w:rsidR="0016234E" w:rsidRPr="00C3686C" w:rsidRDefault="0016234E" w:rsidP="007F6CF5">
      <w:pPr>
        <w:ind w:firstLine="426"/>
        <w:rPr>
          <w:rFonts w:ascii="Times New Roman" w:hAnsi="Times New Roman" w:cs="Times New Roman"/>
          <w:sz w:val="22"/>
          <w:szCs w:val="22"/>
        </w:rPr>
      </w:pPr>
      <w:r w:rsidRPr="00C3686C">
        <w:rPr>
          <w:rFonts w:ascii="Times New Roman" w:hAnsi="Times New Roman" w:cs="Times New Roman"/>
          <w:sz w:val="22"/>
          <w:szCs w:val="22"/>
        </w:rPr>
        <w:t xml:space="preserve">1) </w:t>
      </w:r>
      <w:r>
        <w:rPr>
          <w:rFonts w:ascii="Times New Roman" w:hAnsi="Times New Roman" w:cs="Times New Roman"/>
          <w:sz w:val="22"/>
          <w:szCs w:val="22"/>
        </w:rPr>
        <w:tab/>
        <w:t xml:space="preserve">  </w:t>
      </w:r>
      <w:r w:rsidRPr="00C3686C">
        <w:rPr>
          <w:rFonts w:ascii="Times New Roman" w:hAnsi="Times New Roman" w:cs="Times New Roman"/>
          <w:sz w:val="22"/>
          <w:szCs w:val="22"/>
        </w:rPr>
        <w:t>realizuje podstawę programową wychowania przedszkolnego;</w:t>
      </w:r>
    </w:p>
    <w:p w:rsidR="0016234E" w:rsidRDefault="0016234E" w:rsidP="007F6CF5">
      <w:pPr>
        <w:ind w:firstLine="426"/>
        <w:rPr>
          <w:rFonts w:ascii="Times New Roman" w:hAnsi="Times New Roman" w:cs="Times New Roman"/>
          <w:sz w:val="22"/>
          <w:szCs w:val="22"/>
        </w:rPr>
      </w:pPr>
      <w:r w:rsidRPr="00C3686C">
        <w:rPr>
          <w:rFonts w:ascii="Times New Roman" w:hAnsi="Times New Roman" w:cs="Times New Roman"/>
          <w:sz w:val="22"/>
          <w:szCs w:val="22"/>
        </w:rPr>
        <w:t xml:space="preserve">2) </w:t>
      </w:r>
      <w:r>
        <w:rPr>
          <w:rFonts w:ascii="Times New Roman" w:hAnsi="Times New Roman" w:cs="Times New Roman"/>
          <w:sz w:val="22"/>
          <w:szCs w:val="22"/>
        </w:rPr>
        <w:tab/>
        <w:t xml:space="preserve">  </w:t>
      </w:r>
      <w:r w:rsidRPr="00C3686C">
        <w:rPr>
          <w:rFonts w:ascii="Times New Roman" w:hAnsi="Times New Roman" w:cs="Times New Roman"/>
          <w:sz w:val="22"/>
          <w:szCs w:val="22"/>
        </w:rPr>
        <w:t>przygotowuje dzieci do podjęcia nauki w szkole.</w:t>
      </w:r>
    </w:p>
    <w:p w:rsidR="0016234E" w:rsidRPr="007F6CF5" w:rsidRDefault="0016234E" w:rsidP="007F6CF5">
      <w:pPr>
        <w:ind w:firstLine="426"/>
        <w:rPr>
          <w:rFonts w:ascii="Times New Roman" w:hAnsi="Times New Roman" w:cs="Times New Roman"/>
          <w:sz w:val="8"/>
          <w:szCs w:val="8"/>
        </w:rPr>
      </w:pPr>
    </w:p>
    <w:p w:rsidR="0016234E" w:rsidRPr="00C3686C"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C3686C">
        <w:rPr>
          <w:rFonts w:ascii="Times New Roman" w:hAnsi="Times New Roman" w:cs="Times New Roman"/>
        </w:rPr>
        <w:t xml:space="preserve">Oddział przedszkolny funkcjonuje zgodnie z kalendarzem roku szkolnego dla placówek </w:t>
      </w:r>
    </w:p>
    <w:p w:rsidR="0016234E" w:rsidRDefault="0016234E" w:rsidP="007F6CF5">
      <w:pPr>
        <w:pStyle w:val="ListParagraph"/>
        <w:tabs>
          <w:tab w:val="num" w:pos="426"/>
        </w:tabs>
        <w:ind w:left="426" w:hanging="426"/>
        <w:rPr>
          <w:rFonts w:ascii="Times New Roman" w:hAnsi="Times New Roman" w:cs="Times New Roman"/>
        </w:rPr>
      </w:pPr>
      <w:r>
        <w:rPr>
          <w:rFonts w:ascii="Times New Roman" w:hAnsi="Times New Roman" w:cs="Times New Roman"/>
        </w:rPr>
        <w:tab/>
      </w:r>
      <w:r w:rsidRPr="00C3686C">
        <w:rPr>
          <w:rFonts w:ascii="Times New Roman" w:hAnsi="Times New Roman" w:cs="Times New Roman"/>
        </w:rPr>
        <w:t>feryjnych.</w:t>
      </w:r>
    </w:p>
    <w:p w:rsidR="0016234E" w:rsidRPr="007F6CF5" w:rsidRDefault="0016234E" w:rsidP="007F6CF5">
      <w:pPr>
        <w:pStyle w:val="ListParagraph"/>
        <w:tabs>
          <w:tab w:val="num" w:pos="426"/>
        </w:tabs>
        <w:ind w:left="426" w:hanging="426"/>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C3686C">
        <w:rPr>
          <w:rFonts w:ascii="Times New Roman" w:hAnsi="Times New Roman" w:cs="Times New Roman"/>
        </w:rPr>
        <w:t>Oddział przedszkolny czynny jest 5 dni w tygodniu od poniedzi</w:t>
      </w:r>
      <w:r>
        <w:rPr>
          <w:rFonts w:ascii="Times New Roman" w:hAnsi="Times New Roman" w:cs="Times New Roman"/>
        </w:rPr>
        <w:t>ałku do piątku bezpłatnie przez</w:t>
      </w:r>
    </w:p>
    <w:p w:rsidR="0016234E" w:rsidRDefault="0016234E" w:rsidP="00876CA8">
      <w:pPr>
        <w:pStyle w:val="ListParagraph"/>
        <w:ind w:left="426"/>
        <w:rPr>
          <w:rFonts w:ascii="Times New Roman" w:hAnsi="Times New Roman" w:cs="Times New Roman"/>
        </w:rPr>
      </w:pPr>
      <w:r>
        <w:rPr>
          <w:rFonts w:ascii="Times New Roman" w:hAnsi="Times New Roman" w:cs="Times New Roman"/>
        </w:rPr>
        <w:t xml:space="preserve">5 </w:t>
      </w:r>
      <w:r w:rsidRPr="00C3686C">
        <w:rPr>
          <w:rFonts w:ascii="Times New Roman" w:hAnsi="Times New Roman" w:cs="Times New Roman"/>
        </w:rPr>
        <w:t>godzin dziennie.</w:t>
      </w:r>
    </w:p>
    <w:p w:rsidR="0016234E" w:rsidRPr="007F6CF5" w:rsidRDefault="0016234E" w:rsidP="007F6CF5">
      <w:pPr>
        <w:pStyle w:val="ListParagraph"/>
        <w:ind w:left="426"/>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C3686C">
        <w:rPr>
          <w:rFonts w:ascii="Times New Roman" w:hAnsi="Times New Roman" w:cs="Times New Roman"/>
        </w:rPr>
        <w:t>Dzienny czas pracy oddziału przedszkolnego uwzględnia przepisy w sprawie realizacji podstawy programowej wychowania przedszkolnego.</w:t>
      </w:r>
    </w:p>
    <w:p w:rsidR="0016234E" w:rsidRPr="007F6CF5" w:rsidRDefault="0016234E" w:rsidP="007F6CF5">
      <w:pPr>
        <w:pStyle w:val="ListParagraph"/>
        <w:ind w:left="426"/>
        <w:rPr>
          <w:rFonts w:ascii="Times New Roman" w:hAnsi="Times New Roman" w:cs="Times New Roman"/>
          <w:sz w:val="8"/>
          <w:szCs w:val="8"/>
        </w:rPr>
      </w:pPr>
    </w:p>
    <w:p w:rsidR="0016234E" w:rsidRPr="005521E2"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Godzina zajęć w oddziale przedszkolnym trwa 60 minut.</w:t>
      </w:r>
    </w:p>
    <w:p w:rsidR="0016234E" w:rsidRPr="003E75D7" w:rsidRDefault="0016234E" w:rsidP="00736FAE">
      <w:pPr>
        <w:pStyle w:val="ListParagraph"/>
        <w:numPr>
          <w:ilvl w:val="1"/>
          <w:numId w:val="113"/>
        </w:numPr>
        <w:tabs>
          <w:tab w:val="clear" w:pos="720"/>
          <w:tab w:val="num" w:pos="851"/>
        </w:tabs>
        <w:spacing w:after="0"/>
        <w:ind w:left="425" w:hanging="425"/>
        <w:rPr>
          <w:rFonts w:ascii="Times New Roman" w:hAnsi="Times New Roman" w:cs="Times New Roman"/>
        </w:rPr>
      </w:pPr>
      <w:r w:rsidRPr="007F6CF5">
        <w:rPr>
          <w:rFonts w:ascii="Times New Roman" w:hAnsi="Times New Roman" w:cs="Times New Roman"/>
        </w:rPr>
        <w:t xml:space="preserve">Praca wychowawczo-dydaktyczna i opiekuńcza prowadzona jest wg przyjętego </w:t>
      </w:r>
      <w:r w:rsidRPr="003E75D7">
        <w:rPr>
          <w:rFonts w:ascii="Times New Roman" w:hAnsi="Times New Roman" w:cs="Times New Roman"/>
        </w:rPr>
        <w:t xml:space="preserve">przedszkolnego programu nauczania umożliwiającego </w:t>
      </w:r>
      <w:r>
        <w:rPr>
          <w:rFonts w:ascii="Times New Roman" w:hAnsi="Times New Roman" w:cs="Times New Roman"/>
        </w:rPr>
        <w:t>realizację podstawy programowej</w:t>
      </w:r>
      <w:r w:rsidRPr="003E75D7">
        <w:rPr>
          <w:rFonts w:ascii="Times New Roman" w:hAnsi="Times New Roman" w:cs="Times New Roman"/>
        </w:rPr>
        <w:t xml:space="preserve"> wychowania przedszkolnego.</w:t>
      </w:r>
    </w:p>
    <w:p w:rsidR="0016234E" w:rsidRPr="007F6CF5" w:rsidRDefault="0016234E" w:rsidP="007F6CF5">
      <w:pPr>
        <w:tabs>
          <w:tab w:val="num" w:pos="851"/>
        </w:tabs>
        <w:rPr>
          <w:rFonts w:ascii="Times New Roman" w:hAnsi="Times New Roman" w:cs="Times New Roman"/>
          <w:sz w:val="8"/>
          <w:szCs w:val="8"/>
        </w:rPr>
      </w:pPr>
    </w:p>
    <w:p w:rsidR="0016234E" w:rsidRPr="007F6CF5" w:rsidRDefault="0016234E" w:rsidP="00736FAE">
      <w:pPr>
        <w:pStyle w:val="ListParagraph"/>
        <w:numPr>
          <w:ilvl w:val="1"/>
          <w:numId w:val="113"/>
        </w:numPr>
        <w:tabs>
          <w:tab w:val="clear" w:pos="720"/>
          <w:tab w:val="num" w:pos="426"/>
        </w:tabs>
        <w:spacing w:after="0"/>
        <w:ind w:left="425" w:hanging="425"/>
        <w:rPr>
          <w:rFonts w:ascii="Times New Roman" w:hAnsi="Times New Roman" w:cs="Times New Roman"/>
        </w:rPr>
      </w:pPr>
      <w:r w:rsidRPr="007F6CF5">
        <w:rPr>
          <w:rFonts w:ascii="Times New Roman" w:hAnsi="Times New Roman" w:cs="Times New Roman"/>
        </w:rPr>
        <w:t>Sposób prowadzenia przez nauczyciela oddziału przedszkoln</w:t>
      </w:r>
      <w:r>
        <w:rPr>
          <w:rFonts w:ascii="Times New Roman" w:hAnsi="Times New Roman" w:cs="Times New Roman"/>
        </w:rPr>
        <w:t>ego dokumentacji regulują</w:t>
      </w:r>
    </w:p>
    <w:p w:rsidR="0016234E" w:rsidRDefault="0016234E" w:rsidP="007F6CF5">
      <w:pPr>
        <w:tabs>
          <w:tab w:val="num" w:pos="426"/>
        </w:tabs>
        <w:ind w:left="426" w:hanging="720"/>
        <w:rPr>
          <w:rFonts w:ascii="Times New Roman" w:hAnsi="Times New Roman" w:cs="Times New Roman"/>
          <w:sz w:val="22"/>
          <w:szCs w:val="22"/>
        </w:rPr>
      </w:pPr>
      <w:r>
        <w:rPr>
          <w:rFonts w:ascii="Times New Roman" w:hAnsi="Times New Roman" w:cs="Times New Roman"/>
          <w:sz w:val="22"/>
          <w:szCs w:val="22"/>
        </w:rPr>
        <w:tab/>
      </w:r>
      <w:r w:rsidRPr="00C3686C">
        <w:rPr>
          <w:rFonts w:ascii="Times New Roman" w:hAnsi="Times New Roman" w:cs="Times New Roman"/>
          <w:sz w:val="22"/>
          <w:szCs w:val="22"/>
        </w:rPr>
        <w:t>odrębne przepisy.</w:t>
      </w:r>
    </w:p>
    <w:p w:rsidR="0016234E" w:rsidRPr="003C35F7" w:rsidRDefault="0016234E" w:rsidP="007F6CF5">
      <w:pPr>
        <w:tabs>
          <w:tab w:val="num" w:pos="426"/>
        </w:tabs>
        <w:ind w:left="426" w:hanging="720"/>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Liczba dzieci w oddziale nie powinna przekraczać 25.</w:t>
      </w:r>
    </w:p>
    <w:p w:rsidR="0016234E" w:rsidRPr="003C35F7" w:rsidRDefault="0016234E" w:rsidP="003C35F7">
      <w:pPr>
        <w:pStyle w:val="ListParagraph"/>
        <w:ind w:left="426"/>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W przypadku oddziału integracyjnego w oddziale przedszkolnym w szkole ogólnodostępnej liczba dzieci nie może przekraczać 20 w tym nie więcej niż 5 dzieci niepełnosprawnych.</w:t>
      </w:r>
    </w:p>
    <w:p w:rsidR="0016234E" w:rsidRPr="003C35F7" w:rsidRDefault="0016234E" w:rsidP="003C35F7">
      <w:pPr>
        <w:pStyle w:val="ListParagraph"/>
        <w:ind w:left="426"/>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Dyrektor powierza każdy oddział opiece jednemu nauczycielowi.</w:t>
      </w:r>
    </w:p>
    <w:p w:rsidR="0016234E" w:rsidRPr="003C35F7" w:rsidRDefault="0016234E" w:rsidP="003C35F7">
      <w:pPr>
        <w:pStyle w:val="ListParagraph"/>
        <w:ind w:left="426"/>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Szkoła organizuje</w:t>
      </w:r>
      <w:r>
        <w:rPr>
          <w:rFonts w:ascii="Times New Roman" w:hAnsi="Times New Roman" w:cs="Times New Roman"/>
        </w:rPr>
        <w:t xml:space="preserve"> w oddziałach przedszkolnych</w:t>
      </w:r>
      <w:r w:rsidRPr="007F6CF5">
        <w:rPr>
          <w:rFonts w:ascii="Times New Roman" w:hAnsi="Times New Roman" w:cs="Times New Roman"/>
        </w:rPr>
        <w:t xml:space="preserve"> w ramach planu zajęć dydaktycznych naukę języka obcego oraz r</w:t>
      </w:r>
      <w:r>
        <w:rPr>
          <w:rFonts w:ascii="Times New Roman" w:hAnsi="Times New Roman" w:cs="Times New Roman"/>
        </w:rPr>
        <w:t xml:space="preserve">eligii </w:t>
      </w:r>
      <w:r w:rsidRPr="007F6CF5">
        <w:rPr>
          <w:rFonts w:ascii="Times New Roman" w:hAnsi="Times New Roman" w:cs="Times New Roman"/>
        </w:rPr>
        <w:t>2 razy po 30 minut tygodniowo</w:t>
      </w:r>
      <w:r>
        <w:rPr>
          <w:rFonts w:ascii="Times New Roman" w:hAnsi="Times New Roman" w:cs="Times New Roman"/>
        </w:rPr>
        <w:t>.</w:t>
      </w: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Pr>
          <w:rFonts w:ascii="Times New Roman" w:hAnsi="Times New Roman" w:cs="Times New Roman"/>
        </w:rPr>
        <w:t>Religia w oddziale przedszkolnym organizowana jest na zasadach określonych w Dz. IV, rozdz. 5 § 24.</w:t>
      </w:r>
    </w:p>
    <w:p w:rsidR="0016234E" w:rsidRPr="003C35F7" w:rsidRDefault="0016234E" w:rsidP="003C35F7">
      <w:pPr>
        <w:pStyle w:val="ListParagraph"/>
        <w:ind w:left="426"/>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Szkoła organizuje zajęcia w ramach wczesnego wspomagania rozwoju dzieci mające na celu pobudzenie psychoruchowego i społecznego rozwoju dziecka od chwili wykry</w:t>
      </w:r>
      <w:r>
        <w:rPr>
          <w:rFonts w:ascii="Times New Roman" w:hAnsi="Times New Roman" w:cs="Times New Roman"/>
        </w:rPr>
        <w:t>cia niepełnosprawności do momentu</w:t>
      </w:r>
      <w:r w:rsidRPr="007F6CF5">
        <w:rPr>
          <w:rFonts w:ascii="Times New Roman" w:hAnsi="Times New Roman" w:cs="Times New Roman"/>
        </w:rPr>
        <w:t xml:space="preserve"> podjęcia nauki w szkole.</w:t>
      </w:r>
    </w:p>
    <w:p w:rsidR="0016234E" w:rsidRPr="003C35F7" w:rsidRDefault="0016234E" w:rsidP="003C35F7">
      <w:pPr>
        <w:pStyle w:val="ListParagraph"/>
        <w:ind w:left="426"/>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Zespół wczesnego wspomagania rozwoju dziecka składa się z pedagoga posiadającego kwalifikacje odpowiednie do rodzaju niepełnosprawności dziecka i logopedy.</w:t>
      </w:r>
    </w:p>
    <w:p w:rsidR="0016234E" w:rsidRPr="003C35F7" w:rsidRDefault="0016234E" w:rsidP="003C35F7">
      <w:pPr>
        <w:pStyle w:val="ListParagraph"/>
        <w:ind w:left="426"/>
        <w:rPr>
          <w:rFonts w:ascii="Times New Roman" w:hAnsi="Times New Roman" w:cs="Times New Roman"/>
          <w:sz w:val="8"/>
          <w:szCs w:val="8"/>
        </w:rPr>
      </w:pPr>
    </w:p>
    <w:p w:rsidR="0016234E" w:rsidRPr="005521E2"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Pr>
          <w:rFonts w:ascii="Times New Roman" w:hAnsi="Times New Roman" w:cs="Times New Roman"/>
        </w:rPr>
        <w:t>Warunki organizowania wczesnego wspomagania rozwoju dziecka oraz kwalifikacje wymagane od osób prowadzących wczesne wspomaganie, a także formy współpracy z rodziną określają odrębne przepisy.</w:t>
      </w: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W oddziale przedszkolnym dopuszcza się zatrudnienie pracownika niepedagogicznego</w:t>
      </w:r>
      <w:r>
        <w:rPr>
          <w:rFonts w:ascii="Times New Roman" w:hAnsi="Times New Roman" w:cs="Times New Roman"/>
        </w:rPr>
        <w:t>,</w:t>
      </w:r>
      <w:r w:rsidRPr="007F6CF5">
        <w:rPr>
          <w:rFonts w:ascii="Times New Roman" w:hAnsi="Times New Roman" w:cs="Times New Roman"/>
        </w:rPr>
        <w:t xml:space="preserve"> jako pomocy dla wychowawcy.</w:t>
      </w:r>
    </w:p>
    <w:p w:rsidR="0016234E" w:rsidRPr="003C35F7" w:rsidRDefault="0016234E" w:rsidP="003C35F7">
      <w:pPr>
        <w:pStyle w:val="ListParagraph"/>
        <w:ind w:left="426"/>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Do przyjmowania dzieci do oddziału przedszkolnego mają zastosowanie odrębne przepisy.</w:t>
      </w:r>
    </w:p>
    <w:p w:rsidR="0016234E" w:rsidRPr="003C35F7" w:rsidRDefault="0016234E" w:rsidP="003C35F7">
      <w:pPr>
        <w:pStyle w:val="ListParagraph"/>
        <w:ind w:left="426"/>
        <w:rPr>
          <w:rFonts w:ascii="Times New Roman" w:hAnsi="Times New Roman" w:cs="Times New Roman"/>
          <w:sz w:val="8"/>
          <w:szCs w:val="8"/>
        </w:rPr>
      </w:pPr>
    </w:p>
    <w:p w:rsidR="0016234E" w:rsidRPr="003C35F7"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Pomoc psychologiczno-pedagogiczna udzielana jest dzieciom i ich rodzicom na</w:t>
      </w:r>
      <w:r>
        <w:rPr>
          <w:rFonts w:ascii="Times New Roman" w:hAnsi="Times New Roman" w:cs="Times New Roman"/>
        </w:rPr>
        <w:t xml:space="preserve"> zasadach określonych w Dz. II, rozdz. 5 § 8.</w:t>
      </w:r>
    </w:p>
    <w:p w:rsidR="0016234E" w:rsidRPr="003C35F7" w:rsidRDefault="0016234E" w:rsidP="003C35F7">
      <w:pPr>
        <w:pStyle w:val="ListParagraph"/>
        <w:ind w:left="426"/>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Do organizacji kształcenia specjalnego w oddziale</w:t>
      </w:r>
      <w:r>
        <w:rPr>
          <w:rFonts w:ascii="Times New Roman" w:hAnsi="Times New Roman" w:cs="Times New Roman"/>
        </w:rPr>
        <w:t xml:space="preserve"> przedszkolnym zastosowanie mają przepisy Dz. II, rozdz. 6 § 9.</w:t>
      </w:r>
    </w:p>
    <w:p w:rsidR="0016234E" w:rsidRPr="003C35F7" w:rsidRDefault="0016234E" w:rsidP="003C35F7">
      <w:pPr>
        <w:pStyle w:val="ListParagraph"/>
        <w:ind w:left="426"/>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Pr>
          <w:rFonts w:ascii="Times New Roman" w:hAnsi="Times New Roman" w:cs="Times New Roman"/>
        </w:rPr>
        <w:t>Dzieci nie</w:t>
      </w:r>
      <w:r w:rsidRPr="007F6CF5">
        <w:rPr>
          <w:rFonts w:ascii="Times New Roman" w:hAnsi="Times New Roman" w:cs="Times New Roman"/>
        </w:rPr>
        <w:t>będące obywatelami polskimi oraz obywatele polscy, którzy pobierali naukę w przedszkolach i szkołach funkcjonujących w systemach oświatowych innych państw, korzystają z wychowania przedszkolnego na warunkach określonych w odrębnych przepisach.</w:t>
      </w:r>
    </w:p>
    <w:p w:rsidR="0016234E" w:rsidRPr="003C35F7" w:rsidRDefault="0016234E" w:rsidP="003C35F7">
      <w:pPr>
        <w:pStyle w:val="ListParagraph"/>
        <w:ind w:left="426"/>
        <w:rPr>
          <w:rFonts w:ascii="Times New Roman" w:hAnsi="Times New Roman" w:cs="Times New Roman"/>
          <w:sz w:val="8"/>
          <w:szCs w:val="8"/>
        </w:rPr>
      </w:pPr>
    </w:p>
    <w:p w:rsidR="0016234E" w:rsidRDefault="0016234E" w:rsidP="00736FAE">
      <w:pPr>
        <w:pStyle w:val="ListParagraph"/>
        <w:numPr>
          <w:ilvl w:val="1"/>
          <w:numId w:val="113"/>
        </w:numPr>
        <w:tabs>
          <w:tab w:val="clear" w:pos="720"/>
          <w:tab w:val="num" w:pos="426"/>
        </w:tabs>
        <w:ind w:left="426" w:hanging="426"/>
        <w:rPr>
          <w:rFonts w:ascii="Times New Roman" w:hAnsi="Times New Roman" w:cs="Times New Roman"/>
        </w:rPr>
      </w:pPr>
      <w:r w:rsidRPr="007F6CF5">
        <w:rPr>
          <w:rFonts w:ascii="Times New Roman" w:hAnsi="Times New Roman" w:cs="Times New Roman"/>
        </w:rPr>
        <w:t>Dzieci należące do mniejszości narodowych i etnicznych oraz społeczności posługującej się językiem regionalnym, korzystają z zająć umożliwiających podtrzymywanie i rozwijanie poczucia tożsamości narodowej, etnicznej i językowej, na warunkach określonych w odrębnych przepisach.</w:t>
      </w:r>
    </w:p>
    <w:p w:rsidR="0016234E" w:rsidRDefault="0016234E" w:rsidP="003E75D7">
      <w:pPr>
        <w:rPr>
          <w:rFonts w:ascii="Times New Roman" w:hAnsi="Times New Roman" w:cs="Times New Roman"/>
        </w:rPr>
      </w:pPr>
    </w:p>
    <w:p w:rsidR="0016234E" w:rsidRDefault="0016234E" w:rsidP="003E75D7">
      <w:pPr>
        <w:rPr>
          <w:rFonts w:ascii="Times New Roman" w:hAnsi="Times New Roman" w:cs="Times New Roman"/>
        </w:rPr>
      </w:pPr>
    </w:p>
    <w:p w:rsidR="0016234E" w:rsidRDefault="0016234E" w:rsidP="003E75D7">
      <w:pPr>
        <w:rPr>
          <w:rFonts w:ascii="Times New Roman" w:hAnsi="Times New Roman" w:cs="Times New Roman"/>
        </w:rPr>
      </w:pPr>
    </w:p>
    <w:p w:rsidR="0016234E" w:rsidRPr="003E75D7" w:rsidRDefault="0016234E" w:rsidP="003E75D7">
      <w:pPr>
        <w:rPr>
          <w:rFonts w:ascii="Times New Roman" w:hAnsi="Times New Roman" w:cs="Times New Roman"/>
        </w:rPr>
      </w:pPr>
    </w:p>
    <w:p w:rsidR="0016234E" w:rsidRDefault="0016234E" w:rsidP="002517C4">
      <w:pPr>
        <w:jc w:val="center"/>
        <w:rPr>
          <w:rFonts w:ascii="Times New Roman" w:hAnsi="Times New Roman" w:cs="Times New Roman"/>
          <w:b/>
          <w:bCs/>
          <w:sz w:val="22"/>
          <w:szCs w:val="22"/>
        </w:rPr>
      </w:pPr>
      <w:r>
        <w:rPr>
          <w:rFonts w:ascii="Times New Roman" w:hAnsi="Times New Roman" w:cs="Times New Roman"/>
          <w:b/>
          <w:bCs/>
          <w:sz w:val="22"/>
          <w:szCs w:val="22"/>
        </w:rPr>
        <w:t>Rozdział 2</w:t>
      </w:r>
    </w:p>
    <w:p w:rsidR="0016234E" w:rsidRDefault="0016234E" w:rsidP="00502BAC">
      <w:pPr>
        <w:jc w:val="center"/>
        <w:rPr>
          <w:rFonts w:ascii="Times New Roman" w:hAnsi="Times New Roman" w:cs="Times New Roman"/>
          <w:b/>
          <w:bCs/>
          <w:sz w:val="22"/>
          <w:szCs w:val="22"/>
        </w:rPr>
      </w:pPr>
      <w:r>
        <w:rPr>
          <w:rFonts w:ascii="Times New Roman" w:hAnsi="Times New Roman" w:cs="Times New Roman"/>
          <w:b/>
          <w:bCs/>
          <w:sz w:val="22"/>
          <w:szCs w:val="22"/>
        </w:rPr>
        <w:t>Cele i zadania oddziału przedszkolnego</w:t>
      </w:r>
    </w:p>
    <w:p w:rsidR="0016234E" w:rsidRPr="002517C4" w:rsidRDefault="0016234E" w:rsidP="00D6453A">
      <w:pPr>
        <w:rPr>
          <w:rFonts w:ascii="Times New Roman" w:hAnsi="Times New Roman" w:cs="Times New Roman"/>
        </w:rPr>
      </w:pPr>
    </w:p>
    <w:p w:rsidR="0016234E" w:rsidRDefault="0016234E" w:rsidP="00D6453A">
      <w:pPr>
        <w:jc w:val="center"/>
        <w:rPr>
          <w:rFonts w:ascii="Times New Roman" w:hAnsi="Times New Roman" w:cs="Times New Roman"/>
          <w:b/>
          <w:bCs/>
          <w:sz w:val="22"/>
          <w:szCs w:val="22"/>
        </w:rPr>
      </w:pPr>
      <w:r>
        <w:rPr>
          <w:rFonts w:ascii="Times New Roman" w:hAnsi="Times New Roman" w:cs="Times New Roman"/>
          <w:b/>
          <w:bCs/>
          <w:sz w:val="22"/>
          <w:szCs w:val="22"/>
        </w:rPr>
        <w:t>§ 38</w:t>
      </w:r>
    </w:p>
    <w:p w:rsidR="0016234E" w:rsidRPr="00AF436E" w:rsidRDefault="0016234E" w:rsidP="00502BAC">
      <w:pPr>
        <w:jc w:val="center"/>
        <w:rPr>
          <w:rFonts w:ascii="Times New Roman" w:hAnsi="Times New Roman" w:cs="Times New Roman"/>
          <w:b/>
          <w:bCs/>
          <w:sz w:val="22"/>
          <w:szCs w:val="22"/>
        </w:rPr>
      </w:pPr>
    </w:p>
    <w:p w:rsidR="0016234E" w:rsidRDefault="0016234E" w:rsidP="00736FAE">
      <w:pPr>
        <w:pStyle w:val="ListParagraph"/>
        <w:numPr>
          <w:ilvl w:val="0"/>
          <w:numId w:val="93"/>
        </w:numPr>
        <w:ind w:left="426" w:hanging="426"/>
        <w:rPr>
          <w:rFonts w:ascii="Times New Roman" w:hAnsi="Times New Roman" w:cs="Times New Roman"/>
        </w:rPr>
      </w:pPr>
      <w:r w:rsidRPr="00502BAC">
        <w:rPr>
          <w:rFonts w:ascii="Times New Roman" w:hAnsi="Times New Roman" w:cs="Times New Roman"/>
        </w:rPr>
        <w:t>Oddział przedszkolny realizuje cele i zadania określone w podstawie programowej wychowania przedszkolnego, w tym zadania profilaktyczno-wychowawcze umieszczone w programach wychowania przedszkolnego.</w:t>
      </w:r>
    </w:p>
    <w:p w:rsidR="0016234E" w:rsidRPr="00424FD7" w:rsidRDefault="0016234E" w:rsidP="00424FD7">
      <w:pPr>
        <w:pStyle w:val="ListParagraph"/>
        <w:ind w:left="426"/>
        <w:rPr>
          <w:rFonts w:ascii="Times New Roman" w:hAnsi="Times New Roman" w:cs="Times New Roman"/>
          <w:sz w:val="8"/>
          <w:szCs w:val="8"/>
        </w:rPr>
      </w:pPr>
    </w:p>
    <w:p w:rsidR="0016234E" w:rsidRPr="00424FD7" w:rsidRDefault="0016234E" w:rsidP="00736FAE">
      <w:pPr>
        <w:pStyle w:val="ListParagraph"/>
        <w:numPr>
          <w:ilvl w:val="0"/>
          <w:numId w:val="93"/>
        </w:numPr>
        <w:spacing w:after="0"/>
        <w:ind w:left="426" w:hanging="426"/>
        <w:rPr>
          <w:rFonts w:ascii="Times New Roman" w:hAnsi="Times New Roman" w:cs="Times New Roman"/>
          <w:b/>
          <w:bCs/>
        </w:rPr>
      </w:pPr>
      <w:r w:rsidRPr="00502BAC">
        <w:rPr>
          <w:rFonts w:ascii="Times New Roman" w:hAnsi="Times New Roman" w:cs="Times New Roman"/>
        </w:rPr>
        <w:t>Celem oddziału przedszkolnego jest wsparcie całościowego rozwoju dziecka w osiąganiu dojrzałości umożliwiające podjęcie nauki w szkole.</w:t>
      </w:r>
    </w:p>
    <w:p w:rsidR="0016234E" w:rsidRPr="00424FD7" w:rsidRDefault="0016234E" w:rsidP="00424FD7">
      <w:pPr>
        <w:rPr>
          <w:rFonts w:ascii="Times New Roman" w:hAnsi="Times New Roman" w:cs="Times New Roman"/>
          <w:b/>
          <w:bCs/>
          <w:sz w:val="8"/>
          <w:szCs w:val="8"/>
        </w:rPr>
      </w:pPr>
    </w:p>
    <w:p w:rsidR="0016234E" w:rsidRPr="00067CEB" w:rsidRDefault="0016234E" w:rsidP="00736FAE">
      <w:pPr>
        <w:pStyle w:val="ListParagraph"/>
        <w:numPr>
          <w:ilvl w:val="0"/>
          <w:numId w:val="93"/>
        </w:numPr>
        <w:ind w:left="426" w:hanging="426"/>
        <w:rPr>
          <w:rFonts w:ascii="Times New Roman" w:hAnsi="Times New Roman" w:cs="Times New Roman"/>
          <w:b/>
          <w:bCs/>
        </w:rPr>
      </w:pPr>
      <w:r>
        <w:rPr>
          <w:rFonts w:ascii="Times New Roman" w:hAnsi="Times New Roman" w:cs="Times New Roman"/>
        </w:rPr>
        <w:t>Z</w:t>
      </w:r>
      <w:r w:rsidRPr="00502BAC">
        <w:rPr>
          <w:rFonts w:ascii="Times New Roman" w:hAnsi="Times New Roman" w:cs="Times New Roman"/>
        </w:rPr>
        <w:t>adaniem oddziału przedszkolnego jest umo</w:t>
      </w:r>
      <w:r>
        <w:rPr>
          <w:rFonts w:ascii="Times New Roman" w:hAnsi="Times New Roman" w:cs="Times New Roman"/>
        </w:rPr>
        <w:t xml:space="preserve">żliwienie dzieciom osiągnięcie </w:t>
      </w:r>
      <w:r w:rsidRPr="00502BAC">
        <w:rPr>
          <w:rFonts w:ascii="Times New Roman" w:hAnsi="Times New Roman" w:cs="Times New Roman"/>
        </w:rPr>
        <w:t>dojrzałości szkolnej w aspekcie rozwoju poznawczego, fizycznego, emocjonalnego i społecznego.</w:t>
      </w:r>
    </w:p>
    <w:p w:rsidR="0016234E" w:rsidRPr="00067CEB" w:rsidRDefault="0016234E" w:rsidP="00067CEB">
      <w:pPr>
        <w:pStyle w:val="ListParagraph"/>
        <w:ind w:left="426"/>
        <w:rPr>
          <w:rFonts w:ascii="Times New Roman" w:hAnsi="Times New Roman" w:cs="Times New Roman"/>
          <w:b/>
          <w:bCs/>
          <w:sz w:val="8"/>
          <w:szCs w:val="8"/>
        </w:rPr>
      </w:pPr>
    </w:p>
    <w:p w:rsidR="0016234E" w:rsidRPr="00502BAC" w:rsidRDefault="0016234E" w:rsidP="00736FAE">
      <w:pPr>
        <w:pStyle w:val="ListParagraph"/>
        <w:numPr>
          <w:ilvl w:val="0"/>
          <w:numId w:val="93"/>
        </w:numPr>
        <w:ind w:left="426" w:hanging="426"/>
        <w:rPr>
          <w:rFonts w:ascii="Times New Roman" w:hAnsi="Times New Roman" w:cs="Times New Roman"/>
          <w:b/>
          <w:bCs/>
        </w:rPr>
      </w:pPr>
      <w:r w:rsidRPr="00502BAC">
        <w:rPr>
          <w:rFonts w:ascii="Times New Roman" w:hAnsi="Times New Roman" w:cs="Times New Roman"/>
        </w:rPr>
        <w:t>Zadaniem oddziału przedszkolnego jest w szczególności:</w:t>
      </w:r>
    </w:p>
    <w:p w:rsidR="0016234E" w:rsidRDefault="0016234E" w:rsidP="00736FAE">
      <w:pPr>
        <w:pStyle w:val="ListParagraph"/>
        <w:numPr>
          <w:ilvl w:val="0"/>
          <w:numId w:val="94"/>
        </w:numPr>
        <w:ind w:left="709" w:hanging="283"/>
        <w:rPr>
          <w:rFonts w:ascii="Times New Roman" w:hAnsi="Times New Roman" w:cs="Times New Roman"/>
        </w:rPr>
      </w:pPr>
      <w:r w:rsidRPr="00AF436E">
        <w:rPr>
          <w:rFonts w:ascii="Times New Roman" w:hAnsi="Times New Roman" w:cs="Times New Roman"/>
        </w:rPr>
        <w:t>pełna realizacja programów wychowania przedszkolnego i dostosowania treści, metod i organizacji poszczególnych zajęć do możliwości psychofizycznych dzieci;</w:t>
      </w:r>
    </w:p>
    <w:p w:rsidR="0016234E" w:rsidRDefault="0016234E" w:rsidP="00736FAE">
      <w:pPr>
        <w:pStyle w:val="ListParagraph"/>
        <w:numPr>
          <w:ilvl w:val="0"/>
          <w:numId w:val="94"/>
        </w:numPr>
        <w:ind w:left="709" w:hanging="283"/>
        <w:rPr>
          <w:rFonts w:ascii="Times New Roman" w:hAnsi="Times New Roman" w:cs="Times New Roman"/>
        </w:rPr>
      </w:pPr>
      <w:r>
        <w:rPr>
          <w:rFonts w:ascii="Times New Roman" w:hAnsi="Times New Roman" w:cs="Times New Roman"/>
        </w:rPr>
        <w:t>p</w:t>
      </w:r>
      <w:r w:rsidRPr="00502BAC">
        <w:rPr>
          <w:rFonts w:ascii="Times New Roman" w:hAnsi="Times New Roman" w:cs="Times New Roman"/>
        </w:rPr>
        <w:t>romowanie zdrowego stylu życia i przeciwdziałanie współczesnym zagrożeniom;</w:t>
      </w:r>
    </w:p>
    <w:p w:rsidR="0016234E" w:rsidRDefault="0016234E" w:rsidP="00736FAE">
      <w:pPr>
        <w:pStyle w:val="ListParagraph"/>
        <w:numPr>
          <w:ilvl w:val="0"/>
          <w:numId w:val="94"/>
        </w:numPr>
        <w:ind w:left="709" w:hanging="283"/>
        <w:rPr>
          <w:rFonts w:ascii="Times New Roman" w:hAnsi="Times New Roman" w:cs="Times New Roman"/>
        </w:rPr>
      </w:pPr>
      <w:r w:rsidRPr="00502BAC">
        <w:rPr>
          <w:rFonts w:ascii="Times New Roman" w:hAnsi="Times New Roman" w:cs="Times New Roman"/>
        </w:rPr>
        <w:t>organizowanie w uzgodnieniu z rodzicami nauki religii;</w:t>
      </w:r>
    </w:p>
    <w:p w:rsidR="0016234E" w:rsidRDefault="0016234E" w:rsidP="00736FAE">
      <w:pPr>
        <w:pStyle w:val="ListParagraph"/>
        <w:numPr>
          <w:ilvl w:val="0"/>
          <w:numId w:val="94"/>
        </w:numPr>
        <w:ind w:left="709" w:hanging="283"/>
        <w:rPr>
          <w:rFonts w:ascii="Times New Roman" w:hAnsi="Times New Roman" w:cs="Times New Roman"/>
        </w:rPr>
      </w:pPr>
      <w:r w:rsidRPr="00502BAC">
        <w:rPr>
          <w:rFonts w:ascii="Times New Roman" w:hAnsi="Times New Roman" w:cs="Times New Roman"/>
        </w:rPr>
        <w:t>umożliwianie dzieciom należącym do mniejszości narodowych i etnicznych oraz społeczności posługującej się językiem regionalnym, podtrzymywanie i rozwijanie poczucia tożsamości narodowej, etnicznej i językowej w integracji ze środowiskiem szkolnym;</w:t>
      </w:r>
    </w:p>
    <w:p w:rsidR="0016234E" w:rsidRDefault="0016234E" w:rsidP="00736FAE">
      <w:pPr>
        <w:pStyle w:val="ListParagraph"/>
        <w:numPr>
          <w:ilvl w:val="0"/>
          <w:numId w:val="94"/>
        </w:numPr>
        <w:ind w:left="709" w:hanging="283"/>
        <w:rPr>
          <w:rFonts w:ascii="Times New Roman" w:hAnsi="Times New Roman" w:cs="Times New Roman"/>
        </w:rPr>
      </w:pPr>
      <w:r w:rsidRPr="00502BAC">
        <w:rPr>
          <w:rFonts w:ascii="Times New Roman" w:hAnsi="Times New Roman" w:cs="Times New Roman"/>
        </w:rPr>
        <w:t>udzielanie dzieciom i rodzicom pomocy psychologiczno-pedagogicznej;</w:t>
      </w:r>
    </w:p>
    <w:p w:rsidR="0016234E" w:rsidRDefault="0016234E" w:rsidP="00736FAE">
      <w:pPr>
        <w:pStyle w:val="ListParagraph"/>
        <w:numPr>
          <w:ilvl w:val="0"/>
          <w:numId w:val="94"/>
        </w:numPr>
        <w:ind w:left="709" w:hanging="283"/>
        <w:rPr>
          <w:rFonts w:ascii="Times New Roman" w:hAnsi="Times New Roman" w:cs="Times New Roman"/>
        </w:rPr>
      </w:pPr>
      <w:r w:rsidRPr="00502BAC">
        <w:rPr>
          <w:rFonts w:ascii="Times New Roman" w:hAnsi="Times New Roman" w:cs="Times New Roman"/>
        </w:rPr>
        <w:t>organizowanie kształcenia specjalnego dla dzieci z niepełnosprawnością;</w:t>
      </w:r>
    </w:p>
    <w:p w:rsidR="0016234E" w:rsidRDefault="0016234E" w:rsidP="00736FAE">
      <w:pPr>
        <w:pStyle w:val="ListParagraph"/>
        <w:numPr>
          <w:ilvl w:val="0"/>
          <w:numId w:val="94"/>
        </w:numPr>
        <w:ind w:left="709" w:hanging="283"/>
        <w:rPr>
          <w:rFonts w:ascii="Times New Roman" w:hAnsi="Times New Roman" w:cs="Times New Roman"/>
        </w:rPr>
      </w:pPr>
      <w:r w:rsidRPr="00502BAC">
        <w:rPr>
          <w:rFonts w:ascii="Times New Roman" w:hAnsi="Times New Roman" w:cs="Times New Roman"/>
        </w:rPr>
        <w:t>umożliwienie dzieciom rozwijanie zainteresowań i uzdolnień;</w:t>
      </w:r>
    </w:p>
    <w:p w:rsidR="0016234E" w:rsidRPr="007C1C60" w:rsidRDefault="0016234E" w:rsidP="00736FAE">
      <w:pPr>
        <w:pStyle w:val="ListParagraph"/>
        <w:numPr>
          <w:ilvl w:val="0"/>
          <w:numId w:val="94"/>
        </w:numPr>
        <w:spacing w:after="120"/>
        <w:ind w:left="709" w:hanging="283"/>
        <w:rPr>
          <w:rFonts w:ascii="Times New Roman" w:hAnsi="Times New Roman" w:cs="Times New Roman"/>
        </w:rPr>
      </w:pPr>
      <w:r w:rsidRPr="00502BAC">
        <w:rPr>
          <w:rFonts w:ascii="Times New Roman" w:hAnsi="Times New Roman" w:cs="Times New Roman"/>
        </w:rPr>
        <w:t>zapewnienie dzieciom bezpiecznych i higienicznych warunków w oddziale przedszkolnym.</w:t>
      </w:r>
    </w:p>
    <w:p w:rsidR="0016234E" w:rsidRDefault="0016234E" w:rsidP="007C1C60">
      <w:pPr>
        <w:jc w:val="center"/>
        <w:rPr>
          <w:rFonts w:ascii="Times New Roman" w:hAnsi="Times New Roman" w:cs="Times New Roman"/>
          <w:b/>
          <w:bCs/>
          <w:sz w:val="12"/>
          <w:szCs w:val="12"/>
        </w:rPr>
      </w:pPr>
    </w:p>
    <w:p w:rsidR="0016234E" w:rsidRPr="00067CEB" w:rsidRDefault="0016234E" w:rsidP="007C1C60">
      <w:pPr>
        <w:jc w:val="center"/>
        <w:rPr>
          <w:rFonts w:ascii="Times New Roman" w:hAnsi="Times New Roman" w:cs="Times New Roman"/>
          <w:b/>
          <w:bCs/>
          <w:sz w:val="12"/>
          <w:szCs w:val="12"/>
        </w:rPr>
      </w:pPr>
    </w:p>
    <w:p w:rsidR="0016234E" w:rsidRDefault="0016234E" w:rsidP="007C1C60">
      <w:pPr>
        <w:jc w:val="center"/>
        <w:rPr>
          <w:rFonts w:ascii="Times New Roman" w:hAnsi="Times New Roman" w:cs="Times New Roman"/>
          <w:b/>
          <w:bCs/>
          <w:sz w:val="22"/>
          <w:szCs w:val="22"/>
        </w:rPr>
      </w:pPr>
      <w:r>
        <w:rPr>
          <w:rFonts w:ascii="Times New Roman" w:hAnsi="Times New Roman" w:cs="Times New Roman"/>
          <w:b/>
          <w:bCs/>
          <w:sz w:val="22"/>
          <w:szCs w:val="22"/>
        </w:rPr>
        <w:t>Rozdział 3</w:t>
      </w:r>
    </w:p>
    <w:p w:rsidR="0016234E" w:rsidRDefault="0016234E" w:rsidP="000C52AC">
      <w:pPr>
        <w:jc w:val="center"/>
        <w:rPr>
          <w:rFonts w:ascii="Times New Roman" w:hAnsi="Times New Roman" w:cs="Times New Roman"/>
          <w:b/>
          <w:bCs/>
          <w:sz w:val="22"/>
          <w:szCs w:val="22"/>
        </w:rPr>
      </w:pPr>
      <w:r>
        <w:rPr>
          <w:rFonts w:ascii="Times New Roman" w:hAnsi="Times New Roman" w:cs="Times New Roman"/>
          <w:b/>
          <w:bCs/>
          <w:sz w:val="22"/>
          <w:szCs w:val="22"/>
        </w:rPr>
        <w:t>Sposób realizacji zadań oddziału przedszkolnego</w:t>
      </w:r>
    </w:p>
    <w:p w:rsidR="0016234E" w:rsidRDefault="0016234E" w:rsidP="000C52AC">
      <w:pPr>
        <w:jc w:val="center"/>
        <w:rPr>
          <w:rFonts w:ascii="Times New Roman" w:hAnsi="Times New Roman" w:cs="Times New Roman"/>
          <w:b/>
          <w:bCs/>
          <w:sz w:val="22"/>
          <w:szCs w:val="22"/>
        </w:rPr>
      </w:pPr>
    </w:p>
    <w:p w:rsidR="0016234E" w:rsidRDefault="0016234E" w:rsidP="000C52AC">
      <w:pPr>
        <w:jc w:val="center"/>
        <w:rPr>
          <w:rFonts w:ascii="Times New Roman" w:hAnsi="Times New Roman" w:cs="Times New Roman"/>
          <w:b/>
          <w:bCs/>
          <w:sz w:val="22"/>
          <w:szCs w:val="22"/>
        </w:rPr>
      </w:pPr>
      <w:r w:rsidRPr="00AF436E">
        <w:rPr>
          <w:rFonts w:ascii="Times New Roman" w:hAnsi="Times New Roman" w:cs="Times New Roman"/>
          <w:b/>
          <w:bCs/>
          <w:sz w:val="22"/>
          <w:szCs w:val="22"/>
        </w:rPr>
        <w:t xml:space="preserve">§ </w:t>
      </w:r>
      <w:r>
        <w:rPr>
          <w:rFonts w:ascii="Times New Roman" w:hAnsi="Times New Roman" w:cs="Times New Roman"/>
          <w:b/>
          <w:bCs/>
          <w:sz w:val="22"/>
          <w:szCs w:val="22"/>
        </w:rPr>
        <w:t>39</w:t>
      </w:r>
    </w:p>
    <w:p w:rsidR="0016234E" w:rsidRDefault="0016234E" w:rsidP="000C52AC">
      <w:pPr>
        <w:jc w:val="center"/>
        <w:rPr>
          <w:rFonts w:ascii="Times New Roman" w:hAnsi="Times New Roman" w:cs="Times New Roman"/>
          <w:b/>
          <w:bCs/>
          <w:sz w:val="22"/>
          <w:szCs w:val="22"/>
        </w:rPr>
      </w:pPr>
    </w:p>
    <w:p w:rsidR="0016234E" w:rsidRDefault="0016234E" w:rsidP="00736FAE">
      <w:pPr>
        <w:pStyle w:val="ListParagraph"/>
        <w:numPr>
          <w:ilvl w:val="0"/>
          <w:numId w:val="160"/>
        </w:numPr>
        <w:ind w:left="426" w:hanging="426"/>
        <w:rPr>
          <w:rFonts w:ascii="Times New Roman" w:hAnsi="Times New Roman" w:cs="Times New Roman"/>
        </w:rPr>
      </w:pPr>
      <w:r w:rsidRPr="000C52AC">
        <w:rPr>
          <w:rFonts w:ascii="Times New Roman" w:hAnsi="Times New Roman" w:cs="Times New Roman"/>
        </w:rPr>
        <w:t>Zadania oddziału przedszkolnego realizowane są w szczególności w formie zajęć kierowanych a także swobodnych zabaw dzieci.</w:t>
      </w:r>
    </w:p>
    <w:p w:rsidR="0016234E" w:rsidRPr="0064249D" w:rsidRDefault="0016234E" w:rsidP="0064249D">
      <w:pPr>
        <w:pStyle w:val="ListParagraph"/>
        <w:ind w:left="426"/>
        <w:rPr>
          <w:rFonts w:ascii="Times New Roman" w:hAnsi="Times New Roman" w:cs="Times New Roman"/>
          <w:sz w:val="8"/>
          <w:szCs w:val="8"/>
        </w:rPr>
      </w:pPr>
    </w:p>
    <w:p w:rsidR="0016234E" w:rsidRDefault="0016234E" w:rsidP="00736FAE">
      <w:pPr>
        <w:pStyle w:val="ListParagraph"/>
        <w:numPr>
          <w:ilvl w:val="0"/>
          <w:numId w:val="160"/>
        </w:numPr>
        <w:ind w:left="426" w:hanging="426"/>
        <w:rPr>
          <w:rFonts w:ascii="Times New Roman" w:hAnsi="Times New Roman" w:cs="Times New Roman"/>
        </w:rPr>
      </w:pPr>
      <w:r w:rsidRPr="000C52AC">
        <w:rPr>
          <w:rFonts w:ascii="Times New Roman" w:hAnsi="Times New Roman" w:cs="Times New Roman"/>
        </w:rPr>
        <w:t>Sposób realizacji zadań oddziału przedszkolnego uwzględnia:</w:t>
      </w:r>
    </w:p>
    <w:p w:rsidR="0016234E" w:rsidRDefault="0016234E" w:rsidP="00736FAE">
      <w:pPr>
        <w:pStyle w:val="ListParagraph"/>
        <w:numPr>
          <w:ilvl w:val="0"/>
          <w:numId w:val="161"/>
        </w:numPr>
        <w:ind w:left="709" w:hanging="283"/>
        <w:rPr>
          <w:rFonts w:ascii="Times New Roman" w:hAnsi="Times New Roman" w:cs="Times New Roman"/>
        </w:rPr>
      </w:pPr>
      <w:r w:rsidRPr="000C52AC">
        <w:rPr>
          <w:rFonts w:ascii="Times New Roman" w:hAnsi="Times New Roman" w:cs="Times New Roman"/>
        </w:rPr>
        <w:t xml:space="preserve">możliwości dzieci, ich oczekiwania poznawcze i potrzeby wyrażania swoich stanów </w:t>
      </w:r>
      <w:r>
        <w:rPr>
          <w:rFonts w:ascii="Times New Roman" w:hAnsi="Times New Roman" w:cs="Times New Roman"/>
        </w:rPr>
        <w:t xml:space="preserve">  </w:t>
      </w:r>
    </w:p>
    <w:p w:rsidR="0016234E" w:rsidRPr="000C52AC" w:rsidRDefault="0016234E" w:rsidP="0064249D">
      <w:pPr>
        <w:pStyle w:val="ListParagraph"/>
        <w:ind w:left="709"/>
        <w:rPr>
          <w:rFonts w:ascii="Times New Roman" w:hAnsi="Times New Roman" w:cs="Times New Roman"/>
        </w:rPr>
      </w:pPr>
      <w:r w:rsidRPr="000C52AC">
        <w:rPr>
          <w:rFonts w:ascii="Times New Roman" w:hAnsi="Times New Roman" w:cs="Times New Roman"/>
        </w:rPr>
        <w:t>emocjonalnych, komunikacji oraz chęci zabawy;</w:t>
      </w:r>
    </w:p>
    <w:p w:rsidR="0016234E" w:rsidRPr="000C52AC" w:rsidRDefault="0016234E" w:rsidP="000C52AC">
      <w:pPr>
        <w:pStyle w:val="ListParagraph"/>
        <w:ind w:left="426"/>
        <w:rPr>
          <w:rFonts w:ascii="Times New Roman" w:hAnsi="Times New Roman" w:cs="Times New Roman"/>
        </w:rPr>
      </w:pPr>
      <w:r w:rsidRPr="000C52AC">
        <w:rPr>
          <w:rFonts w:ascii="Times New Roman" w:hAnsi="Times New Roman" w:cs="Times New Roman"/>
        </w:rPr>
        <w:t>2)</w:t>
      </w:r>
      <w:r w:rsidRPr="000C52AC">
        <w:rPr>
          <w:rFonts w:ascii="Times New Roman" w:hAnsi="Times New Roman" w:cs="Times New Roman"/>
        </w:rPr>
        <w:tab/>
        <w:t>specjalne potrzeby edukacyjne dzieci;</w:t>
      </w:r>
    </w:p>
    <w:p w:rsidR="0016234E" w:rsidRPr="000C52AC" w:rsidRDefault="0016234E" w:rsidP="000C52AC">
      <w:pPr>
        <w:pStyle w:val="ListParagraph"/>
        <w:ind w:left="426"/>
        <w:rPr>
          <w:rFonts w:ascii="Times New Roman" w:hAnsi="Times New Roman" w:cs="Times New Roman"/>
        </w:rPr>
      </w:pPr>
      <w:r w:rsidRPr="000C52AC">
        <w:rPr>
          <w:rFonts w:ascii="Times New Roman" w:hAnsi="Times New Roman" w:cs="Times New Roman"/>
        </w:rPr>
        <w:t>3)</w:t>
      </w:r>
      <w:r w:rsidRPr="000C52AC">
        <w:rPr>
          <w:rFonts w:ascii="Times New Roman" w:hAnsi="Times New Roman" w:cs="Times New Roman"/>
        </w:rPr>
        <w:tab/>
        <w:t>potrzebę prowadzenia diagnozy i obserwacji dzieci w celu monitorowania ich rozwoju;</w:t>
      </w:r>
    </w:p>
    <w:p w:rsidR="0016234E" w:rsidRPr="000C52AC" w:rsidRDefault="0016234E" w:rsidP="000C52AC">
      <w:pPr>
        <w:pStyle w:val="ListParagraph"/>
        <w:ind w:left="426"/>
        <w:rPr>
          <w:rFonts w:ascii="Times New Roman" w:hAnsi="Times New Roman" w:cs="Times New Roman"/>
        </w:rPr>
      </w:pPr>
      <w:r w:rsidRPr="000C52AC">
        <w:rPr>
          <w:rFonts w:ascii="Times New Roman" w:hAnsi="Times New Roman" w:cs="Times New Roman"/>
        </w:rPr>
        <w:t>4)</w:t>
      </w:r>
      <w:r w:rsidRPr="000C52AC">
        <w:rPr>
          <w:rFonts w:ascii="Times New Roman" w:hAnsi="Times New Roman" w:cs="Times New Roman"/>
        </w:rPr>
        <w:tab/>
        <w:t>organizację  przestrzeni szkolnej stymulującą rozwój dzieci;</w:t>
      </w:r>
    </w:p>
    <w:p w:rsidR="0016234E" w:rsidRDefault="0016234E" w:rsidP="000C52AC">
      <w:pPr>
        <w:pStyle w:val="ListParagraph"/>
        <w:ind w:left="426"/>
        <w:rPr>
          <w:rFonts w:ascii="Times New Roman" w:hAnsi="Times New Roman" w:cs="Times New Roman"/>
        </w:rPr>
      </w:pPr>
      <w:r w:rsidRPr="000C52AC">
        <w:rPr>
          <w:rFonts w:ascii="Times New Roman" w:hAnsi="Times New Roman" w:cs="Times New Roman"/>
        </w:rPr>
        <w:t>5)</w:t>
      </w:r>
      <w:r w:rsidRPr="000C52AC">
        <w:rPr>
          <w:rFonts w:ascii="Times New Roman" w:hAnsi="Times New Roman" w:cs="Times New Roman"/>
        </w:rPr>
        <w:tab/>
        <w:t xml:space="preserve">organizowanie zabaw ruchowych i muzyczno-ruchowych, w tym zabaw na wolnym </w:t>
      </w:r>
      <w:r>
        <w:rPr>
          <w:rFonts w:ascii="Times New Roman" w:hAnsi="Times New Roman" w:cs="Times New Roman"/>
        </w:rPr>
        <w:t xml:space="preserve"> </w:t>
      </w:r>
    </w:p>
    <w:p w:rsidR="0016234E" w:rsidRPr="000C52AC" w:rsidRDefault="0016234E" w:rsidP="000C52AC">
      <w:pPr>
        <w:pStyle w:val="ListParagraph"/>
        <w:ind w:left="426"/>
        <w:rPr>
          <w:rFonts w:ascii="Times New Roman" w:hAnsi="Times New Roman" w:cs="Times New Roman"/>
        </w:rPr>
      </w:pPr>
      <w:r>
        <w:rPr>
          <w:rFonts w:ascii="Times New Roman" w:hAnsi="Times New Roman" w:cs="Times New Roman"/>
        </w:rPr>
        <w:t xml:space="preserve">      </w:t>
      </w:r>
      <w:r w:rsidRPr="000C52AC">
        <w:rPr>
          <w:rFonts w:ascii="Times New Roman" w:hAnsi="Times New Roman" w:cs="Times New Roman"/>
        </w:rPr>
        <w:t>powietrzu;</w:t>
      </w:r>
    </w:p>
    <w:p w:rsidR="0016234E" w:rsidRDefault="0016234E" w:rsidP="00736FAE">
      <w:pPr>
        <w:pStyle w:val="ListParagraph"/>
        <w:numPr>
          <w:ilvl w:val="0"/>
          <w:numId w:val="102"/>
        </w:numPr>
        <w:ind w:left="709" w:hanging="283"/>
        <w:rPr>
          <w:rFonts w:ascii="Times New Roman" w:hAnsi="Times New Roman" w:cs="Times New Roman"/>
        </w:rPr>
      </w:pPr>
      <w:r w:rsidRPr="000C52AC">
        <w:rPr>
          <w:rFonts w:ascii="Times New Roman" w:hAnsi="Times New Roman" w:cs="Times New Roman"/>
        </w:rPr>
        <w:t xml:space="preserve">wykorzystanie każdej naturalnie pojawiającej się sytuacji edukacyjnej umożliwiającej </w:t>
      </w:r>
      <w:r>
        <w:rPr>
          <w:rFonts w:ascii="Times New Roman" w:hAnsi="Times New Roman" w:cs="Times New Roman"/>
        </w:rPr>
        <w:t xml:space="preserve"> </w:t>
      </w:r>
    </w:p>
    <w:p w:rsidR="0016234E" w:rsidRPr="000C52AC" w:rsidRDefault="0016234E" w:rsidP="0064249D">
      <w:pPr>
        <w:pStyle w:val="ListParagraph"/>
        <w:ind w:left="709" w:hanging="283"/>
        <w:rPr>
          <w:rFonts w:ascii="Times New Roman" w:hAnsi="Times New Roman" w:cs="Times New Roman"/>
        </w:rPr>
      </w:pPr>
      <w:r>
        <w:rPr>
          <w:rFonts w:ascii="Times New Roman" w:hAnsi="Times New Roman" w:cs="Times New Roman"/>
        </w:rPr>
        <w:t xml:space="preserve">      </w:t>
      </w:r>
      <w:r w:rsidRPr="000C52AC">
        <w:rPr>
          <w:rFonts w:ascii="Times New Roman" w:hAnsi="Times New Roman" w:cs="Times New Roman"/>
        </w:rPr>
        <w:t>ćwiczenie w zakresie osiągania dojrzałości szkolnej.</w:t>
      </w:r>
    </w:p>
    <w:p w:rsidR="0016234E" w:rsidRPr="0064249D" w:rsidRDefault="0016234E" w:rsidP="000C52AC">
      <w:pPr>
        <w:pStyle w:val="ListParagraph"/>
        <w:ind w:left="426"/>
        <w:rPr>
          <w:rFonts w:ascii="Times New Roman" w:hAnsi="Times New Roman" w:cs="Times New Roman"/>
          <w:sz w:val="8"/>
          <w:szCs w:val="8"/>
        </w:rPr>
      </w:pPr>
    </w:p>
    <w:p w:rsidR="0016234E" w:rsidRPr="000C52AC" w:rsidRDefault="0016234E" w:rsidP="0064249D">
      <w:pPr>
        <w:pStyle w:val="ListParagraph"/>
        <w:ind w:left="426" w:hanging="426"/>
        <w:rPr>
          <w:rFonts w:ascii="Times New Roman" w:hAnsi="Times New Roman" w:cs="Times New Roman"/>
        </w:rPr>
      </w:pPr>
      <w:r w:rsidRPr="000C52AC">
        <w:rPr>
          <w:rFonts w:ascii="Times New Roman" w:hAnsi="Times New Roman" w:cs="Times New Roman"/>
        </w:rPr>
        <w:t>3.</w:t>
      </w:r>
      <w:r w:rsidRPr="000C52AC">
        <w:rPr>
          <w:rFonts w:ascii="Times New Roman" w:hAnsi="Times New Roman" w:cs="Times New Roman"/>
        </w:rPr>
        <w:tab/>
        <w:t>Wobec rodziców dzieci od</w:t>
      </w:r>
      <w:r>
        <w:rPr>
          <w:rFonts w:ascii="Times New Roman" w:hAnsi="Times New Roman" w:cs="Times New Roman"/>
        </w:rPr>
        <w:t>dział przedszkolny pełni funkcję</w:t>
      </w:r>
      <w:r w:rsidRPr="000C52AC">
        <w:rPr>
          <w:rFonts w:ascii="Times New Roman" w:hAnsi="Times New Roman" w:cs="Times New Roman"/>
        </w:rPr>
        <w:t xml:space="preserve"> doradczą i wspomagającą:</w:t>
      </w:r>
    </w:p>
    <w:p w:rsidR="0016234E" w:rsidRDefault="0016234E" w:rsidP="000C52AC">
      <w:pPr>
        <w:pStyle w:val="ListParagraph"/>
        <w:ind w:left="426"/>
        <w:rPr>
          <w:rFonts w:ascii="Times New Roman" w:hAnsi="Times New Roman" w:cs="Times New Roman"/>
        </w:rPr>
      </w:pPr>
      <w:r w:rsidRPr="000C52AC">
        <w:rPr>
          <w:rFonts w:ascii="Times New Roman" w:hAnsi="Times New Roman" w:cs="Times New Roman"/>
        </w:rPr>
        <w:t>1)</w:t>
      </w:r>
      <w:r w:rsidRPr="000C52AC">
        <w:rPr>
          <w:rFonts w:ascii="Times New Roman" w:hAnsi="Times New Roman" w:cs="Times New Roman"/>
        </w:rPr>
        <w:tab/>
        <w:t xml:space="preserve">pomaga w rozpoznawaniu możliwości i potrzeb rozwojowych dziecka oraz podjęciu wczesnej </w:t>
      </w:r>
      <w:r>
        <w:rPr>
          <w:rFonts w:ascii="Times New Roman" w:hAnsi="Times New Roman" w:cs="Times New Roman"/>
        </w:rPr>
        <w:t xml:space="preserve"> </w:t>
      </w:r>
    </w:p>
    <w:p w:rsidR="0016234E" w:rsidRPr="000C52AC" w:rsidRDefault="0016234E" w:rsidP="000C52AC">
      <w:pPr>
        <w:pStyle w:val="ListParagraph"/>
        <w:ind w:left="426"/>
        <w:rPr>
          <w:rFonts w:ascii="Times New Roman" w:hAnsi="Times New Roman" w:cs="Times New Roman"/>
        </w:rPr>
      </w:pPr>
      <w:r>
        <w:rPr>
          <w:rFonts w:ascii="Times New Roman" w:hAnsi="Times New Roman" w:cs="Times New Roman"/>
        </w:rPr>
        <w:t xml:space="preserve">      </w:t>
      </w:r>
      <w:r w:rsidRPr="000C52AC">
        <w:rPr>
          <w:rFonts w:ascii="Times New Roman" w:hAnsi="Times New Roman" w:cs="Times New Roman"/>
        </w:rPr>
        <w:t>interwencji specjalistycznej;</w:t>
      </w:r>
    </w:p>
    <w:p w:rsidR="0016234E" w:rsidRPr="000C52AC" w:rsidRDefault="0016234E" w:rsidP="000C52AC">
      <w:pPr>
        <w:pStyle w:val="ListParagraph"/>
        <w:ind w:left="426"/>
        <w:rPr>
          <w:rFonts w:ascii="Times New Roman" w:hAnsi="Times New Roman" w:cs="Times New Roman"/>
        </w:rPr>
      </w:pPr>
      <w:r w:rsidRPr="000C52AC">
        <w:rPr>
          <w:rFonts w:ascii="Times New Roman" w:hAnsi="Times New Roman" w:cs="Times New Roman"/>
        </w:rPr>
        <w:t>2)</w:t>
      </w:r>
      <w:r w:rsidRPr="000C52AC">
        <w:rPr>
          <w:rFonts w:ascii="Times New Roman" w:hAnsi="Times New Roman" w:cs="Times New Roman"/>
        </w:rPr>
        <w:tab/>
        <w:t>informuje na bieżąco o postępach dziecka;</w:t>
      </w:r>
    </w:p>
    <w:p w:rsidR="0016234E" w:rsidRDefault="0016234E" w:rsidP="00280CCC">
      <w:pPr>
        <w:keepNext/>
        <w:keepLines/>
        <w:ind w:left="426"/>
        <w:rPr>
          <w:rFonts w:ascii="Times New Roman" w:hAnsi="Times New Roman" w:cs="Times New Roman"/>
        </w:rPr>
      </w:pPr>
      <w:r>
        <w:rPr>
          <w:rFonts w:ascii="Times New Roman" w:hAnsi="Times New Roman" w:cs="Times New Roman"/>
        </w:rPr>
        <w:t xml:space="preserve">3)  </w:t>
      </w:r>
      <w:r w:rsidRPr="005521E2">
        <w:rPr>
          <w:rFonts w:ascii="Times New Roman" w:hAnsi="Times New Roman" w:cs="Times New Roman"/>
        </w:rPr>
        <w:t xml:space="preserve">uwzględnia wspólnie z rodzicami kierunki i zakres zadań realizowanych w oddziale </w:t>
      </w:r>
      <w:r>
        <w:rPr>
          <w:rFonts w:ascii="Times New Roman" w:hAnsi="Times New Roman" w:cs="Times New Roman"/>
        </w:rPr>
        <w:t xml:space="preserve">           </w:t>
      </w:r>
    </w:p>
    <w:p w:rsidR="0016234E" w:rsidRPr="005521E2" w:rsidRDefault="0016234E" w:rsidP="005521E2">
      <w:pPr>
        <w:keepNext/>
        <w:keepLines/>
        <w:rPr>
          <w:rFonts w:ascii="Times New Roman" w:hAnsi="Times New Roman" w:cs="Times New Roman"/>
        </w:rPr>
      </w:pPr>
      <w:r>
        <w:rPr>
          <w:rFonts w:ascii="Times New Roman" w:hAnsi="Times New Roman" w:cs="Times New Roman"/>
        </w:rPr>
        <w:t xml:space="preserve">            </w:t>
      </w:r>
      <w:r w:rsidRPr="005521E2">
        <w:rPr>
          <w:rFonts w:ascii="Times New Roman" w:hAnsi="Times New Roman" w:cs="Times New Roman"/>
        </w:rPr>
        <w:t>przedszkolnym;</w:t>
      </w:r>
    </w:p>
    <w:p w:rsidR="0016234E" w:rsidRPr="005521E2" w:rsidRDefault="0016234E" w:rsidP="00280CCC">
      <w:pPr>
        <w:keepNext/>
        <w:keepLines/>
        <w:ind w:left="426"/>
        <w:rPr>
          <w:rFonts w:ascii="Times New Roman" w:hAnsi="Times New Roman" w:cs="Times New Roman"/>
        </w:rPr>
      </w:pPr>
      <w:r w:rsidRPr="005521E2">
        <w:rPr>
          <w:rFonts w:ascii="Times New Roman" w:hAnsi="Times New Roman" w:cs="Times New Roman"/>
        </w:rPr>
        <w:t xml:space="preserve">4) </w:t>
      </w:r>
      <w:r>
        <w:rPr>
          <w:rFonts w:ascii="Times New Roman" w:hAnsi="Times New Roman" w:cs="Times New Roman"/>
        </w:rPr>
        <w:t xml:space="preserve"> </w:t>
      </w:r>
      <w:r w:rsidRPr="005521E2">
        <w:rPr>
          <w:rFonts w:ascii="Times New Roman" w:hAnsi="Times New Roman" w:cs="Times New Roman"/>
        </w:rPr>
        <w:t>uwzględnia odrębne potrzeby dziecka wynikające z sytuacji rodzinnej.</w:t>
      </w:r>
    </w:p>
    <w:p w:rsidR="0016234E" w:rsidRDefault="0016234E" w:rsidP="007C1C60">
      <w:pPr>
        <w:pStyle w:val="ListParagraph"/>
        <w:ind w:left="1080"/>
        <w:rPr>
          <w:rFonts w:ascii="Times New Roman" w:hAnsi="Times New Roman" w:cs="Times New Roman"/>
          <w:b/>
          <w:bCs/>
        </w:rPr>
      </w:pPr>
      <w:r>
        <w:rPr>
          <w:rFonts w:ascii="Times New Roman" w:hAnsi="Times New Roman" w:cs="Times New Roman"/>
          <w:b/>
          <w:bCs/>
        </w:rPr>
        <w:t xml:space="preserve">              </w:t>
      </w:r>
    </w:p>
    <w:p w:rsidR="0016234E" w:rsidRDefault="0016234E" w:rsidP="00B12207">
      <w:pPr>
        <w:pStyle w:val="ListParagraph"/>
        <w:ind w:left="0"/>
        <w:jc w:val="center"/>
        <w:rPr>
          <w:rFonts w:ascii="Times New Roman" w:hAnsi="Times New Roman" w:cs="Times New Roman"/>
          <w:b/>
          <w:bCs/>
        </w:rPr>
      </w:pPr>
      <w:r w:rsidRPr="007C1C60">
        <w:rPr>
          <w:rFonts w:ascii="Times New Roman" w:hAnsi="Times New Roman" w:cs="Times New Roman"/>
          <w:b/>
          <w:bCs/>
        </w:rPr>
        <w:t xml:space="preserve">Rozdział </w:t>
      </w:r>
      <w:r>
        <w:rPr>
          <w:rFonts w:ascii="Times New Roman" w:hAnsi="Times New Roman" w:cs="Times New Roman"/>
          <w:b/>
          <w:bCs/>
        </w:rPr>
        <w:t>4</w:t>
      </w:r>
    </w:p>
    <w:p w:rsidR="0016234E" w:rsidRDefault="0016234E" w:rsidP="00B12207">
      <w:pPr>
        <w:pStyle w:val="ListParagraph"/>
        <w:ind w:left="0"/>
        <w:jc w:val="center"/>
        <w:rPr>
          <w:rFonts w:ascii="Times New Roman" w:hAnsi="Times New Roman" w:cs="Times New Roman"/>
          <w:b/>
          <w:bCs/>
        </w:rPr>
      </w:pPr>
      <w:r>
        <w:rPr>
          <w:rFonts w:ascii="Times New Roman" w:hAnsi="Times New Roman" w:cs="Times New Roman"/>
          <w:b/>
          <w:bCs/>
        </w:rPr>
        <w:t>Prawa i obowiązki dziecka w oddziale przedszkolnym</w:t>
      </w:r>
    </w:p>
    <w:p w:rsidR="0016234E" w:rsidRPr="00FB20C9" w:rsidRDefault="0016234E" w:rsidP="007C1C60">
      <w:pPr>
        <w:pStyle w:val="ListParagraph"/>
        <w:ind w:left="1080"/>
        <w:rPr>
          <w:rFonts w:ascii="Times New Roman" w:hAnsi="Times New Roman" w:cs="Times New Roman"/>
          <w:b/>
          <w:bCs/>
          <w:sz w:val="16"/>
          <w:szCs w:val="16"/>
        </w:rPr>
      </w:pPr>
      <w:r>
        <w:rPr>
          <w:rFonts w:ascii="Times New Roman" w:hAnsi="Times New Roman" w:cs="Times New Roman"/>
          <w:b/>
          <w:bCs/>
        </w:rPr>
        <w:t xml:space="preserve">   </w:t>
      </w:r>
    </w:p>
    <w:p w:rsidR="0016234E" w:rsidRDefault="0016234E" w:rsidP="00B12207">
      <w:pPr>
        <w:pStyle w:val="ListParagraph"/>
        <w:ind w:left="0"/>
        <w:jc w:val="center"/>
        <w:rPr>
          <w:rFonts w:ascii="Times New Roman" w:hAnsi="Times New Roman" w:cs="Times New Roman"/>
          <w:b/>
          <w:bCs/>
        </w:rPr>
      </w:pPr>
      <w:r w:rsidRPr="00AF436E">
        <w:rPr>
          <w:rFonts w:ascii="Times New Roman" w:hAnsi="Times New Roman" w:cs="Times New Roman"/>
          <w:b/>
          <w:bCs/>
        </w:rPr>
        <w:t xml:space="preserve">§ </w:t>
      </w:r>
      <w:r>
        <w:rPr>
          <w:rFonts w:ascii="Times New Roman" w:hAnsi="Times New Roman" w:cs="Times New Roman"/>
          <w:b/>
          <w:bCs/>
        </w:rPr>
        <w:t>40</w:t>
      </w:r>
    </w:p>
    <w:p w:rsidR="0016234E" w:rsidRDefault="0016234E" w:rsidP="00B12207">
      <w:pPr>
        <w:pStyle w:val="ListParagraph"/>
        <w:ind w:left="0"/>
        <w:jc w:val="center"/>
        <w:rPr>
          <w:rFonts w:ascii="Times New Roman" w:hAnsi="Times New Roman" w:cs="Times New Roman"/>
          <w:b/>
          <w:bCs/>
        </w:rPr>
      </w:pPr>
    </w:p>
    <w:p w:rsidR="0016234E" w:rsidRPr="00CA05AD" w:rsidRDefault="0016234E" w:rsidP="00736FAE">
      <w:pPr>
        <w:pStyle w:val="ListParagraph"/>
        <w:keepNext/>
        <w:keepLines/>
        <w:numPr>
          <w:ilvl w:val="2"/>
          <w:numId w:val="113"/>
        </w:numPr>
        <w:tabs>
          <w:tab w:val="clear" w:pos="1080"/>
          <w:tab w:val="num" w:pos="426"/>
        </w:tabs>
        <w:spacing w:after="0"/>
        <w:ind w:left="426" w:hanging="426"/>
        <w:rPr>
          <w:rFonts w:ascii="Times New Roman" w:hAnsi="Times New Roman" w:cs="Times New Roman"/>
        </w:rPr>
      </w:pPr>
      <w:r w:rsidRPr="00CA05AD">
        <w:rPr>
          <w:rFonts w:ascii="Times New Roman" w:hAnsi="Times New Roman" w:cs="Times New Roman"/>
        </w:rPr>
        <w:t>Dziecko w oddziale przedszkolnym ma obowiązek:</w:t>
      </w:r>
    </w:p>
    <w:p w:rsidR="0016234E" w:rsidRPr="00B73A9C" w:rsidRDefault="0016234E" w:rsidP="00CA05AD">
      <w:pPr>
        <w:keepNext/>
        <w:keepLines/>
        <w:ind w:left="1080" w:hanging="654"/>
        <w:rPr>
          <w:rFonts w:ascii="Times New Roman" w:hAnsi="Times New Roman" w:cs="Times New Roman"/>
          <w:sz w:val="22"/>
          <w:szCs w:val="22"/>
        </w:rPr>
      </w:pPr>
      <w:r w:rsidRPr="00B73A9C">
        <w:rPr>
          <w:rFonts w:ascii="Times New Roman" w:hAnsi="Times New Roman" w:cs="Times New Roman"/>
          <w:sz w:val="22"/>
          <w:szCs w:val="22"/>
        </w:rPr>
        <w:t>1)  poszanowania godności osobistej, innych dzieci i dorosłych;</w:t>
      </w:r>
    </w:p>
    <w:p w:rsidR="0016234E" w:rsidRPr="00B73A9C" w:rsidRDefault="0016234E" w:rsidP="00CA05AD">
      <w:pPr>
        <w:keepNext/>
        <w:keepLines/>
        <w:ind w:left="1080" w:hanging="654"/>
        <w:rPr>
          <w:rFonts w:ascii="Times New Roman" w:hAnsi="Times New Roman" w:cs="Times New Roman"/>
          <w:sz w:val="22"/>
          <w:szCs w:val="22"/>
        </w:rPr>
      </w:pPr>
      <w:r w:rsidRPr="00B73A9C">
        <w:rPr>
          <w:rFonts w:ascii="Times New Roman" w:hAnsi="Times New Roman" w:cs="Times New Roman"/>
          <w:sz w:val="22"/>
          <w:szCs w:val="22"/>
        </w:rPr>
        <w:t>2)  poszanowania nietykalności cielesnej innych dzieci i dorosłych;</w:t>
      </w:r>
    </w:p>
    <w:p w:rsidR="0016234E" w:rsidRPr="00B73A9C" w:rsidRDefault="0016234E" w:rsidP="00CA05AD">
      <w:pPr>
        <w:keepNext/>
        <w:keepLines/>
        <w:ind w:left="1080" w:hanging="654"/>
        <w:rPr>
          <w:rFonts w:ascii="Times New Roman" w:hAnsi="Times New Roman" w:cs="Times New Roman"/>
          <w:sz w:val="22"/>
          <w:szCs w:val="22"/>
        </w:rPr>
      </w:pPr>
      <w:r w:rsidRPr="00B73A9C">
        <w:rPr>
          <w:rFonts w:ascii="Times New Roman" w:hAnsi="Times New Roman" w:cs="Times New Roman"/>
          <w:sz w:val="22"/>
          <w:szCs w:val="22"/>
        </w:rPr>
        <w:t>3)  włączania się do prac porządkowych po zajęciach lub zabawie;</w:t>
      </w:r>
    </w:p>
    <w:p w:rsidR="0016234E" w:rsidRPr="00B73A9C" w:rsidRDefault="0016234E" w:rsidP="00CA05AD">
      <w:pPr>
        <w:keepNext/>
        <w:keepLines/>
        <w:ind w:left="1080" w:hanging="654"/>
        <w:rPr>
          <w:rFonts w:ascii="Times New Roman" w:hAnsi="Times New Roman" w:cs="Times New Roman"/>
          <w:sz w:val="22"/>
          <w:szCs w:val="22"/>
        </w:rPr>
      </w:pPr>
      <w:r w:rsidRPr="00B73A9C">
        <w:rPr>
          <w:rFonts w:ascii="Times New Roman" w:hAnsi="Times New Roman" w:cs="Times New Roman"/>
          <w:sz w:val="22"/>
          <w:szCs w:val="22"/>
        </w:rPr>
        <w:t xml:space="preserve">4)  stosowania się do przyjętych zasad ustalonych przez nauczyciela a      </w:t>
      </w:r>
    </w:p>
    <w:p w:rsidR="0016234E" w:rsidRPr="00B73A9C" w:rsidRDefault="0016234E" w:rsidP="00CA05AD">
      <w:pPr>
        <w:keepNext/>
        <w:keepLines/>
        <w:ind w:left="1080" w:hanging="654"/>
        <w:rPr>
          <w:rFonts w:ascii="Times New Roman" w:hAnsi="Times New Roman" w:cs="Times New Roman"/>
          <w:sz w:val="22"/>
          <w:szCs w:val="22"/>
        </w:rPr>
      </w:pPr>
      <w:r w:rsidRPr="00B73A9C">
        <w:rPr>
          <w:rFonts w:ascii="Times New Roman" w:hAnsi="Times New Roman" w:cs="Times New Roman"/>
          <w:sz w:val="22"/>
          <w:szCs w:val="22"/>
        </w:rPr>
        <w:t xml:space="preserve">     obowiązujących całą grupę.</w:t>
      </w:r>
    </w:p>
    <w:p w:rsidR="0016234E" w:rsidRPr="00B73A9C" w:rsidRDefault="0016234E" w:rsidP="00CA05AD">
      <w:pPr>
        <w:keepNext/>
        <w:keepLines/>
        <w:ind w:left="1080" w:hanging="654"/>
        <w:rPr>
          <w:rFonts w:ascii="Times New Roman" w:hAnsi="Times New Roman" w:cs="Times New Roman"/>
          <w:sz w:val="8"/>
          <w:szCs w:val="8"/>
        </w:rPr>
      </w:pPr>
    </w:p>
    <w:p w:rsidR="0016234E" w:rsidRPr="00CA05AD" w:rsidRDefault="0016234E" w:rsidP="00736FAE">
      <w:pPr>
        <w:pStyle w:val="ListParagraph"/>
        <w:keepNext/>
        <w:keepLines/>
        <w:numPr>
          <w:ilvl w:val="2"/>
          <w:numId w:val="113"/>
        </w:numPr>
        <w:tabs>
          <w:tab w:val="clear" w:pos="1080"/>
          <w:tab w:val="num" w:pos="426"/>
        </w:tabs>
        <w:spacing w:after="0"/>
        <w:ind w:left="425" w:hanging="425"/>
        <w:rPr>
          <w:rFonts w:ascii="Times New Roman" w:hAnsi="Times New Roman" w:cs="Times New Roman"/>
        </w:rPr>
      </w:pPr>
      <w:r w:rsidRPr="00CA05AD">
        <w:rPr>
          <w:rFonts w:ascii="Times New Roman" w:hAnsi="Times New Roman" w:cs="Times New Roman"/>
        </w:rPr>
        <w:t>Dziecko w oddziale przedszkolnym ma w szczególności prawo do:</w:t>
      </w:r>
    </w:p>
    <w:p w:rsidR="0016234E" w:rsidRPr="00B73A9C" w:rsidRDefault="0016234E" w:rsidP="00CA05AD">
      <w:pPr>
        <w:keepNext/>
        <w:keepLines/>
        <w:ind w:left="425"/>
        <w:rPr>
          <w:rFonts w:ascii="Times New Roman" w:hAnsi="Times New Roman" w:cs="Times New Roman"/>
          <w:sz w:val="22"/>
          <w:szCs w:val="22"/>
        </w:rPr>
      </w:pPr>
      <w:r w:rsidRPr="00B73A9C">
        <w:rPr>
          <w:rFonts w:ascii="Times New Roman" w:hAnsi="Times New Roman" w:cs="Times New Roman"/>
          <w:sz w:val="22"/>
          <w:szCs w:val="22"/>
        </w:rPr>
        <w:t xml:space="preserve">1)  właściwie zorganizowanego procesu wychowawczego, edukacyjnego i opiekuńczego,  </w:t>
      </w:r>
    </w:p>
    <w:p w:rsidR="0016234E" w:rsidRPr="00B73A9C" w:rsidRDefault="0016234E" w:rsidP="00CA05AD">
      <w:pPr>
        <w:keepNext/>
        <w:keepLines/>
        <w:ind w:left="425"/>
        <w:rPr>
          <w:rFonts w:ascii="Times New Roman" w:hAnsi="Times New Roman" w:cs="Times New Roman"/>
          <w:sz w:val="22"/>
          <w:szCs w:val="22"/>
        </w:rPr>
      </w:pPr>
      <w:r w:rsidRPr="00B73A9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73A9C">
        <w:rPr>
          <w:rFonts w:ascii="Times New Roman" w:hAnsi="Times New Roman" w:cs="Times New Roman"/>
          <w:sz w:val="22"/>
          <w:szCs w:val="22"/>
        </w:rPr>
        <w:t>zgodnie z zasadami higieny pracy umysłowej;</w:t>
      </w:r>
    </w:p>
    <w:p w:rsidR="0016234E" w:rsidRPr="00B73A9C" w:rsidRDefault="0016234E" w:rsidP="00CA05AD">
      <w:pPr>
        <w:keepNext/>
        <w:keepLines/>
        <w:ind w:left="425"/>
        <w:rPr>
          <w:rFonts w:ascii="Times New Roman" w:hAnsi="Times New Roman" w:cs="Times New Roman"/>
          <w:sz w:val="22"/>
          <w:szCs w:val="22"/>
        </w:rPr>
      </w:pPr>
      <w:r w:rsidRPr="00B73A9C">
        <w:rPr>
          <w:rFonts w:ascii="Times New Roman" w:hAnsi="Times New Roman" w:cs="Times New Roman"/>
          <w:sz w:val="22"/>
          <w:szCs w:val="22"/>
        </w:rPr>
        <w:t xml:space="preserve">2)  pełnego bezpieczeństwa podczas pobytu w oddziale przedszkolnym i zajęć  </w:t>
      </w:r>
    </w:p>
    <w:p w:rsidR="0016234E" w:rsidRPr="00B73A9C" w:rsidRDefault="0016234E" w:rsidP="00C3739B">
      <w:pPr>
        <w:keepNext/>
        <w:keepLines/>
        <w:ind w:left="425"/>
        <w:rPr>
          <w:rFonts w:ascii="Times New Roman" w:hAnsi="Times New Roman" w:cs="Times New Roman"/>
          <w:sz w:val="22"/>
          <w:szCs w:val="22"/>
        </w:rPr>
      </w:pPr>
      <w:r w:rsidRPr="00B73A9C">
        <w:rPr>
          <w:rFonts w:ascii="Times New Roman" w:hAnsi="Times New Roman" w:cs="Times New Roman"/>
          <w:sz w:val="22"/>
          <w:szCs w:val="22"/>
        </w:rPr>
        <w:t xml:space="preserve">     </w:t>
      </w:r>
      <w:r>
        <w:rPr>
          <w:rFonts w:ascii="Times New Roman" w:hAnsi="Times New Roman" w:cs="Times New Roman"/>
          <w:sz w:val="22"/>
          <w:szCs w:val="22"/>
        </w:rPr>
        <w:t>organizowanych poza nim;</w:t>
      </w:r>
    </w:p>
    <w:p w:rsidR="0016234E" w:rsidRPr="00B73A9C" w:rsidRDefault="0016234E" w:rsidP="00CA05AD">
      <w:pPr>
        <w:keepNext/>
        <w:keepLines/>
        <w:ind w:left="425"/>
        <w:rPr>
          <w:rFonts w:ascii="Times New Roman" w:hAnsi="Times New Roman" w:cs="Times New Roman"/>
          <w:sz w:val="22"/>
          <w:szCs w:val="22"/>
        </w:rPr>
      </w:pPr>
      <w:r w:rsidRPr="00B73A9C">
        <w:rPr>
          <w:rFonts w:ascii="Times New Roman" w:hAnsi="Times New Roman" w:cs="Times New Roman"/>
          <w:sz w:val="22"/>
          <w:szCs w:val="22"/>
        </w:rPr>
        <w:t>3)  życzliwego i podmiotowego traktowania;</w:t>
      </w:r>
    </w:p>
    <w:p w:rsidR="0016234E" w:rsidRPr="00B73A9C" w:rsidRDefault="0016234E" w:rsidP="00CA05AD">
      <w:pPr>
        <w:keepNext/>
        <w:keepLines/>
        <w:ind w:left="425"/>
        <w:rPr>
          <w:rFonts w:ascii="Times New Roman" w:hAnsi="Times New Roman" w:cs="Times New Roman"/>
          <w:sz w:val="22"/>
          <w:szCs w:val="22"/>
        </w:rPr>
      </w:pPr>
      <w:r w:rsidRPr="00B73A9C">
        <w:rPr>
          <w:rFonts w:ascii="Times New Roman" w:hAnsi="Times New Roman" w:cs="Times New Roman"/>
          <w:sz w:val="22"/>
          <w:szCs w:val="22"/>
        </w:rPr>
        <w:t xml:space="preserve">4)  rozwijania zainteresowań, zdolności i talentów; </w:t>
      </w:r>
    </w:p>
    <w:p w:rsidR="0016234E" w:rsidRPr="00B73A9C" w:rsidRDefault="0016234E" w:rsidP="00CA05AD">
      <w:pPr>
        <w:keepNext/>
        <w:keepLines/>
        <w:ind w:left="425"/>
        <w:rPr>
          <w:rFonts w:ascii="Times New Roman" w:hAnsi="Times New Roman" w:cs="Times New Roman"/>
          <w:sz w:val="22"/>
          <w:szCs w:val="22"/>
        </w:rPr>
      </w:pPr>
      <w:r w:rsidRPr="00B73A9C">
        <w:rPr>
          <w:rFonts w:ascii="Times New Roman" w:hAnsi="Times New Roman" w:cs="Times New Roman"/>
          <w:sz w:val="22"/>
          <w:szCs w:val="22"/>
        </w:rPr>
        <w:t xml:space="preserve">5)  uzyskania pomocy w przezwyciężaniu trudności i niepowodzeń, w tym pomocy  </w:t>
      </w:r>
    </w:p>
    <w:p w:rsidR="0016234E" w:rsidRPr="00B73A9C" w:rsidRDefault="0016234E" w:rsidP="00CA05AD">
      <w:pPr>
        <w:keepNext/>
        <w:keepLines/>
        <w:ind w:left="425"/>
        <w:rPr>
          <w:rFonts w:ascii="Times New Roman" w:hAnsi="Times New Roman" w:cs="Times New Roman"/>
          <w:sz w:val="22"/>
          <w:szCs w:val="22"/>
        </w:rPr>
      </w:pPr>
      <w:r w:rsidRPr="00B73A9C">
        <w:rPr>
          <w:rFonts w:ascii="Times New Roman" w:hAnsi="Times New Roman" w:cs="Times New Roman"/>
          <w:sz w:val="22"/>
          <w:szCs w:val="22"/>
        </w:rPr>
        <w:t xml:space="preserve">     specjalistycznej;</w:t>
      </w:r>
    </w:p>
    <w:p w:rsidR="0016234E" w:rsidRPr="00B73A9C" w:rsidRDefault="0016234E" w:rsidP="00CA05AD">
      <w:pPr>
        <w:keepNext/>
        <w:keepLines/>
        <w:ind w:left="425"/>
        <w:rPr>
          <w:rFonts w:ascii="Times New Roman" w:hAnsi="Times New Roman" w:cs="Times New Roman"/>
          <w:sz w:val="22"/>
          <w:szCs w:val="22"/>
        </w:rPr>
      </w:pPr>
      <w:r w:rsidRPr="00B73A9C">
        <w:rPr>
          <w:rFonts w:ascii="Times New Roman" w:hAnsi="Times New Roman" w:cs="Times New Roman"/>
          <w:sz w:val="22"/>
          <w:szCs w:val="22"/>
        </w:rPr>
        <w:t xml:space="preserve">6)  ochrony przed wszelkimi formami przemocy fizycznej bądź psychicznej oraz ochrony  </w:t>
      </w:r>
    </w:p>
    <w:p w:rsidR="0016234E" w:rsidRPr="00B73A9C" w:rsidRDefault="0016234E" w:rsidP="00CA05AD">
      <w:pPr>
        <w:keepNext/>
        <w:keepLines/>
        <w:ind w:left="425"/>
        <w:rPr>
          <w:rFonts w:ascii="Times New Roman" w:hAnsi="Times New Roman" w:cs="Times New Roman"/>
          <w:sz w:val="22"/>
          <w:szCs w:val="22"/>
        </w:rPr>
      </w:pPr>
      <w:r w:rsidRPr="00B73A9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73A9C">
        <w:rPr>
          <w:rFonts w:ascii="Times New Roman" w:hAnsi="Times New Roman" w:cs="Times New Roman"/>
          <w:sz w:val="22"/>
          <w:szCs w:val="22"/>
        </w:rPr>
        <w:t xml:space="preserve">i poszanowania jego godności osobistej zgodnie z Konwencją Praw Dziecka i  </w:t>
      </w:r>
    </w:p>
    <w:p w:rsidR="0016234E" w:rsidRPr="00B73A9C" w:rsidRDefault="0016234E" w:rsidP="00CA05AD">
      <w:pPr>
        <w:keepNext/>
        <w:keepLines/>
        <w:ind w:left="425"/>
        <w:rPr>
          <w:rFonts w:ascii="Times New Roman" w:hAnsi="Times New Roman" w:cs="Times New Roman"/>
          <w:sz w:val="22"/>
          <w:szCs w:val="22"/>
        </w:rPr>
      </w:pPr>
      <w:r w:rsidRPr="00B73A9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73A9C">
        <w:rPr>
          <w:rFonts w:ascii="Times New Roman" w:hAnsi="Times New Roman" w:cs="Times New Roman"/>
          <w:sz w:val="22"/>
          <w:szCs w:val="22"/>
        </w:rPr>
        <w:t>Powszechną Deklaracją Praw Człowieka ONZ.</w:t>
      </w:r>
    </w:p>
    <w:p w:rsidR="0016234E" w:rsidRDefault="0016234E" w:rsidP="00E623AF">
      <w:pPr>
        <w:keepNext/>
        <w:keepLines/>
        <w:rPr>
          <w:rFonts w:ascii="Times New Roman" w:hAnsi="Times New Roman" w:cs="Times New Roman"/>
        </w:rPr>
      </w:pPr>
    </w:p>
    <w:p w:rsidR="0016234E" w:rsidRDefault="0016234E" w:rsidP="007C1C60">
      <w:pPr>
        <w:jc w:val="center"/>
        <w:rPr>
          <w:rFonts w:ascii="Times New Roman" w:hAnsi="Times New Roman" w:cs="Times New Roman"/>
          <w:b/>
          <w:bCs/>
          <w:sz w:val="22"/>
          <w:szCs w:val="22"/>
        </w:rPr>
      </w:pPr>
      <w:r>
        <w:rPr>
          <w:rFonts w:ascii="Times New Roman" w:hAnsi="Times New Roman" w:cs="Times New Roman"/>
          <w:b/>
          <w:bCs/>
          <w:sz w:val="22"/>
          <w:szCs w:val="22"/>
        </w:rPr>
        <w:t>Rozdział 5</w:t>
      </w:r>
    </w:p>
    <w:p w:rsidR="0016234E" w:rsidRDefault="0016234E" w:rsidP="00D65153">
      <w:pPr>
        <w:jc w:val="center"/>
        <w:rPr>
          <w:rFonts w:ascii="Times New Roman" w:hAnsi="Times New Roman" w:cs="Times New Roman"/>
          <w:b/>
          <w:bCs/>
          <w:sz w:val="22"/>
          <w:szCs w:val="22"/>
        </w:rPr>
      </w:pPr>
      <w:r>
        <w:rPr>
          <w:rFonts w:ascii="Times New Roman" w:hAnsi="Times New Roman" w:cs="Times New Roman"/>
          <w:b/>
          <w:bCs/>
          <w:sz w:val="22"/>
          <w:szCs w:val="22"/>
        </w:rPr>
        <w:t>Bezpieczeństwo dzieci</w:t>
      </w:r>
    </w:p>
    <w:p w:rsidR="0016234E" w:rsidRDefault="0016234E" w:rsidP="00D6453A">
      <w:pPr>
        <w:keepNext/>
        <w:keepLines/>
        <w:spacing w:line="276" w:lineRule="auto"/>
        <w:jc w:val="center"/>
        <w:rPr>
          <w:rFonts w:ascii="Times New Roman" w:hAnsi="Times New Roman" w:cs="Times New Roman"/>
          <w:b/>
          <w:bCs/>
          <w:sz w:val="22"/>
          <w:szCs w:val="22"/>
        </w:rPr>
      </w:pPr>
    </w:p>
    <w:p w:rsidR="0016234E" w:rsidRDefault="0016234E" w:rsidP="00D6453A">
      <w:pPr>
        <w:keepNext/>
        <w:keepLines/>
        <w:spacing w:line="276" w:lineRule="auto"/>
        <w:jc w:val="center"/>
        <w:rPr>
          <w:rFonts w:ascii="Times New Roman" w:hAnsi="Times New Roman" w:cs="Times New Roman"/>
          <w:b/>
          <w:bCs/>
          <w:sz w:val="22"/>
          <w:szCs w:val="22"/>
        </w:rPr>
      </w:pPr>
      <w:r w:rsidRPr="00AF436E">
        <w:rPr>
          <w:rFonts w:ascii="Times New Roman" w:hAnsi="Times New Roman" w:cs="Times New Roman"/>
          <w:b/>
          <w:bCs/>
          <w:sz w:val="22"/>
          <w:szCs w:val="22"/>
        </w:rPr>
        <w:t xml:space="preserve">§ </w:t>
      </w:r>
      <w:r>
        <w:rPr>
          <w:rFonts w:ascii="Times New Roman" w:hAnsi="Times New Roman" w:cs="Times New Roman"/>
          <w:b/>
          <w:bCs/>
          <w:sz w:val="22"/>
          <w:szCs w:val="22"/>
        </w:rPr>
        <w:t>41</w:t>
      </w:r>
    </w:p>
    <w:p w:rsidR="0016234E" w:rsidRPr="00AF436E" w:rsidRDefault="0016234E" w:rsidP="00D6453A">
      <w:pPr>
        <w:keepNext/>
        <w:keepLines/>
        <w:spacing w:line="276" w:lineRule="auto"/>
        <w:rPr>
          <w:rFonts w:ascii="Times New Roman" w:hAnsi="Times New Roman" w:cs="Times New Roman"/>
          <w:b/>
          <w:bCs/>
          <w:sz w:val="22"/>
          <w:szCs w:val="22"/>
        </w:rPr>
      </w:pPr>
    </w:p>
    <w:p w:rsidR="0016234E" w:rsidRDefault="0016234E" w:rsidP="00736FAE">
      <w:pPr>
        <w:pStyle w:val="ListParagraph"/>
        <w:numPr>
          <w:ilvl w:val="0"/>
          <w:numId w:val="85"/>
        </w:numPr>
        <w:spacing w:after="0"/>
        <w:ind w:left="425" w:hanging="425"/>
        <w:rPr>
          <w:rFonts w:ascii="Times New Roman" w:hAnsi="Times New Roman" w:cs="Times New Roman"/>
        </w:rPr>
      </w:pPr>
      <w:r w:rsidRPr="00AF436E">
        <w:rPr>
          <w:rFonts w:ascii="Times New Roman" w:hAnsi="Times New Roman" w:cs="Times New Roman"/>
        </w:rPr>
        <w:t>Szkoła zapewnia dzieciom w oddziale przedszkolnym bezpieczne i higieniczne warunki zabawy, nauki i wypoczynku z zachowaniem zasad zdrowego odżywiania.</w:t>
      </w:r>
    </w:p>
    <w:p w:rsidR="0016234E" w:rsidRPr="00B73A9C" w:rsidRDefault="0016234E" w:rsidP="00B73A9C">
      <w:pPr>
        <w:pStyle w:val="ListParagraph"/>
        <w:spacing w:after="0"/>
        <w:ind w:left="425"/>
        <w:rPr>
          <w:rFonts w:ascii="Times New Roman" w:hAnsi="Times New Roman" w:cs="Times New Roman"/>
          <w:sz w:val="8"/>
          <w:szCs w:val="8"/>
        </w:rPr>
      </w:pPr>
    </w:p>
    <w:p w:rsidR="0016234E" w:rsidRPr="00AF436E" w:rsidRDefault="0016234E" w:rsidP="00736FAE">
      <w:pPr>
        <w:pStyle w:val="ListParagraph"/>
        <w:numPr>
          <w:ilvl w:val="0"/>
          <w:numId w:val="85"/>
        </w:numPr>
        <w:spacing w:after="0"/>
        <w:ind w:left="425" w:hanging="425"/>
        <w:rPr>
          <w:rFonts w:ascii="Times New Roman" w:hAnsi="Times New Roman" w:cs="Times New Roman"/>
        </w:rPr>
      </w:pPr>
      <w:r w:rsidRPr="00AF436E">
        <w:rPr>
          <w:rFonts w:ascii="Times New Roman" w:hAnsi="Times New Roman" w:cs="Times New Roman"/>
        </w:rPr>
        <w:t>Szkoła sprawuje opiekę nad dziećmi, dostosowując sposoby i metody oddziaływań do wieku dzieci dziecka i jego potrzeb rozwojowych a w szczególności:</w:t>
      </w:r>
    </w:p>
    <w:p w:rsidR="0016234E" w:rsidRPr="00AF436E" w:rsidRDefault="0016234E" w:rsidP="00736FAE">
      <w:pPr>
        <w:pStyle w:val="ListParagraph"/>
        <w:numPr>
          <w:ilvl w:val="0"/>
          <w:numId w:val="86"/>
        </w:numPr>
        <w:spacing w:after="0"/>
        <w:ind w:left="709" w:hanging="283"/>
        <w:rPr>
          <w:rFonts w:ascii="Times New Roman" w:hAnsi="Times New Roman" w:cs="Times New Roman"/>
        </w:rPr>
      </w:pPr>
      <w:r>
        <w:rPr>
          <w:rFonts w:ascii="Times New Roman" w:hAnsi="Times New Roman" w:cs="Times New Roman"/>
        </w:rPr>
        <w:t>zapewnia bezpośrednią</w:t>
      </w:r>
      <w:r w:rsidRPr="00AF436E">
        <w:rPr>
          <w:rFonts w:ascii="Times New Roman" w:hAnsi="Times New Roman" w:cs="Times New Roman"/>
        </w:rPr>
        <w:t xml:space="preserve"> i stałą opiekę nad dziećmi w czasie pobytu w szkole oraz w trakcie</w:t>
      </w:r>
      <w:r>
        <w:rPr>
          <w:rFonts w:ascii="Times New Roman" w:hAnsi="Times New Roman" w:cs="Times New Roman"/>
        </w:rPr>
        <w:t xml:space="preserve"> zajęć</w:t>
      </w:r>
      <w:r w:rsidRPr="00AF436E">
        <w:rPr>
          <w:rFonts w:ascii="Times New Roman" w:hAnsi="Times New Roman" w:cs="Times New Roman"/>
        </w:rPr>
        <w:t xml:space="preserve"> poza terenem szkoły;</w:t>
      </w:r>
    </w:p>
    <w:p w:rsidR="0016234E" w:rsidRDefault="0016234E" w:rsidP="00736FAE">
      <w:pPr>
        <w:pStyle w:val="ListParagraph"/>
        <w:numPr>
          <w:ilvl w:val="0"/>
          <w:numId w:val="86"/>
        </w:numPr>
        <w:spacing w:after="0"/>
        <w:ind w:left="709" w:hanging="283"/>
        <w:rPr>
          <w:rFonts w:ascii="Times New Roman" w:hAnsi="Times New Roman" w:cs="Times New Roman"/>
        </w:rPr>
      </w:pPr>
      <w:r w:rsidRPr="00AF436E">
        <w:rPr>
          <w:rFonts w:ascii="Times New Roman" w:hAnsi="Times New Roman" w:cs="Times New Roman"/>
        </w:rPr>
        <w:t xml:space="preserve"> zapewnia dzieciom pełne poczucie bezpieczeństwa pod względem fizycznym i psychicznym.</w:t>
      </w:r>
    </w:p>
    <w:p w:rsidR="0016234E" w:rsidRPr="00B73A9C" w:rsidRDefault="0016234E" w:rsidP="00B73A9C">
      <w:pPr>
        <w:pStyle w:val="ListParagraph"/>
        <w:spacing w:after="0"/>
        <w:ind w:left="1077"/>
        <w:rPr>
          <w:rFonts w:ascii="Times New Roman" w:hAnsi="Times New Roman" w:cs="Times New Roman"/>
          <w:sz w:val="8"/>
          <w:szCs w:val="8"/>
        </w:rPr>
      </w:pPr>
    </w:p>
    <w:p w:rsidR="0016234E" w:rsidRDefault="0016234E" w:rsidP="00736FAE">
      <w:pPr>
        <w:pStyle w:val="ListParagraph"/>
        <w:numPr>
          <w:ilvl w:val="0"/>
          <w:numId w:val="85"/>
        </w:numPr>
        <w:spacing w:after="0"/>
        <w:ind w:left="426" w:hanging="426"/>
        <w:rPr>
          <w:rFonts w:ascii="Times New Roman" w:hAnsi="Times New Roman" w:cs="Times New Roman"/>
        </w:rPr>
      </w:pPr>
      <w:r w:rsidRPr="00AF436E">
        <w:rPr>
          <w:rFonts w:ascii="Times New Roman" w:hAnsi="Times New Roman" w:cs="Times New Roman"/>
        </w:rPr>
        <w:t>Za zdrowie i bezpieczeństwo dzieci odpowiada nauczyciel pełniący obowiązki zawodowe w danym czasie do momentu przekazania ich rodzicom lub osobom upoważnionym, a w czasie zajęć dodatkowych osoba prowadząca te zajęcia.</w:t>
      </w:r>
    </w:p>
    <w:p w:rsidR="0016234E" w:rsidRPr="00B73A9C" w:rsidRDefault="0016234E" w:rsidP="00B73A9C">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85"/>
        </w:numPr>
        <w:spacing w:after="0"/>
        <w:ind w:left="426" w:hanging="426"/>
        <w:rPr>
          <w:rFonts w:ascii="Times New Roman" w:hAnsi="Times New Roman" w:cs="Times New Roman"/>
        </w:rPr>
      </w:pPr>
      <w:r w:rsidRPr="00AF436E">
        <w:rPr>
          <w:rFonts w:ascii="Times New Roman" w:hAnsi="Times New Roman" w:cs="Times New Roman"/>
        </w:rPr>
        <w:t>W czasie pobytu dziecka w szkole nie może ono pozostać bez nadzoru osoby dorosłej.</w:t>
      </w:r>
    </w:p>
    <w:p w:rsidR="0016234E" w:rsidRPr="00B73A9C" w:rsidRDefault="0016234E" w:rsidP="00B73A9C">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85"/>
        </w:numPr>
        <w:spacing w:after="0"/>
        <w:ind w:left="426" w:hanging="426"/>
        <w:rPr>
          <w:rFonts w:ascii="Times New Roman" w:hAnsi="Times New Roman" w:cs="Times New Roman"/>
        </w:rPr>
      </w:pPr>
      <w:r w:rsidRPr="00AF436E">
        <w:rPr>
          <w:rFonts w:ascii="Times New Roman" w:hAnsi="Times New Roman" w:cs="Times New Roman"/>
        </w:rPr>
        <w:t>Dla dzieci w oddziale przedszkolnym mogą być organizowane zajęcia poza terenem szkoły, na które wymagana jest pisemna zgoda rodziców.</w:t>
      </w:r>
    </w:p>
    <w:p w:rsidR="0016234E" w:rsidRPr="00B73A9C" w:rsidRDefault="0016234E" w:rsidP="00B73A9C">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85"/>
        </w:numPr>
        <w:spacing w:after="0"/>
        <w:ind w:left="426" w:hanging="426"/>
        <w:rPr>
          <w:rFonts w:ascii="Times New Roman" w:hAnsi="Times New Roman" w:cs="Times New Roman"/>
        </w:rPr>
      </w:pPr>
      <w:r w:rsidRPr="00AF436E">
        <w:rPr>
          <w:rFonts w:ascii="Times New Roman" w:hAnsi="Times New Roman" w:cs="Times New Roman"/>
        </w:rPr>
        <w:t>Do organizacji zajęć oddziału przedszkolnego poza terenem szkoły zastosowanie mają odrębne przepisy.</w:t>
      </w:r>
    </w:p>
    <w:p w:rsidR="0016234E" w:rsidRPr="00B73A9C" w:rsidRDefault="0016234E" w:rsidP="00B73A9C">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85"/>
        </w:numPr>
        <w:spacing w:after="0"/>
        <w:ind w:left="426" w:hanging="426"/>
        <w:rPr>
          <w:rFonts w:ascii="Times New Roman" w:hAnsi="Times New Roman" w:cs="Times New Roman"/>
        </w:rPr>
      </w:pPr>
      <w:r w:rsidRPr="00AF436E">
        <w:rPr>
          <w:rFonts w:ascii="Times New Roman" w:hAnsi="Times New Roman" w:cs="Times New Roman"/>
        </w:rPr>
        <w:t>Dzieciom uczęszczającym do oddziału przedszkolnego nie są podawane żadne leki.</w:t>
      </w:r>
    </w:p>
    <w:p w:rsidR="0016234E" w:rsidRPr="00B73A9C" w:rsidRDefault="0016234E" w:rsidP="00B73A9C">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85"/>
        </w:numPr>
        <w:spacing w:after="0"/>
        <w:ind w:left="426" w:hanging="426"/>
        <w:rPr>
          <w:rFonts w:ascii="Times New Roman" w:hAnsi="Times New Roman" w:cs="Times New Roman"/>
        </w:rPr>
      </w:pPr>
      <w:r w:rsidRPr="00AF436E">
        <w:rPr>
          <w:rFonts w:ascii="Times New Roman" w:hAnsi="Times New Roman" w:cs="Times New Roman"/>
        </w:rPr>
        <w:t>W przypadku choroby zakaźnej dziecka rodzice zobowiązani są do powiadomienia o tym nauczyciela lub dyrektora szkoły.</w:t>
      </w:r>
    </w:p>
    <w:p w:rsidR="0016234E" w:rsidRPr="00B73A9C" w:rsidRDefault="0016234E" w:rsidP="00B73A9C">
      <w:pPr>
        <w:pStyle w:val="ListParagraph"/>
        <w:spacing w:after="0"/>
        <w:ind w:left="426"/>
        <w:rPr>
          <w:rFonts w:ascii="Times New Roman" w:hAnsi="Times New Roman" w:cs="Times New Roman"/>
          <w:sz w:val="8"/>
          <w:szCs w:val="8"/>
        </w:rPr>
      </w:pPr>
    </w:p>
    <w:p w:rsidR="0016234E" w:rsidRPr="00A91D6D" w:rsidRDefault="0016234E" w:rsidP="00736FAE">
      <w:pPr>
        <w:pStyle w:val="ListParagraph"/>
        <w:numPr>
          <w:ilvl w:val="0"/>
          <w:numId w:val="85"/>
        </w:numPr>
        <w:spacing w:after="0"/>
        <w:ind w:left="426" w:hanging="426"/>
        <w:rPr>
          <w:rFonts w:ascii="Times New Roman" w:hAnsi="Times New Roman" w:cs="Times New Roman"/>
        </w:rPr>
      </w:pPr>
      <w:r w:rsidRPr="00AF436E">
        <w:rPr>
          <w:rFonts w:ascii="Times New Roman" w:hAnsi="Times New Roman" w:cs="Times New Roman"/>
        </w:rPr>
        <w:t>Rodzice zobowiązani są do przyprowadzania tylko zdrowego dziecka, a w przypadku otrzymania informacji o chorobie dziecka w trakcie jego pobytu w oddziale przedszkolnym do jego niezwłocznego odebrania.</w:t>
      </w:r>
    </w:p>
    <w:p w:rsidR="0016234E" w:rsidRPr="00D74AFE" w:rsidRDefault="0016234E" w:rsidP="00736FAE">
      <w:pPr>
        <w:pStyle w:val="ListParagraph"/>
        <w:keepNext/>
        <w:keepLines/>
        <w:numPr>
          <w:ilvl w:val="0"/>
          <w:numId w:val="85"/>
        </w:numPr>
        <w:ind w:left="426" w:hanging="426"/>
        <w:rPr>
          <w:rFonts w:ascii="Times New Roman" w:hAnsi="Times New Roman" w:cs="Times New Roman"/>
        </w:rPr>
      </w:pPr>
      <w:r w:rsidRPr="00D74AFE">
        <w:rPr>
          <w:rFonts w:ascii="Times New Roman" w:hAnsi="Times New Roman" w:cs="Times New Roman"/>
        </w:rPr>
        <w:t>Szczegółowe warunki przyprowadzania i odbierania dziecka z oddziału przedszkolnego określa regulamin przyjęty zarządzeniem dyrektora, z uwzględnieniem:</w:t>
      </w:r>
    </w:p>
    <w:p w:rsidR="0016234E" w:rsidRPr="00AF436E" w:rsidRDefault="0016234E" w:rsidP="00A91D6D">
      <w:pPr>
        <w:pStyle w:val="ListParagraph"/>
        <w:keepNext/>
        <w:keepLines/>
        <w:numPr>
          <w:ilvl w:val="0"/>
          <w:numId w:val="71"/>
        </w:numPr>
        <w:ind w:left="709" w:hanging="283"/>
        <w:rPr>
          <w:rFonts w:ascii="Times New Roman" w:hAnsi="Times New Roman" w:cs="Times New Roman"/>
        </w:rPr>
      </w:pPr>
      <w:r w:rsidRPr="00AF436E">
        <w:rPr>
          <w:rFonts w:ascii="Times New Roman" w:hAnsi="Times New Roman" w:cs="Times New Roman"/>
        </w:rPr>
        <w:t>sytuacji, które uzasadniają odmowę wydania dziecka z oddziału przedszkolnego oraz trybu postępowania w przypadku odmowy;</w:t>
      </w:r>
    </w:p>
    <w:p w:rsidR="0016234E" w:rsidRPr="00AF436E" w:rsidRDefault="0016234E" w:rsidP="00A91D6D">
      <w:pPr>
        <w:pStyle w:val="ListParagraph"/>
        <w:keepNext/>
        <w:keepLines/>
        <w:numPr>
          <w:ilvl w:val="0"/>
          <w:numId w:val="71"/>
        </w:numPr>
        <w:ind w:left="709" w:hanging="283"/>
        <w:rPr>
          <w:rFonts w:ascii="Times New Roman" w:hAnsi="Times New Roman" w:cs="Times New Roman"/>
        </w:rPr>
      </w:pPr>
      <w:r w:rsidRPr="00AF436E">
        <w:rPr>
          <w:rFonts w:ascii="Times New Roman" w:hAnsi="Times New Roman" w:cs="Times New Roman"/>
        </w:rPr>
        <w:t>zasad upoważniania osób do odbioru dziecka z oddziału przedszkolnego;</w:t>
      </w:r>
    </w:p>
    <w:p w:rsidR="0016234E" w:rsidRDefault="0016234E" w:rsidP="00A91D6D">
      <w:pPr>
        <w:pStyle w:val="ListParagraph"/>
        <w:keepNext/>
        <w:keepLines/>
        <w:numPr>
          <w:ilvl w:val="0"/>
          <w:numId w:val="71"/>
        </w:numPr>
        <w:ind w:left="709" w:hanging="283"/>
        <w:rPr>
          <w:rFonts w:ascii="Times New Roman" w:hAnsi="Times New Roman" w:cs="Times New Roman"/>
        </w:rPr>
        <w:sectPr w:rsidR="0016234E" w:rsidSect="00736FAE">
          <w:footerReference w:type="default" r:id="rId9"/>
          <w:type w:val="continuous"/>
          <w:pgSz w:w="11906" w:h="16838"/>
          <w:pgMar w:top="1418" w:right="1418" w:bottom="1418" w:left="1418" w:header="709" w:footer="709"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08"/>
          <w:docGrid w:linePitch="360"/>
        </w:sectPr>
      </w:pPr>
      <w:r w:rsidRPr="00AF436E">
        <w:rPr>
          <w:rFonts w:ascii="Times New Roman" w:hAnsi="Times New Roman" w:cs="Times New Roman"/>
        </w:rPr>
        <w:t>trybu postępowania w sytuacji</w:t>
      </w:r>
      <w:r>
        <w:rPr>
          <w:rFonts w:ascii="Times New Roman" w:hAnsi="Times New Roman" w:cs="Times New Roman"/>
        </w:rPr>
        <w:t>,</w:t>
      </w:r>
      <w:r w:rsidRPr="00AF436E">
        <w:rPr>
          <w:rFonts w:ascii="Times New Roman" w:hAnsi="Times New Roman" w:cs="Times New Roman"/>
        </w:rPr>
        <w:t xml:space="preserve"> gdy dziecko nie zostanie ode</w:t>
      </w:r>
      <w:r>
        <w:rPr>
          <w:rFonts w:ascii="Times New Roman" w:hAnsi="Times New Roman" w:cs="Times New Roman"/>
        </w:rPr>
        <w:t>brane z oddziału przedszkolnego</w:t>
      </w:r>
    </w:p>
    <w:p w:rsidR="0016234E" w:rsidRPr="00415E5C" w:rsidRDefault="0016234E" w:rsidP="00AF2B34">
      <w:pPr>
        <w:pStyle w:val="ListParagraph"/>
        <w:keepNext/>
        <w:keepLines/>
        <w:ind w:left="426"/>
        <w:rPr>
          <w:rFonts w:ascii="Times New Roman" w:hAnsi="Times New Roman" w:cs="Times New Roman"/>
          <w:sz w:val="24"/>
          <w:szCs w:val="24"/>
        </w:rPr>
      </w:pPr>
    </w:p>
    <w:p w:rsidR="0016234E" w:rsidRDefault="0016234E" w:rsidP="00B74C77">
      <w:pPr>
        <w:pStyle w:val="ListParagraph"/>
        <w:ind w:left="0"/>
        <w:jc w:val="center"/>
        <w:rPr>
          <w:rFonts w:ascii="Times New Roman" w:hAnsi="Times New Roman" w:cs="Times New Roman"/>
          <w:b/>
          <w:bCs/>
        </w:rPr>
      </w:pPr>
      <w:r w:rsidRPr="007C1C60">
        <w:rPr>
          <w:rFonts w:ascii="Times New Roman" w:hAnsi="Times New Roman" w:cs="Times New Roman"/>
          <w:b/>
          <w:bCs/>
        </w:rPr>
        <w:t xml:space="preserve">Rozdział </w:t>
      </w:r>
      <w:r>
        <w:rPr>
          <w:rFonts w:ascii="Times New Roman" w:hAnsi="Times New Roman" w:cs="Times New Roman"/>
          <w:b/>
          <w:bCs/>
        </w:rPr>
        <w:t>6</w:t>
      </w:r>
    </w:p>
    <w:p w:rsidR="0016234E" w:rsidRDefault="0016234E" w:rsidP="00B74C77">
      <w:pPr>
        <w:pStyle w:val="ListParagraph"/>
        <w:ind w:left="0"/>
        <w:jc w:val="center"/>
        <w:rPr>
          <w:rFonts w:ascii="Times New Roman" w:hAnsi="Times New Roman" w:cs="Times New Roman"/>
          <w:b/>
          <w:bCs/>
        </w:rPr>
      </w:pPr>
      <w:r>
        <w:rPr>
          <w:rFonts w:ascii="Times New Roman" w:hAnsi="Times New Roman" w:cs="Times New Roman"/>
          <w:b/>
          <w:bCs/>
        </w:rPr>
        <w:t>Prawa i obowiązki rodziców</w:t>
      </w:r>
    </w:p>
    <w:p w:rsidR="0016234E" w:rsidRDefault="0016234E" w:rsidP="00B74C77">
      <w:pPr>
        <w:pStyle w:val="ListParagraph"/>
        <w:spacing w:after="0"/>
        <w:ind w:left="0"/>
        <w:jc w:val="center"/>
        <w:rPr>
          <w:rFonts w:ascii="Times New Roman" w:hAnsi="Times New Roman" w:cs="Times New Roman"/>
          <w:b/>
          <w:bCs/>
        </w:rPr>
      </w:pPr>
    </w:p>
    <w:p w:rsidR="0016234E" w:rsidRDefault="0016234E" w:rsidP="00B74C77">
      <w:pPr>
        <w:pStyle w:val="ListParagraph"/>
        <w:ind w:left="0"/>
        <w:jc w:val="center"/>
        <w:rPr>
          <w:rFonts w:ascii="Times New Roman" w:hAnsi="Times New Roman" w:cs="Times New Roman"/>
          <w:b/>
          <w:bCs/>
        </w:rPr>
      </w:pPr>
      <w:r>
        <w:rPr>
          <w:rFonts w:ascii="Times New Roman" w:hAnsi="Times New Roman" w:cs="Times New Roman"/>
          <w:b/>
          <w:bCs/>
        </w:rPr>
        <w:t>§ 42</w:t>
      </w:r>
    </w:p>
    <w:p w:rsidR="0016234E" w:rsidRDefault="0016234E" w:rsidP="00736FAE">
      <w:pPr>
        <w:pStyle w:val="ListParagraph"/>
        <w:numPr>
          <w:ilvl w:val="0"/>
          <w:numId w:val="162"/>
        </w:numPr>
        <w:spacing w:after="0"/>
        <w:ind w:left="426" w:hanging="426"/>
        <w:rPr>
          <w:rFonts w:ascii="Times New Roman" w:hAnsi="Times New Roman" w:cs="Times New Roman"/>
        </w:rPr>
      </w:pPr>
      <w:r w:rsidRPr="00B74C77">
        <w:rPr>
          <w:rFonts w:ascii="Times New Roman" w:hAnsi="Times New Roman" w:cs="Times New Roman"/>
        </w:rPr>
        <w:t>Rodzice dzieci uczęszczających do oddziału przedszkolnego mają prawo do:</w:t>
      </w:r>
    </w:p>
    <w:p w:rsidR="0016234E" w:rsidRDefault="0016234E" w:rsidP="00736FAE">
      <w:pPr>
        <w:pStyle w:val="ListParagraph"/>
        <w:numPr>
          <w:ilvl w:val="0"/>
          <w:numId w:val="163"/>
        </w:numPr>
        <w:spacing w:after="0"/>
        <w:ind w:left="709" w:hanging="283"/>
        <w:rPr>
          <w:rFonts w:ascii="Times New Roman" w:hAnsi="Times New Roman" w:cs="Times New Roman"/>
        </w:rPr>
      </w:pPr>
      <w:r w:rsidRPr="00B74C77">
        <w:rPr>
          <w:rFonts w:ascii="Times New Roman" w:hAnsi="Times New Roman" w:cs="Times New Roman"/>
        </w:rPr>
        <w:t>uzyskiwania rzetelnych i obiektywnych infor</w:t>
      </w:r>
      <w:r>
        <w:rPr>
          <w:rFonts w:ascii="Times New Roman" w:hAnsi="Times New Roman" w:cs="Times New Roman"/>
        </w:rPr>
        <w:t xml:space="preserve">macji na temat swojego dziecka, jego </w:t>
      </w:r>
      <w:r w:rsidRPr="00B74C77">
        <w:rPr>
          <w:rFonts w:ascii="Times New Roman" w:hAnsi="Times New Roman" w:cs="Times New Roman"/>
        </w:rPr>
        <w:t>zachowania i rozwoju;</w:t>
      </w:r>
    </w:p>
    <w:p w:rsidR="0016234E" w:rsidRDefault="0016234E" w:rsidP="00736FAE">
      <w:pPr>
        <w:pStyle w:val="ListParagraph"/>
        <w:numPr>
          <w:ilvl w:val="0"/>
          <w:numId w:val="163"/>
        </w:numPr>
        <w:spacing w:after="0"/>
        <w:ind w:left="709" w:hanging="283"/>
        <w:rPr>
          <w:rFonts w:ascii="Times New Roman" w:hAnsi="Times New Roman" w:cs="Times New Roman"/>
        </w:rPr>
      </w:pPr>
      <w:r w:rsidRPr="00B74C77">
        <w:rPr>
          <w:rFonts w:ascii="Times New Roman" w:hAnsi="Times New Roman" w:cs="Times New Roman"/>
        </w:rPr>
        <w:t>uzyskiwania porad i wskazówek od nauczycieli w rozpoznawaniu przyczyn trudności wychowawczych oraz doborze metod udzielania dziecku pomocy;</w:t>
      </w:r>
    </w:p>
    <w:p w:rsidR="0016234E" w:rsidRDefault="0016234E" w:rsidP="00736FAE">
      <w:pPr>
        <w:pStyle w:val="ListParagraph"/>
        <w:numPr>
          <w:ilvl w:val="0"/>
          <w:numId w:val="163"/>
        </w:numPr>
        <w:spacing w:after="0"/>
        <w:ind w:left="709" w:hanging="283"/>
        <w:rPr>
          <w:rFonts w:ascii="Times New Roman" w:hAnsi="Times New Roman" w:cs="Times New Roman"/>
        </w:rPr>
      </w:pPr>
      <w:r w:rsidRPr="00B74C77">
        <w:rPr>
          <w:rFonts w:ascii="Times New Roman" w:hAnsi="Times New Roman" w:cs="Times New Roman"/>
        </w:rPr>
        <w:t>stałych spotkań z nauczycielem w celu wymiany informacji na tematy wychowawczo-dydaktyczne.</w:t>
      </w:r>
    </w:p>
    <w:p w:rsidR="0016234E" w:rsidRPr="00E93FA9" w:rsidRDefault="0016234E" w:rsidP="00E93FA9">
      <w:pPr>
        <w:pStyle w:val="ListParagraph"/>
        <w:spacing w:after="0"/>
        <w:ind w:left="709"/>
        <w:rPr>
          <w:rFonts w:ascii="Times New Roman" w:hAnsi="Times New Roman" w:cs="Times New Roman"/>
          <w:sz w:val="8"/>
          <w:szCs w:val="8"/>
        </w:rPr>
      </w:pPr>
    </w:p>
    <w:p w:rsidR="0016234E" w:rsidRDefault="0016234E" w:rsidP="00736FAE">
      <w:pPr>
        <w:pStyle w:val="ListParagraph"/>
        <w:numPr>
          <w:ilvl w:val="0"/>
          <w:numId w:val="162"/>
        </w:numPr>
        <w:spacing w:after="0"/>
        <w:ind w:left="426" w:hanging="426"/>
        <w:rPr>
          <w:rFonts w:ascii="Times New Roman" w:hAnsi="Times New Roman" w:cs="Times New Roman"/>
        </w:rPr>
      </w:pPr>
      <w:r w:rsidRPr="00E93FA9">
        <w:rPr>
          <w:rFonts w:ascii="Times New Roman" w:hAnsi="Times New Roman" w:cs="Times New Roman"/>
        </w:rPr>
        <w:t>Obowiązkiem rodziców jest:</w:t>
      </w:r>
    </w:p>
    <w:p w:rsidR="0016234E" w:rsidRDefault="0016234E" w:rsidP="00736FAE">
      <w:pPr>
        <w:pStyle w:val="ListParagraph"/>
        <w:numPr>
          <w:ilvl w:val="0"/>
          <w:numId w:val="164"/>
        </w:numPr>
        <w:spacing w:after="0"/>
        <w:ind w:left="709" w:hanging="283"/>
        <w:rPr>
          <w:rFonts w:ascii="Times New Roman" w:hAnsi="Times New Roman" w:cs="Times New Roman"/>
        </w:rPr>
      </w:pPr>
      <w:r w:rsidRPr="00E93FA9">
        <w:rPr>
          <w:rFonts w:ascii="Times New Roman" w:hAnsi="Times New Roman" w:cs="Times New Roman"/>
        </w:rPr>
        <w:t>przyprowadzanie i odbieranie dziecka z oddziału przedszkolnego przez rodziców lub upoważnioną przez rodziców osobę zapewniającą dziecku bezpieczeństwo;</w:t>
      </w:r>
    </w:p>
    <w:p w:rsidR="0016234E" w:rsidRDefault="0016234E" w:rsidP="00736FAE">
      <w:pPr>
        <w:pStyle w:val="ListParagraph"/>
        <w:numPr>
          <w:ilvl w:val="0"/>
          <w:numId w:val="164"/>
        </w:numPr>
        <w:spacing w:after="0"/>
        <w:ind w:left="709" w:hanging="283"/>
        <w:rPr>
          <w:rFonts w:ascii="Times New Roman" w:hAnsi="Times New Roman" w:cs="Times New Roman"/>
        </w:rPr>
      </w:pPr>
      <w:r w:rsidRPr="00E93FA9">
        <w:rPr>
          <w:rFonts w:ascii="Times New Roman" w:hAnsi="Times New Roman" w:cs="Times New Roman"/>
        </w:rPr>
        <w:t>przestrzeganie czasu pracy oddziału przedszkolnego;</w:t>
      </w:r>
    </w:p>
    <w:p w:rsidR="0016234E" w:rsidRDefault="0016234E" w:rsidP="00736FAE">
      <w:pPr>
        <w:pStyle w:val="ListParagraph"/>
        <w:numPr>
          <w:ilvl w:val="0"/>
          <w:numId w:val="164"/>
        </w:numPr>
        <w:spacing w:after="0"/>
        <w:ind w:left="709" w:hanging="284"/>
        <w:rPr>
          <w:rFonts w:ascii="Times New Roman" w:hAnsi="Times New Roman" w:cs="Times New Roman"/>
        </w:rPr>
      </w:pPr>
      <w:r w:rsidRPr="00E93FA9">
        <w:rPr>
          <w:rFonts w:ascii="Times New Roman" w:hAnsi="Times New Roman" w:cs="Times New Roman"/>
        </w:rPr>
        <w:t>informowanie o przyczynach nieobecności dziecka w szkole;</w:t>
      </w:r>
    </w:p>
    <w:p w:rsidR="0016234E" w:rsidRDefault="0016234E" w:rsidP="00736FAE">
      <w:pPr>
        <w:pStyle w:val="ListParagraph"/>
        <w:numPr>
          <w:ilvl w:val="0"/>
          <w:numId w:val="164"/>
        </w:numPr>
        <w:spacing w:after="0"/>
        <w:ind w:left="709" w:hanging="284"/>
        <w:rPr>
          <w:rFonts w:ascii="Times New Roman" w:hAnsi="Times New Roman" w:cs="Times New Roman"/>
        </w:rPr>
      </w:pPr>
      <w:r w:rsidRPr="00D74AFE">
        <w:rPr>
          <w:rFonts w:ascii="Times New Roman" w:hAnsi="Times New Roman" w:cs="Times New Roman"/>
        </w:rPr>
        <w:t>zaopatrzenie dziecka w niezbędne przedmioty, przybory i pomoce;</w:t>
      </w:r>
    </w:p>
    <w:p w:rsidR="0016234E" w:rsidRDefault="0016234E" w:rsidP="00736FAE">
      <w:pPr>
        <w:pStyle w:val="ListParagraph"/>
        <w:numPr>
          <w:ilvl w:val="0"/>
          <w:numId w:val="164"/>
        </w:numPr>
        <w:spacing w:after="0"/>
        <w:ind w:left="709" w:hanging="284"/>
        <w:rPr>
          <w:rFonts w:ascii="Times New Roman" w:hAnsi="Times New Roman" w:cs="Times New Roman"/>
        </w:rPr>
      </w:pPr>
      <w:r w:rsidRPr="00D74AFE">
        <w:rPr>
          <w:rFonts w:ascii="Times New Roman" w:hAnsi="Times New Roman" w:cs="Times New Roman"/>
        </w:rPr>
        <w:t xml:space="preserve">informowanie dyrektora lub nauczyciela dziecka o wszelkich zdarzeniach i sytuacjach mających bezpośredni związek z dzieckiem, jego bezpieczeństwem oraz kondycją zdrowotną i emocjonalną; </w:t>
      </w:r>
    </w:p>
    <w:p w:rsidR="0016234E" w:rsidRDefault="0016234E" w:rsidP="00736FAE">
      <w:pPr>
        <w:pStyle w:val="ListParagraph"/>
        <w:numPr>
          <w:ilvl w:val="0"/>
          <w:numId w:val="164"/>
        </w:numPr>
        <w:spacing w:after="0"/>
        <w:ind w:left="709" w:hanging="284"/>
        <w:rPr>
          <w:rFonts w:ascii="Times New Roman" w:hAnsi="Times New Roman" w:cs="Times New Roman"/>
        </w:rPr>
      </w:pPr>
      <w:r w:rsidRPr="00D74AFE">
        <w:rPr>
          <w:rFonts w:ascii="Times New Roman" w:hAnsi="Times New Roman" w:cs="Times New Roman"/>
        </w:rPr>
        <w:t>współdziałanie z nauczycielem w celu skutecznego i jednolitego oddziaływania wychowawczego na dziecko i stymulowania jego indywidualnego rozwoju.</w:t>
      </w:r>
    </w:p>
    <w:p w:rsidR="0016234E" w:rsidRPr="00D74AFE" w:rsidRDefault="0016234E" w:rsidP="00D74AFE">
      <w:pPr>
        <w:pStyle w:val="ListParagraph"/>
        <w:spacing w:after="0"/>
        <w:ind w:left="709"/>
        <w:rPr>
          <w:rFonts w:ascii="Times New Roman" w:hAnsi="Times New Roman" w:cs="Times New Roman"/>
          <w:sz w:val="8"/>
          <w:szCs w:val="8"/>
        </w:rPr>
      </w:pPr>
    </w:p>
    <w:p w:rsidR="0016234E" w:rsidRDefault="0016234E" w:rsidP="00736FAE">
      <w:pPr>
        <w:pStyle w:val="ListParagraph"/>
        <w:numPr>
          <w:ilvl w:val="0"/>
          <w:numId w:val="162"/>
        </w:numPr>
        <w:spacing w:after="0"/>
        <w:ind w:left="426" w:hanging="426"/>
        <w:rPr>
          <w:rFonts w:ascii="Times New Roman" w:hAnsi="Times New Roman" w:cs="Times New Roman"/>
        </w:rPr>
      </w:pPr>
      <w:r w:rsidRPr="00D74AFE">
        <w:rPr>
          <w:rFonts w:ascii="Times New Roman" w:hAnsi="Times New Roman" w:cs="Times New Roman"/>
        </w:rPr>
        <w:t>Szkoła określa formy współdziałania z rodzicami oraz częstotliwość organizowania stałych spotkań z rodzicami:</w:t>
      </w:r>
    </w:p>
    <w:p w:rsidR="0016234E" w:rsidRDefault="0016234E" w:rsidP="00736FAE">
      <w:pPr>
        <w:pStyle w:val="ListParagraph"/>
        <w:numPr>
          <w:ilvl w:val="0"/>
          <w:numId w:val="189"/>
        </w:numPr>
        <w:spacing w:after="0"/>
        <w:ind w:hanging="294"/>
        <w:rPr>
          <w:rFonts w:ascii="Times New Roman" w:hAnsi="Times New Roman" w:cs="Times New Roman"/>
        </w:rPr>
      </w:pPr>
      <w:r w:rsidRPr="005835E3">
        <w:rPr>
          <w:rFonts w:ascii="Times New Roman" w:hAnsi="Times New Roman" w:cs="Times New Roman"/>
        </w:rPr>
        <w:t>zebrania ogólne, nie rzadziej niż 2 razy w ciągu roku;</w:t>
      </w:r>
    </w:p>
    <w:p w:rsidR="0016234E" w:rsidRDefault="0016234E" w:rsidP="00736FAE">
      <w:pPr>
        <w:pStyle w:val="ListParagraph"/>
        <w:numPr>
          <w:ilvl w:val="0"/>
          <w:numId w:val="189"/>
        </w:numPr>
        <w:spacing w:after="0"/>
        <w:ind w:hanging="294"/>
        <w:rPr>
          <w:rFonts w:ascii="Times New Roman" w:hAnsi="Times New Roman" w:cs="Times New Roman"/>
        </w:rPr>
      </w:pPr>
      <w:r w:rsidRPr="005835E3">
        <w:rPr>
          <w:rFonts w:ascii="Times New Roman" w:hAnsi="Times New Roman" w:cs="Times New Roman"/>
        </w:rPr>
        <w:t>zebrania oddziałowe nie rzadziej niż 4 razy w roku;</w:t>
      </w:r>
    </w:p>
    <w:p w:rsidR="0016234E" w:rsidRDefault="0016234E" w:rsidP="00736FAE">
      <w:pPr>
        <w:pStyle w:val="ListParagraph"/>
        <w:numPr>
          <w:ilvl w:val="0"/>
          <w:numId w:val="189"/>
        </w:numPr>
        <w:spacing w:after="0"/>
        <w:ind w:hanging="294"/>
        <w:rPr>
          <w:rFonts w:ascii="Times New Roman" w:hAnsi="Times New Roman" w:cs="Times New Roman"/>
        </w:rPr>
      </w:pPr>
      <w:r w:rsidRPr="005835E3">
        <w:rPr>
          <w:rFonts w:ascii="Times New Roman" w:hAnsi="Times New Roman" w:cs="Times New Roman"/>
        </w:rPr>
        <w:t>konsultacje indywidualne zgodnie z harmonogramem ustalonym przez nauczyciela;</w:t>
      </w:r>
    </w:p>
    <w:p w:rsidR="0016234E" w:rsidRDefault="0016234E" w:rsidP="00736FAE">
      <w:pPr>
        <w:pStyle w:val="ListParagraph"/>
        <w:numPr>
          <w:ilvl w:val="0"/>
          <w:numId w:val="189"/>
        </w:numPr>
        <w:spacing w:after="0"/>
        <w:ind w:hanging="294"/>
        <w:rPr>
          <w:rFonts w:ascii="Times New Roman" w:hAnsi="Times New Roman" w:cs="Times New Roman"/>
        </w:rPr>
      </w:pPr>
      <w:r w:rsidRPr="005835E3">
        <w:rPr>
          <w:rFonts w:ascii="Times New Roman" w:hAnsi="Times New Roman" w:cs="Times New Roman"/>
        </w:rPr>
        <w:t>uroczystości z udziałem rodziców i innych członków r</w:t>
      </w:r>
      <w:r>
        <w:rPr>
          <w:rFonts w:ascii="Times New Roman" w:hAnsi="Times New Roman" w:cs="Times New Roman"/>
        </w:rPr>
        <w:t xml:space="preserve">odziny, zgodnie z planem pracy </w:t>
      </w:r>
      <w:r w:rsidRPr="005835E3">
        <w:rPr>
          <w:rFonts w:ascii="Times New Roman" w:hAnsi="Times New Roman" w:cs="Times New Roman"/>
        </w:rPr>
        <w:t>oddziału przedszkolnego na dany rok szkolny;</w:t>
      </w:r>
    </w:p>
    <w:p w:rsidR="0016234E" w:rsidRDefault="0016234E" w:rsidP="00736FAE">
      <w:pPr>
        <w:pStyle w:val="ListParagraph"/>
        <w:numPr>
          <w:ilvl w:val="0"/>
          <w:numId w:val="189"/>
        </w:numPr>
        <w:spacing w:after="0"/>
        <w:ind w:hanging="294"/>
        <w:rPr>
          <w:rFonts w:ascii="Times New Roman" w:hAnsi="Times New Roman" w:cs="Times New Roman"/>
        </w:rPr>
      </w:pPr>
      <w:r w:rsidRPr="005835E3">
        <w:rPr>
          <w:rFonts w:ascii="Times New Roman" w:hAnsi="Times New Roman" w:cs="Times New Roman"/>
        </w:rPr>
        <w:t>wykłady i warsztaty szkoleniowe dla rodziców z</w:t>
      </w:r>
      <w:r>
        <w:rPr>
          <w:rFonts w:ascii="Times New Roman" w:hAnsi="Times New Roman" w:cs="Times New Roman"/>
        </w:rPr>
        <w:t xml:space="preserve">godnie z planem pracy oddziału </w:t>
      </w:r>
      <w:r w:rsidRPr="005835E3">
        <w:rPr>
          <w:rFonts w:ascii="Times New Roman" w:hAnsi="Times New Roman" w:cs="Times New Roman"/>
        </w:rPr>
        <w:t>przedszkolnego;</w:t>
      </w:r>
    </w:p>
    <w:p w:rsidR="0016234E" w:rsidRDefault="0016234E" w:rsidP="00736FAE">
      <w:pPr>
        <w:pStyle w:val="ListParagraph"/>
        <w:numPr>
          <w:ilvl w:val="0"/>
          <w:numId w:val="189"/>
        </w:numPr>
        <w:spacing w:after="0"/>
        <w:ind w:hanging="294"/>
        <w:rPr>
          <w:rFonts w:ascii="Times New Roman" w:hAnsi="Times New Roman" w:cs="Times New Roman"/>
        </w:rPr>
      </w:pPr>
      <w:r w:rsidRPr="005835E3">
        <w:rPr>
          <w:rFonts w:ascii="Times New Roman" w:hAnsi="Times New Roman" w:cs="Times New Roman"/>
        </w:rPr>
        <w:t>kącik informacji dla rodziców dzieci uczęszczających do oddziału przedszkolnego;</w:t>
      </w:r>
    </w:p>
    <w:p w:rsidR="0016234E" w:rsidRPr="005835E3" w:rsidRDefault="0016234E" w:rsidP="00736FAE">
      <w:pPr>
        <w:pStyle w:val="ListParagraph"/>
        <w:numPr>
          <w:ilvl w:val="0"/>
          <w:numId w:val="189"/>
        </w:numPr>
        <w:spacing w:after="0"/>
        <w:ind w:hanging="294"/>
        <w:rPr>
          <w:rFonts w:ascii="Times New Roman" w:hAnsi="Times New Roman" w:cs="Times New Roman"/>
        </w:rPr>
      </w:pPr>
      <w:r w:rsidRPr="005835E3">
        <w:rPr>
          <w:rFonts w:ascii="Times New Roman" w:hAnsi="Times New Roman" w:cs="Times New Roman"/>
        </w:rPr>
        <w:t>wystawy prac plastycznych dzieci oddziału przedszkolnego.</w:t>
      </w:r>
    </w:p>
    <w:p w:rsidR="0016234E" w:rsidRPr="00AF436E" w:rsidRDefault="0016234E" w:rsidP="00E461AD">
      <w:pPr>
        <w:keepNext/>
        <w:keepLines/>
        <w:jc w:val="center"/>
        <w:rPr>
          <w:rFonts w:ascii="Times New Roman" w:hAnsi="Times New Roman" w:cs="Times New Roman"/>
          <w:b/>
          <w:bCs/>
          <w:sz w:val="22"/>
          <w:szCs w:val="22"/>
        </w:rPr>
      </w:pPr>
      <w:r>
        <w:rPr>
          <w:rFonts w:ascii="Times New Roman" w:hAnsi="Times New Roman" w:cs="Times New Roman"/>
          <w:b/>
          <w:bCs/>
          <w:sz w:val="22"/>
          <w:szCs w:val="22"/>
        </w:rPr>
        <w:t>DZIAŁ VI</w:t>
      </w:r>
    </w:p>
    <w:p w:rsidR="0016234E" w:rsidRDefault="0016234E" w:rsidP="00A41A5D">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NAUCZYCIELE I PRACOWNICY SZKOŁY</w:t>
      </w:r>
    </w:p>
    <w:p w:rsidR="0016234E" w:rsidRDefault="0016234E" w:rsidP="00A41A5D">
      <w:pPr>
        <w:spacing w:line="276" w:lineRule="auto"/>
        <w:jc w:val="center"/>
        <w:rPr>
          <w:rFonts w:ascii="Times New Roman" w:hAnsi="Times New Roman" w:cs="Times New Roman"/>
          <w:b/>
          <w:bCs/>
          <w:sz w:val="22"/>
          <w:szCs w:val="22"/>
        </w:rPr>
      </w:pPr>
    </w:p>
    <w:p w:rsidR="0016234E" w:rsidRDefault="0016234E" w:rsidP="00A41A5D">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Rozdział 1</w:t>
      </w:r>
    </w:p>
    <w:p w:rsidR="0016234E" w:rsidRPr="00AF436E" w:rsidRDefault="0016234E" w:rsidP="00A41A5D">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Informacje ogólne</w:t>
      </w:r>
    </w:p>
    <w:p w:rsidR="0016234E" w:rsidRDefault="0016234E" w:rsidP="00E461AD">
      <w:pPr>
        <w:spacing w:line="276" w:lineRule="auto"/>
        <w:jc w:val="center"/>
        <w:rPr>
          <w:rFonts w:ascii="Times New Roman" w:hAnsi="Times New Roman" w:cs="Times New Roman"/>
          <w:b/>
          <w:bCs/>
          <w:sz w:val="22"/>
          <w:szCs w:val="22"/>
        </w:rPr>
      </w:pPr>
    </w:p>
    <w:p w:rsidR="0016234E" w:rsidRDefault="0016234E" w:rsidP="00E461AD">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43</w:t>
      </w:r>
    </w:p>
    <w:p w:rsidR="0016234E" w:rsidRPr="00AF436E" w:rsidRDefault="0016234E" w:rsidP="00E461AD">
      <w:pPr>
        <w:spacing w:line="276" w:lineRule="auto"/>
        <w:rPr>
          <w:rFonts w:ascii="Times New Roman" w:hAnsi="Times New Roman" w:cs="Times New Roman"/>
          <w:b/>
          <w:bCs/>
          <w:sz w:val="22"/>
          <w:szCs w:val="22"/>
        </w:rPr>
      </w:pPr>
    </w:p>
    <w:p w:rsidR="0016234E" w:rsidRDefault="0016234E" w:rsidP="00736FAE">
      <w:pPr>
        <w:pStyle w:val="ListParagraph"/>
        <w:numPr>
          <w:ilvl w:val="1"/>
          <w:numId w:val="84"/>
        </w:numPr>
        <w:tabs>
          <w:tab w:val="clear" w:pos="720"/>
          <w:tab w:val="num" w:pos="426"/>
        </w:tabs>
        <w:ind w:left="426" w:hanging="426"/>
        <w:rPr>
          <w:rFonts w:ascii="Times New Roman" w:hAnsi="Times New Roman" w:cs="Times New Roman"/>
        </w:rPr>
      </w:pPr>
      <w:r w:rsidRPr="00AF436E">
        <w:rPr>
          <w:rFonts w:ascii="Times New Roman" w:hAnsi="Times New Roman" w:cs="Times New Roman"/>
        </w:rPr>
        <w:t>Szkoła zatrudnia nauczycieli i pracowników samorządowych na stanowiskach niepedagogicznych.</w:t>
      </w:r>
    </w:p>
    <w:p w:rsidR="0016234E" w:rsidRPr="00166717" w:rsidRDefault="0016234E" w:rsidP="00E461AD">
      <w:pPr>
        <w:pStyle w:val="ListParagraph"/>
        <w:ind w:left="426"/>
        <w:rPr>
          <w:rFonts w:ascii="Times New Roman" w:hAnsi="Times New Roman" w:cs="Times New Roman"/>
          <w:sz w:val="8"/>
          <w:szCs w:val="8"/>
        </w:rPr>
      </w:pPr>
    </w:p>
    <w:p w:rsidR="0016234E" w:rsidRDefault="0016234E" w:rsidP="00736FAE">
      <w:pPr>
        <w:pStyle w:val="ListParagraph"/>
        <w:numPr>
          <w:ilvl w:val="1"/>
          <w:numId w:val="84"/>
        </w:numPr>
        <w:ind w:left="426" w:hanging="426"/>
        <w:rPr>
          <w:rFonts w:ascii="Times New Roman" w:hAnsi="Times New Roman" w:cs="Times New Roman"/>
        </w:rPr>
      </w:pPr>
      <w:r w:rsidRPr="00AF436E">
        <w:rPr>
          <w:rFonts w:ascii="Times New Roman" w:hAnsi="Times New Roman" w:cs="Times New Roman"/>
        </w:rPr>
        <w:t>Zasady zatrudniania nauczycieli reguluje ustawa, Karta Nauczyciela, a pracowników niepedagogicznych szkoły określają przepisy ustawy o pracownikach samorządowych oraz ustawa Kodeks Pracy.</w:t>
      </w:r>
    </w:p>
    <w:p w:rsidR="0016234E" w:rsidRPr="00166717" w:rsidRDefault="0016234E" w:rsidP="00E461AD">
      <w:pPr>
        <w:pStyle w:val="ListParagraph"/>
        <w:ind w:left="426"/>
        <w:rPr>
          <w:rFonts w:ascii="Times New Roman" w:hAnsi="Times New Roman" w:cs="Times New Roman"/>
          <w:sz w:val="8"/>
          <w:szCs w:val="8"/>
        </w:rPr>
      </w:pPr>
    </w:p>
    <w:p w:rsidR="0016234E" w:rsidRDefault="0016234E" w:rsidP="00736FAE">
      <w:pPr>
        <w:pStyle w:val="ListParagraph"/>
        <w:numPr>
          <w:ilvl w:val="1"/>
          <w:numId w:val="84"/>
        </w:numPr>
        <w:ind w:left="426" w:hanging="426"/>
        <w:rPr>
          <w:rFonts w:ascii="Times New Roman" w:hAnsi="Times New Roman" w:cs="Times New Roman"/>
        </w:rPr>
      </w:pPr>
      <w:r w:rsidRPr="00AF436E">
        <w:rPr>
          <w:rFonts w:ascii="Times New Roman" w:hAnsi="Times New Roman" w:cs="Times New Roman"/>
        </w:rPr>
        <w:t>Kwalifikacje nauczycieli, a także zasady ich wynagradzania określa minister właściwy do spraw oświaty i wychowania oraz pracodawca, a kwalifikacje i zasady wynagradzania pracowników niepedagogicznych szkoły określają przepisy dotyczące pracowników samorządowych.</w:t>
      </w:r>
    </w:p>
    <w:p w:rsidR="0016234E" w:rsidRPr="00166717" w:rsidRDefault="0016234E" w:rsidP="00E461AD">
      <w:pPr>
        <w:pStyle w:val="ListParagraph"/>
        <w:ind w:left="426"/>
        <w:rPr>
          <w:rFonts w:ascii="Times New Roman" w:hAnsi="Times New Roman" w:cs="Times New Roman"/>
          <w:sz w:val="8"/>
          <w:szCs w:val="8"/>
        </w:rPr>
      </w:pPr>
    </w:p>
    <w:p w:rsidR="0016234E" w:rsidRDefault="0016234E" w:rsidP="00736FAE">
      <w:pPr>
        <w:pStyle w:val="ListParagraph"/>
        <w:numPr>
          <w:ilvl w:val="1"/>
          <w:numId w:val="84"/>
        </w:numPr>
        <w:ind w:left="426" w:hanging="426"/>
        <w:rPr>
          <w:rFonts w:ascii="Times New Roman" w:hAnsi="Times New Roman" w:cs="Times New Roman"/>
        </w:rPr>
      </w:pPr>
      <w:r>
        <w:rPr>
          <w:rFonts w:ascii="Times New Roman" w:hAnsi="Times New Roman" w:cs="Times New Roman"/>
        </w:rPr>
        <w:t>Na stanowisku nauczycieli zatrudnieni są:</w:t>
      </w:r>
    </w:p>
    <w:p w:rsidR="0016234E" w:rsidRDefault="0016234E" w:rsidP="00736FAE">
      <w:pPr>
        <w:pStyle w:val="ListParagraph"/>
        <w:numPr>
          <w:ilvl w:val="0"/>
          <w:numId w:val="95"/>
        </w:numPr>
        <w:ind w:left="709" w:hanging="283"/>
        <w:rPr>
          <w:rFonts w:ascii="Times New Roman" w:hAnsi="Times New Roman" w:cs="Times New Roman"/>
        </w:rPr>
      </w:pPr>
      <w:r>
        <w:rPr>
          <w:rFonts w:ascii="Times New Roman" w:hAnsi="Times New Roman" w:cs="Times New Roman"/>
        </w:rPr>
        <w:t>nauczyciele realizujący zajęcia edukacyjne;</w:t>
      </w:r>
    </w:p>
    <w:p w:rsidR="0016234E" w:rsidRDefault="0016234E" w:rsidP="00736FAE">
      <w:pPr>
        <w:pStyle w:val="ListParagraph"/>
        <w:numPr>
          <w:ilvl w:val="0"/>
          <w:numId w:val="95"/>
        </w:numPr>
        <w:ind w:left="709" w:hanging="283"/>
        <w:rPr>
          <w:rFonts w:ascii="Times New Roman" w:hAnsi="Times New Roman" w:cs="Times New Roman"/>
        </w:rPr>
      </w:pPr>
      <w:r>
        <w:rPr>
          <w:rFonts w:ascii="Times New Roman" w:hAnsi="Times New Roman" w:cs="Times New Roman"/>
        </w:rPr>
        <w:t>nauczyciele wychowania przedszkolnego;</w:t>
      </w:r>
    </w:p>
    <w:p w:rsidR="0016234E" w:rsidRDefault="0016234E" w:rsidP="00736FAE">
      <w:pPr>
        <w:pStyle w:val="ListParagraph"/>
        <w:numPr>
          <w:ilvl w:val="0"/>
          <w:numId w:val="95"/>
        </w:numPr>
        <w:ind w:left="709" w:hanging="283"/>
        <w:rPr>
          <w:rFonts w:ascii="Times New Roman" w:hAnsi="Times New Roman" w:cs="Times New Roman"/>
        </w:rPr>
      </w:pPr>
      <w:r>
        <w:rPr>
          <w:rFonts w:ascii="Times New Roman" w:hAnsi="Times New Roman" w:cs="Times New Roman"/>
        </w:rPr>
        <w:t>pedagog szkolny;</w:t>
      </w:r>
    </w:p>
    <w:p w:rsidR="0016234E" w:rsidRDefault="0016234E" w:rsidP="00736FAE">
      <w:pPr>
        <w:pStyle w:val="ListParagraph"/>
        <w:numPr>
          <w:ilvl w:val="0"/>
          <w:numId w:val="95"/>
        </w:numPr>
        <w:ind w:left="709" w:hanging="283"/>
        <w:rPr>
          <w:rFonts w:ascii="Times New Roman" w:hAnsi="Times New Roman" w:cs="Times New Roman"/>
        </w:rPr>
      </w:pPr>
      <w:r>
        <w:rPr>
          <w:rFonts w:ascii="Times New Roman" w:hAnsi="Times New Roman" w:cs="Times New Roman"/>
        </w:rPr>
        <w:t>bibliotekarz;</w:t>
      </w:r>
    </w:p>
    <w:p w:rsidR="0016234E" w:rsidRDefault="0016234E" w:rsidP="00736FAE">
      <w:pPr>
        <w:pStyle w:val="ListParagraph"/>
        <w:numPr>
          <w:ilvl w:val="0"/>
          <w:numId w:val="95"/>
        </w:numPr>
        <w:ind w:left="709" w:hanging="283"/>
        <w:rPr>
          <w:rFonts w:ascii="Times New Roman" w:hAnsi="Times New Roman" w:cs="Times New Roman"/>
        </w:rPr>
      </w:pPr>
      <w:r>
        <w:rPr>
          <w:rFonts w:ascii="Times New Roman" w:hAnsi="Times New Roman" w:cs="Times New Roman"/>
        </w:rPr>
        <w:t>wychowawca świetlicy;</w:t>
      </w:r>
    </w:p>
    <w:p w:rsidR="0016234E" w:rsidRDefault="0016234E" w:rsidP="00736FAE">
      <w:pPr>
        <w:pStyle w:val="ListParagraph"/>
        <w:numPr>
          <w:ilvl w:val="0"/>
          <w:numId w:val="95"/>
        </w:numPr>
        <w:ind w:left="709" w:hanging="283"/>
        <w:rPr>
          <w:rFonts w:ascii="Times New Roman" w:hAnsi="Times New Roman" w:cs="Times New Roman"/>
        </w:rPr>
      </w:pPr>
      <w:r>
        <w:rPr>
          <w:rFonts w:ascii="Times New Roman" w:hAnsi="Times New Roman" w:cs="Times New Roman"/>
        </w:rPr>
        <w:t>nauczyciel posiadający kwalifikacje w zakresie oligofrenopedagogiki;</w:t>
      </w:r>
    </w:p>
    <w:p w:rsidR="0016234E" w:rsidRDefault="0016234E" w:rsidP="00736FAE">
      <w:pPr>
        <w:pStyle w:val="ListParagraph"/>
        <w:numPr>
          <w:ilvl w:val="0"/>
          <w:numId w:val="95"/>
        </w:numPr>
        <w:ind w:left="709" w:hanging="283"/>
        <w:rPr>
          <w:rFonts w:ascii="Times New Roman" w:hAnsi="Times New Roman" w:cs="Times New Roman"/>
        </w:rPr>
      </w:pPr>
      <w:r>
        <w:rPr>
          <w:rFonts w:ascii="Times New Roman" w:hAnsi="Times New Roman" w:cs="Times New Roman"/>
        </w:rPr>
        <w:t>nauczyciel specjalista.</w:t>
      </w:r>
    </w:p>
    <w:p w:rsidR="0016234E" w:rsidRPr="00166717" w:rsidRDefault="0016234E" w:rsidP="00E461AD">
      <w:pPr>
        <w:pStyle w:val="ListParagraph"/>
        <w:ind w:left="851"/>
        <w:rPr>
          <w:rFonts w:ascii="Times New Roman" w:hAnsi="Times New Roman" w:cs="Times New Roman"/>
          <w:sz w:val="8"/>
          <w:szCs w:val="8"/>
        </w:rPr>
      </w:pPr>
    </w:p>
    <w:p w:rsidR="0016234E" w:rsidRDefault="0016234E" w:rsidP="00736FAE">
      <w:pPr>
        <w:pStyle w:val="ListParagraph"/>
        <w:numPr>
          <w:ilvl w:val="1"/>
          <w:numId w:val="84"/>
        </w:numPr>
        <w:ind w:hanging="720"/>
        <w:rPr>
          <w:rFonts w:ascii="Times New Roman" w:hAnsi="Times New Roman" w:cs="Times New Roman"/>
        </w:rPr>
      </w:pPr>
      <w:r>
        <w:rPr>
          <w:rFonts w:ascii="Times New Roman" w:hAnsi="Times New Roman" w:cs="Times New Roman"/>
        </w:rPr>
        <w:t>Na stanowiskach niepedagogicznych zatrudnieni są:</w:t>
      </w:r>
    </w:p>
    <w:p w:rsidR="0016234E" w:rsidRDefault="0016234E" w:rsidP="00736FAE">
      <w:pPr>
        <w:pStyle w:val="ListParagraph"/>
        <w:numPr>
          <w:ilvl w:val="0"/>
          <w:numId w:val="96"/>
        </w:numPr>
        <w:ind w:left="709" w:hanging="283"/>
        <w:rPr>
          <w:rFonts w:ascii="Times New Roman" w:hAnsi="Times New Roman" w:cs="Times New Roman"/>
        </w:rPr>
      </w:pPr>
      <w:r>
        <w:rPr>
          <w:rFonts w:ascii="Times New Roman" w:hAnsi="Times New Roman" w:cs="Times New Roman"/>
        </w:rPr>
        <w:t>pracownik administracji;</w:t>
      </w:r>
    </w:p>
    <w:p w:rsidR="0016234E" w:rsidRDefault="0016234E" w:rsidP="00736FAE">
      <w:pPr>
        <w:pStyle w:val="ListParagraph"/>
        <w:numPr>
          <w:ilvl w:val="0"/>
          <w:numId w:val="96"/>
        </w:numPr>
        <w:ind w:left="709" w:hanging="283"/>
        <w:rPr>
          <w:rFonts w:ascii="Times New Roman" w:hAnsi="Times New Roman" w:cs="Times New Roman"/>
        </w:rPr>
      </w:pPr>
      <w:r>
        <w:rPr>
          <w:rFonts w:ascii="Times New Roman" w:hAnsi="Times New Roman" w:cs="Times New Roman"/>
        </w:rPr>
        <w:t>koordynator do spraw bezpieczeństwa;</w:t>
      </w:r>
    </w:p>
    <w:p w:rsidR="0016234E" w:rsidRDefault="0016234E" w:rsidP="00736FAE">
      <w:pPr>
        <w:pStyle w:val="ListParagraph"/>
        <w:numPr>
          <w:ilvl w:val="0"/>
          <w:numId w:val="96"/>
        </w:numPr>
        <w:ind w:left="709" w:hanging="283"/>
        <w:rPr>
          <w:rFonts w:ascii="Times New Roman" w:hAnsi="Times New Roman" w:cs="Times New Roman"/>
        </w:rPr>
      </w:pPr>
      <w:r>
        <w:rPr>
          <w:rFonts w:ascii="Times New Roman" w:hAnsi="Times New Roman" w:cs="Times New Roman"/>
        </w:rPr>
        <w:t>pracownicy obsługi;</w:t>
      </w:r>
    </w:p>
    <w:p w:rsidR="0016234E" w:rsidRDefault="0016234E" w:rsidP="00736FAE">
      <w:pPr>
        <w:pStyle w:val="ListParagraph"/>
        <w:numPr>
          <w:ilvl w:val="0"/>
          <w:numId w:val="96"/>
        </w:numPr>
        <w:ind w:left="709" w:hanging="283"/>
        <w:rPr>
          <w:rFonts w:ascii="Times New Roman" w:hAnsi="Times New Roman" w:cs="Times New Roman"/>
        </w:rPr>
      </w:pPr>
      <w:r>
        <w:rPr>
          <w:rFonts w:ascii="Times New Roman" w:hAnsi="Times New Roman" w:cs="Times New Roman"/>
        </w:rPr>
        <w:t>pomoc nauczyciela;</w:t>
      </w:r>
    </w:p>
    <w:p w:rsidR="0016234E" w:rsidRDefault="0016234E" w:rsidP="00736FAE">
      <w:pPr>
        <w:pStyle w:val="ListParagraph"/>
        <w:numPr>
          <w:ilvl w:val="0"/>
          <w:numId w:val="96"/>
        </w:numPr>
        <w:ind w:left="709" w:hanging="283"/>
        <w:rPr>
          <w:rFonts w:ascii="Times New Roman" w:hAnsi="Times New Roman" w:cs="Times New Roman"/>
        </w:rPr>
      </w:pPr>
      <w:r>
        <w:rPr>
          <w:rFonts w:ascii="Times New Roman" w:hAnsi="Times New Roman" w:cs="Times New Roman"/>
        </w:rPr>
        <w:t>pracownicy sezonowi.</w:t>
      </w:r>
    </w:p>
    <w:p w:rsidR="0016234E" w:rsidRPr="00E461AD" w:rsidRDefault="0016234E" w:rsidP="00E461AD">
      <w:pPr>
        <w:pStyle w:val="ListParagraph"/>
        <w:ind w:left="709"/>
        <w:rPr>
          <w:rFonts w:ascii="Times New Roman" w:hAnsi="Times New Roman" w:cs="Times New Roman"/>
          <w:sz w:val="8"/>
          <w:szCs w:val="8"/>
        </w:rPr>
      </w:pPr>
    </w:p>
    <w:p w:rsidR="0016234E" w:rsidRPr="00E461AD" w:rsidRDefault="0016234E" w:rsidP="00736FAE">
      <w:pPr>
        <w:pStyle w:val="ListParagraph"/>
        <w:numPr>
          <w:ilvl w:val="0"/>
          <w:numId w:val="165"/>
        </w:numPr>
        <w:ind w:left="426" w:hanging="426"/>
        <w:rPr>
          <w:rFonts w:ascii="Times New Roman" w:hAnsi="Times New Roman" w:cs="Times New Roman"/>
        </w:rPr>
      </w:pPr>
      <w:r w:rsidRPr="00E461AD">
        <w:rPr>
          <w:rFonts w:ascii="Times New Roman" w:hAnsi="Times New Roman" w:cs="Times New Roman"/>
        </w:rPr>
        <w:t>Pracownicy niebędący nauczycielami mają obowiązek:</w:t>
      </w:r>
    </w:p>
    <w:p w:rsidR="0016234E" w:rsidRPr="00E461AD" w:rsidRDefault="0016234E" w:rsidP="00736FAE">
      <w:pPr>
        <w:pStyle w:val="ListParagraph"/>
        <w:numPr>
          <w:ilvl w:val="1"/>
          <w:numId w:val="166"/>
        </w:numPr>
        <w:ind w:left="709" w:hanging="283"/>
        <w:rPr>
          <w:rFonts w:ascii="Times New Roman" w:hAnsi="Times New Roman" w:cs="Times New Roman"/>
        </w:rPr>
      </w:pPr>
      <w:r w:rsidRPr="00E461AD">
        <w:rPr>
          <w:rFonts w:ascii="Times New Roman" w:hAnsi="Times New Roman" w:cs="Times New Roman"/>
        </w:rPr>
        <w:t>na równi z nauczycielami i uczniami szkoły działać w kierunku rozwoju szkoły, przestrzegać jej statutu, propagować misję szkoły, dbać o majątek szkoły, kulturę i stosunki wzajemne oraz dobre imię szkoły;</w:t>
      </w:r>
    </w:p>
    <w:p w:rsidR="0016234E" w:rsidRPr="00E461AD" w:rsidRDefault="0016234E" w:rsidP="00736FAE">
      <w:pPr>
        <w:pStyle w:val="ListParagraph"/>
        <w:numPr>
          <w:ilvl w:val="1"/>
          <w:numId w:val="166"/>
        </w:numPr>
        <w:ind w:left="709" w:hanging="283"/>
        <w:rPr>
          <w:rFonts w:ascii="Times New Roman" w:hAnsi="Times New Roman" w:cs="Times New Roman"/>
        </w:rPr>
      </w:pPr>
      <w:r w:rsidRPr="00E461AD">
        <w:rPr>
          <w:rFonts w:ascii="Times New Roman" w:hAnsi="Times New Roman" w:cs="Times New Roman"/>
        </w:rPr>
        <w:t>rzetelnie i efektywnie wykonywać swoją pracę;</w:t>
      </w:r>
    </w:p>
    <w:p w:rsidR="0016234E" w:rsidRPr="00E461AD" w:rsidRDefault="0016234E" w:rsidP="00736FAE">
      <w:pPr>
        <w:pStyle w:val="ListParagraph"/>
        <w:numPr>
          <w:ilvl w:val="1"/>
          <w:numId w:val="166"/>
        </w:numPr>
        <w:ind w:left="709" w:hanging="283"/>
        <w:rPr>
          <w:rFonts w:ascii="Times New Roman" w:hAnsi="Times New Roman" w:cs="Times New Roman"/>
        </w:rPr>
      </w:pPr>
      <w:r w:rsidRPr="00E461AD">
        <w:rPr>
          <w:rFonts w:ascii="Times New Roman" w:hAnsi="Times New Roman" w:cs="Times New Roman"/>
        </w:rPr>
        <w:t>wykonywać polecenia i zadania stawiane przed nimi przez przełożonych, w ramach ich uprawnień;</w:t>
      </w:r>
    </w:p>
    <w:p w:rsidR="0016234E" w:rsidRPr="00E461AD" w:rsidRDefault="0016234E" w:rsidP="00736FAE">
      <w:pPr>
        <w:pStyle w:val="ListParagraph"/>
        <w:numPr>
          <w:ilvl w:val="1"/>
          <w:numId w:val="166"/>
        </w:numPr>
        <w:ind w:left="709" w:hanging="283"/>
        <w:rPr>
          <w:rFonts w:ascii="Times New Roman" w:hAnsi="Times New Roman" w:cs="Times New Roman"/>
        </w:rPr>
      </w:pPr>
      <w:r w:rsidRPr="00E461AD">
        <w:rPr>
          <w:rFonts w:ascii="Times New Roman" w:hAnsi="Times New Roman" w:cs="Times New Roman"/>
        </w:rPr>
        <w:t>przestrzegać ustalonego czasu pracy;</w:t>
      </w:r>
    </w:p>
    <w:p w:rsidR="0016234E" w:rsidRPr="00E461AD" w:rsidRDefault="0016234E" w:rsidP="00736FAE">
      <w:pPr>
        <w:pStyle w:val="ListParagraph"/>
        <w:numPr>
          <w:ilvl w:val="1"/>
          <w:numId w:val="166"/>
        </w:numPr>
        <w:ind w:left="709" w:hanging="283"/>
        <w:rPr>
          <w:rFonts w:ascii="Times New Roman" w:hAnsi="Times New Roman" w:cs="Times New Roman"/>
        </w:rPr>
      </w:pPr>
      <w:r w:rsidRPr="00E461AD">
        <w:rPr>
          <w:rFonts w:ascii="Times New Roman" w:hAnsi="Times New Roman" w:cs="Times New Roman"/>
        </w:rPr>
        <w:t>przestrzegać przepisów i zasad bezpieczeństwa higieny pracy oraz przepisów przeciwpożarowych;</w:t>
      </w:r>
    </w:p>
    <w:p w:rsidR="0016234E" w:rsidRPr="00E461AD" w:rsidRDefault="0016234E" w:rsidP="00736FAE">
      <w:pPr>
        <w:pStyle w:val="ListParagraph"/>
        <w:numPr>
          <w:ilvl w:val="1"/>
          <w:numId w:val="166"/>
        </w:numPr>
        <w:ind w:left="709" w:hanging="283"/>
        <w:rPr>
          <w:rFonts w:ascii="Times New Roman" w:hAnsi="Times New Roman" w:cs="Times New Roman"/>
        </w:rPr>
      </w:pPr>
      <w:r w:rsidRPr="00E461AD">
        <w:rPr>
          <w:rFonts w:ascii="Times New Roman" w:hAnsi="Times New Roman" w:cs="Times New Roman"/>
        </w:rPr>
        <w:t>dbać o czystość i porządek wokół swego stanowiska pracy;</w:t>
      </w:r>
    </w:p>
    <w:p w:rsidR="0016234E" w:rsidRPr="00E461AD" w:rsidRDefault="0016234E" w:rsidP="00736FAE">
      <w:pPr>
        <w:pStyle w:val="ListParagraph"/>
        <w:numPr>
          <w:ilvl w:val="1"/>
          <w:numId w:val="166"/>
        </w:numPr>
        <w:spacing w:after="0"/>
        <w:ind w:left="709" w:hanging="283"/>
        <w:rPr>
          <w:rFonts w:ascii="Times New Roman" w:hAnsi="Times New Roman" w:cs="Times New Roman"/>
        </w:rPr>
      </w:pPr>
      <w:r w:rsidRPr="00E461AD">
        <w:rPr>
          <w:rFonts w:ascii="Times New Roman" w:hAnsi="Times New Roman" w:cs="Times New Roman"/>
        </w:rPr>
        <w:t>należycie zabezpieczyć po zakończeniu pracy wszelkie narzędzia, urządzenia i pomieszczenia.</w:t>
      </w:r>
    </w:p>
    <w:p w:rsidR="0016234E" w:rsidRPr="00E461AD" w:rsidRDefault="0016234E" w:rsidP="00E461AD">
      <w:pPr>
        <w:rPr>
          <w:rFonts w:ascii="Times New Roman" w:hAnsi="Times New Roman" w:cs="Times New Roman"/>
          <w:sz w:val="8"/>
          <w:szCs w:val="8"/>
        </w:rPr>
      </w:pPr>
    </w:p>
    <w:p w:rsidR="0016234E" w:rsidRDefault="0016234E" w:rsidP="00736FAE">
      <w:pPr>
        <w:pStyle w:val="ListParagraph"/>
        <w:numPr>
          <w:ilvl w:val="0"/>
          <w:numId w:val="167"/>
        </w:numPr>
        <w:ind w:left="426" w:hanging="426"/>
        <w:rPr>
          <w:rFonts w:ascii="Times New Roman" w:hAnsi="Times New Roman" w:cs="Times New Roman"/>
        </w:rPr>
      </w:pPr>
      <w:r w:rsidRPr="00342ED7">
        <w:rPr>
          <w:rFonts w:ascii="Times New Roman" w:hAnsi="Times New Roman" w:cs="Times New Roman"/>
        </w:rPr>
        <w:t>Zakresy zadań pracowników na poszczególnych stanowiskach pracy znajdują się w teczkach akt osobowych.</w:t>
      </w:r>
    </w:p>
    <w:p w:rsidR="0016234E" w:rsidRDefault="0016234E" w:rsidP="00342ED7">
      <w:pPr>
        <w:pStyle w:val="ListParagraph"/>
        <w:ind w:left="426"/>
        <w:rPr>
          <w:rFonts w:ascii="Times New Roman" w:hAnsi="Times New Roman" w:cs="Times New Roman"/>
        </w:rPr>
      </w:pPr>
    </w:p>
    <w:p w:rsidR="0016234E" w:rsidRDefault="0016234E" w:rsidP="00342ED7">
      <w:pPr>
        <w:pStyle w:val="ListParagraph"/>
        <w:ind w:left="0"/>
        <w:jc w:val="center"/>
        <w:rPr>
          <w:rFonts w:ascii="Times New Roman" w:hAnsi="Times New Roman" w:cs="Times New Roman"/>
          <w:b/>
          <w:bCs/>
        </w:rPr>
      </w:pPr>
    </w:p>
    <w:p w:rsidR="0016234E" w:rsidRPr="004A244C" w:rsidRDefault="0016234E" w:rsidP="00342ED7">
      <w:pPr>
        <w:pStyle w:val="ListParagraph"/>
        <w:ind w:left="0"/>
        <w:jc w:val="center"/>
        <w:rPr>
          <w:rFonts w:ascii="Times New Roman" w:hAnsi="Times New Roman" w:cs="Times New Roman"/>
          <w:b/>
          <w:bCs/>
        </w:rPr>
      </w:pPr>
      <w:r>
        <w:rPr>
          <w:rFonts w:ascii="Times New Roman" w:hAnsi="Times New Roman" w:cs="Times New Roman"/>
          <w:b/>
          <w:bCs/>
        </w:rPr>
        <w:t>Rozdział 2</w:t>
      </w:r>
    </w:p>
    <w:p w:rsidR="0016234E" w:rsidRPr="007C1C60" w:rsidRDefault="0016234E" w:rsidP="00342ED7">
      <w:pPr>
        <w:pStyle w:val="ListParagraph"/>
        <w:ind w:left="0"/>
        <w:jc w:val="center"/>
        <w:rPr>
          <w:rFonts w:ascii="Times New Roman" w:hAnsi="Times New Roman" w:cs="Times New Roman"/>
        </w:rPr>
      </w:pPr>
      <w:r>
        <w:rPr>
          <w:rFonts w:ascii="Times New Roman" w:hAnsi="Times New Roman" w:cs="Times New Roman"/>
          <w:b/>
          <w:bCs/>
        </w:rPr>
        <w:t>Zadania w</w:t>
      </w:r>
      <w:r w:rsidRPr="007C1C60">
        <w:rPr>
          <w:rFonts w:ascii="Times New Roman" w:hAnsi="Times New Roman" w:cs="Times New Roman"/>
          <w:b/>
          <w:bCs/>
        </w:rPr>
        <w:t>icedyrektor</w:t>
      </w:r>
      <w:r>
        <w:rPr>
          <w:rFonts w:ascii="Times New Roman" w:hAnsi="Times New Roman" w:cs="Times New Roman"/>
          <w:b/>
          <w:bCs/>
        </w:rPr>
        <w:t>a</w:t>
      </w:r>
    </w:p>
    <w:p w:rsidR="0016234E" w:rsidRDefault="0016234E" w:rsidP="00342ED7">
      <w:pPr>
        <w:pStyle w:val="ListParagraph"/>
        <w:ind w:left="1440"/>
        <w:rPr>
          <w:rFonts w:ascii="Times New Roman" w:hAnsi="Times New Roman" w:cs="Times New Roman"/>
          <w:b/>
          <w:bCs/>
        </w:rPr>
      </w:pPr>
      <w:r>
        <w:rPr>
          <w:rFonts w:ascii="Times New Roman" w:hAnsi="Times New Roman" w:cs="Times New Roman"/>
          <w:b/>
          <w:bCs/>
        </w:rPr>
        <w:t xml:space="preserve">                                 </w:t>
      </w:r>
    </w:p>
    <w:p w:rsidR="0016234E" w:rsidRDefault="0016234E" w:rsidP="00342ED7">
      <w:pPr>
        <w:pStyle w:val="ListParagraph"/>
        <w:ind w:left="0"/>
        <w:jc w:val="center"/>
        <w:rPr>
          <w:rFonts w:ascii="Times New Roman" w:hAnsi="Times New Roman" w:cs="Times New Roman"/>
          <w:b/>
          <w:bCs/>
        </w:rPr>
      </w:pPr>
      <w:r>
        <w:rPr>
          <w:rFonts w:ascii="Times New Roman" w:hAnsi="Times New Roman" w:cs="Times New Roman"/>
          <w:b/>
          <w:bCs/>
        </w:rPr>
        <w:t>§ 44</w:t>
      </w:r>
    </w:p>
    <w:p w:rsidR="0016234E" w:rsidRPr="004A244C" w:rsidRDefault="0016234E" w:rsidP="00342ED7">
      <w:pPr>
        <w:pStyle w:val="ListParagraph"/>
        <w:ind w:left="1440"/>
        <w:rPr>
          <w:rFonts w:ascii="Times New Roman" w:hAnsi="Times New Roman" w:cs="Times New Roman"/>
          <w:b/>
          <w:bCs/>
        </w:rPr>
      </w:pPr>
    </w:p>
    <w:p w:rsidR="0016234E" w:rsidRDefault="0016234E" w:rsidP="00342ED7">
      <w:pPr>
        <w:pStyle w:val="ListParagraph"/>
        <w:numPr>
          <w:ilvl w:val="0"/>
          <w:numId w:val="21"/>
        </w:numPr>
        <w:ind w:left="426" w:hanging="426"/>
        <w:rPr>
          <w:rFonts w:ascii="Times New Roman" w:hAnsi="Times New Roman" w:cs="Times New Roman"/>
        </w:rPr>
      </w:pPr>
      <w:r w:rsidRPr="00B336BC">
        <w:rPr>
          <w:rFonts w:ascii="Times New Roman" w:hAnsi="Times New Roman" w:cs="Times New Roman"/>
        </w:rPr>
        <w:t>W szkole utworzone jest stanowisko wicedyrektora.</w:t>
      </w:r>
    </w:p>
    <w:p w:rsidR="0016234E" w:rsidRPr="00342ED7" w:rsidRDefault="0016234E" w:rsidP="00342ED7">
      <w:pPr>
        <w:pStyle w:val="ListParagraph"/>
        <w:ind w:left="426"/>
        <w:rPr>
          <w:rFonts w:ascii="Times New Roman" w:hAnsi="Times New Roman" w:cs="Times New Roman"/>
          <w:sz w:val="8"/>
          <w:szCs w:val="8"/>
        </w:rPr>
      </w:pPr>
    </w:p>
    <w:p w:rsidR="0016234E" w:rsidRDefault="0016234E" w:rsidP="00342ED7">
      <w:pPr>
        <w:pStyle w:val="ListParagraph"/>
        <w:numPr>
          <w:ilvl w:val="0"/>
          <w:numId w:val="21"/>
        </w:numPr>
        <w:ind w:left="426" w:hanging="426"/>
        <w:rPr>
          <w:rFonts w:ascii="Times New Roman" w:hAnsi="Times New Roman" w:cs="Times New Roman"/>
        </w:rPr>
      </w:pPr>
      <w:r w:rsidRPr="00B336BC">
        <w:rPr>
          <w:rFonts w:ascii="Times New Roman" w:hAnsi="Times New Roman" w:cs="Times New Roman"/>
        </w:rPr>
        <w:t>Zadania wicedyrektora:</w:t>
      </w:r>
    </w:p>
    <w:p w:rsidR="0016234E" w:rsidRDefault="0016234E" w:rsidP="00342ED7">
      <w:pPr>
        <w:pStyle w:val="ListParagraph"/>
        <w:numPr>
          <w:ilvl w:val="0"/>
          <w:numId w:val="29"/>
        </w:numPr>
        <w:ind w:hanging="294"/>
        <w:rPr>
          <w:rFonts w:ascii="Times New Roman" w:hAnsi="Times New Roman" w:cs="Times New Roman"/>
        </w:rPr>
      </w:pPr>
      <w:r w:rsidRPr="00B336BC">
        <w:rPr>
          <w:rFonts w:ascii="Times New Roman" w:hAnsi="Times New Roman" w:cs="Times New Roman"/>
        </w:rPr>
        <w:t>zastępuje dyrektora szkoły podczas jego nieobecności;</w:t>
      </w:r>
    </w:p>
    <w:p w:rsidR="0016234E" w:rsidRDefault="0016234E" w:rsidP="00342ED7">
      <w:pPr>
        <w:pStyle w:val="ListParagraph"/>
        <w:numPr>
          <w:ilvl w:val="0"/>
          <w:numId w:val="29"/>
        </w:numPr>
        <w:ind w:hanging="294"/>
        <w:rPr>
          <w:rFonts w:ascii="Times New Roman" w:hAnsi="Times New Roman" w:cs="Times New Roman"/>
        </w:rPr>
      </w:pPr>
      <w:r w:rsidRPr="00B336BC">
        <w:rPr>
          <w:rFonts w:ascii="Times New Roman" w:hAnsi="Times New Roman" w:cs="Times New Roman"/>
        </w:rPr>
        <w:t>organizuje i koordynuje prace dydaktyczno-wychowawcze;</w:t>
      </w:r>
    </w:p>
    <w:p w:rsidR="0016234E" w:rsidRDefault="0016234E" w:rsidP="00342ED7">
      <w:pPr>
        <w:pStyle w:val="ListParagraph"/>
        <w:numPr>
          <w:ilvl w:val="0"/>
          <w:numId w:val="29"/>
        </w:numPr>
        <w:ind w:hanging="294"/>
        <w:rPr>
          <w:rFonts w:ascii="Times New Roman" w:hAnsi="Times New Roman" w:cs="Times New Roman"/>
        </w:rPr>
      </w:pPr>
      <w:r w:rsidRPr="00B336BC">
        <w:rPr>
          <w:rFonts w:ascii="Times New Roman" w:hAnsi="Times New Roman" w:cs="Times New Roman"/>
        </w:rPr>
        <w:t>wykonuje zadania zlecone przez dyrektora szkoły.</w:t>
      </w:r>
    </w:p>
    <w:p w:rsidR="0016234E" w:rsidRPr="00166717" w:rsidRDefault="0016234E" w:rsidP="00342ED7">
      <w:pPr>
        <w:pStyle w:val="ListParagraph"/>
        <w:rPr>
          <w:rFonts w:ascii="Times New Roman" w:hAnsi="Times New Roman" w:cs="Times New Roman"/>
          <w:sz w:val="8"/>
          <w:szCs w:val="8"/>
        </w:rPr>
      </w:pPr>
    </w:p>
    <w:p w:rsidR="0016234E" w:rsidRDefault="0016234E" w:rsidP="00342ED7">
      <w:pPr>
        <w:pStyle w:val="ListParagraph"/>
        <w:numPr>
          <w:ilvl w:val="0"/>
          <w:numId w:val="21"/>
        </w:numPr>
        <w:ind w:left="426" w:hanging="426"/>
        <w:rPr>
          <w:rFonts w:ascii="Times New Roman" w:hAnsi="Times New Roman" w:cs="Times New Roman"/>
        </w:rPr>
      </w:pPr>
      <w:r w:rsidRPr="00AF436E">
        <w:rPr>
          <w:rFonts w:ascii="Times New Roman" w:hAnsi="Times New Roman" w:cs="Times New Roman"/>
        </w:rPr>
        <w:t>Wicedyrektor podpisuje dokumenty w zastępstwie lub z upoważnienia dyrektora, używając własnej pieczątki.</w:t>
      </w:r>
    </w:p>
    <w:p w:rsidR="0016234E" w:rsidRPr="00166717" w:rsidRDefault="0016234E" w:rsidP="00342ED7">
      <w:pPr>
        <w:pStyle w:val="ListParagraph"/>
        <w:ind w:left="426"/>
        <w:rPr>
          <w:rFonts w:ascii="Times New Roman" w:hAnsi="Times New Roman" w:cs="Times New Roman"/>
          <w:sz w:val="8"/>
          <w:szCs w:val="8"/>
        </w:rPr>
      </w:pPr>
    </w:p>
    <w:p w:rsidR="0016234E" w:rsidRPr="00E74F95" w:rsidRDefault="0016234E" w:rsidP="00342ED7">
      <w:pPr>
        <w:pStyle w:val="ListParagraph"/>
        <w:numPr>
          <w:ilvl w:val="0"/>
          <w:numId w:val="21"/>
        </w:numPr>
        <w:ind w:left="426" w:hanging="426"/>
        <w:rPr>
          <w:rFonts w:ascii="Times New Roman" w:hAnsi="Times New Roman" w:cs="Times New Roman"/>
        </w:rPr>
      </w:pPr>
      <w:r w:rsidRPr="00AF436E">
        <w:rPr>
          <w:rFonts w:ascii="Times New Roman" w:hAnsi="Times New Roman" w:cs="Times New Roman"/>
        </w:rPr>
        <w:t>Szczegółowy zakres zadań odpowiedzialności i uprawnień wicedyrektora określa dyrektor.</w:t>
      </w:r>
    </w:p>
    <w:p w:rsidR="0016234E" w:rsidRDefault="0016234E" w:rsidP="00342ED7">
      <w:pPr>
        <w:pStyle w:val="ListParagraph"/>
        <w:ind w:left="1440"/>
        <w:rPr>
          <w:rFonts w:ascii="Times New Roman" w:hAnsi="Times New Roman" w:cs="Times New Roman"/>
          <w:b/>
          <w:bCs/>
        </w:rPr>
      </w:pPr>
      <w:r w:rsidRPr="00AF436E">
        <w:rPr>
          <w:rFonts w:ascii="Times New Roman" w:hAnsi="Times New Roman" w:cs="Times New Roman"/>
          <w:b/>
          <w:bCs/>
        </w:rPr>
        <w:t xml:space="preserve">                    </w:t>
      </w:r>
      <w:r>
        <w:rPr>
          <w:rFonts w:ascii="Times New Roman" w:hAnsi="Times New Roman" w:cs="Times New Roman"/>
          <w:b/>
          <w:bCs/>
        </w:rPr>
        <w:t xml:space="preserve">        </w:t>
      </w:r>
    </w:p>
    <w:p w:rsidR="0016234E" w:rsidRDefault="0016234E" w:rsidP="00342ED7">
      <w:pPr>
        <w:pStyle w:val="ListParagraph"/>
        <w:ind w:left="0"/>
        <w:jc w:val="center"/>
        <w:rPr>
          <w:rFonts w:ascii="Times New Roman" w:hAnsi="Times New Roman" w:cs="Times New Roman"/>
          <w:b/>
          <w:bCs/>
        </w:rPr>
      </w:pPr>
      <w:r>
        <w:rPr>
          <w:rFonts w:ascii="Times New Roman" w:hAnsi="Times New Roman" w:cs="Times New Roman"/>
          <w:b/>
          <w:bCs/>
        </w:rPr>
        <w:t>Rozdział 3</w:t>
      </w:r>
    </w:p>
    <w:p w:rsidR="0016234E" w:rsidRDefault="0016234E" w:rsidP="00342ED7">
      <w:pPr>
        <w:pStyle w:val="ListParagraph"/>
        <w:ind w:left="0"/>
        <w:jc w:val="center"/>
        <w:rPr>
          <w:rFonts w:ascii="Times New Roman" w:hAnsi="Times New Roman" w:cs="Times New Roman"/>
          <w:b/>
          <w:bCs/>
        </w:rPr>
      </w:pPr>
      <w:r w:rsidRPr="00AF436E">
        <w:rPr>
          <w:rFonts w:ascii="Times New Roman" w:hAnsi="Times New Roman" w:cs="Times New Roman"/>
          <w:b/>
          <w:bCs/>
        </w:rPr>
        <w:t>Zadania nauczycieli</w:t>
      </w:r>
    </w:p>
    <w:p w:rsidR="0016234E" w:rsidRPr="004A244C" w:rsidRDefault="0016234E" w:rsidP="00342ED7">
      <w:pPr>
        <w:pStyle w:val="ListParagraph"/>
        <w:ind w:left="1440"/>
        <w:rPr>
          <w:rFonts w:ascii="Times New Roman" w:hAnsi="Times New Roman" w:cs="Times New Roman"/>
          <w:b/>
          <w:bCs/>
        </w:rPr>
      </w:pPr>
    </w:p>
    <w:p w:rsidR="0016234E" w:rsidRPr="004A244C" w:rsidRDefault="0016234E" w:rsidP="00342ED7">
      <w:pPr>
        <w:pStyle w:val="ListParagraph"/>
        <w:ind w:left="0"/>
        <w:jc w:val="center"/>
        <w:rPr>
          <w:rFonts w:ascii="Times New Roman" w:hAnsi="Times New Roman" w:cs="Times New Roman"/>
          <w:b/>
          <w:bCs/>
        </w:rPr>
      </w:pPr>
      <w:r>
        <w:rPr>
          <w:rFonts w:ascii="Times New Roman" w:hAnsi="Times New Roman" w:cs="Times New Roman"/>
          <w:b/>
          <w:bCs/>
        </w:rPr>
        <w:t>§ 45</w:t>
      </w:r>
    </w:p>
    <w:p w:rsidR="0016234E" w:rsidRDefault="0016234E" w:rsidP="00342ED7">
      <w:pPr>
        <w:numPr>
          <w:ilvl w:val="0"/>
          <w:numId w:val="8"/>
        </w:numPr>
        <w:spacing w:line="276" w:lineRule="auto"/>
        <w:ind w:left="426" w:hanging="426"/>
        <w:rPr>
          <w:rFonts w:ascii="Times New Roman" w:hAnsi="Times New Roman" w:cs="Times New Roman"/>
          <w:sz w:val="22"/>
          <w:szCs w:val="22"/>
        </w:rPr>
      </w:pPr>
      <w:r>
        <w:rPr>
          <w:rFonts w:ascii="Times New Roman" w:hAnsi="Times New Roman" w:cs="Times New Roman"/>
          <w:sz w:val="22"/>
          <w:szCs w:val="22"/>
        </w:rPr>
        <w:t>Do zakresu zadań nauczycieli należy w szczególności:</w:t>
      </w:r>
    </w:p>
    <w:p w:rsidR="0016234E" w:rsidRDefault="0016234E" w:rsidP="00736FAE">
      <w:pPr>
        <w:pStyle w:val="ListParagraph"/>
        <w:numPr>
          <w:ilvl w:val="0"/>
          <w:numId w:val="97"/>
        </w:numPr>
        <w:ind w:left="709" w:hanging="283"/>
        <w:rPr>
          <w:rFonts w:ascii="Times New Roman" w:hAnsi="Times New Roman" w:cs="Times New Roman"/>
        </w:rPr>
      </w:pPr>
      <w:r>
        <w:rPr>
          <w:rFonts w:ascii="Times New Roman" w:hAnsi="Times New Roman" w:cs="Times New Roman"/>
        </w:rPr>
        <w:t>realizowanie działań wskazanych w planach pracy szkoły, w tym rocznym planie pracy szkoły i programie wychowawczo-profilaktycznym;</w:t>
      </w:r>
    </w:p>
    <w:p w:rsidR="0016234E" w:rsidRDefault="0016234E" w:rsidP="00736FAE">
      <w:pPr>
        <w:pStyle w:val="ListParagraph"/>
        <w:numPr>
          <w:ilvl w:val="0"/>
          <w:numId w:val="97"/>
        </w:numPr>
        <w:ind w:left="709" w:hanging="283"/>
        <w:rPr>
          <w:rFonts w:ascii="Times New Roman" w:hAnsi="Times New Roman" w:cs="Times New Roman"/>
        </w:rPr>
      </w:pPr>
      <w:r>
        <w:rPr>
          <w:rFonts w:ascii="Times New Roman" w:hAnsi="Times New Roman" w:cs="Times New Roman"/>
        </w:rPr>
        <w:t>realizowanie programów nauczania, uwzględniających podstawę programową kształcenia ogólnego i opracowanych przez siebie planów dydaktycznych- w czasie powierzonych mu zajęć edukacyjnych;</w:t>
      </w:r>
    </w:p>
    <w:p w:rsidR="0016234E" w:rsidRDefault="0016234E" w:rsidP="00736FAE">
      <w:pPr>
        <w:pStyle w:val="ListParagraph"/>
        <w:numPr>
          <w:ilvl w:val="0"/>
          <w:numId w:val="97"/>
        </w:numPr>
        <w:ind w:left="709" w:hanging="283"/>
        <w:rPr>
          <w:rFonts w:ascii="Times New Roman" w:hAnsi="Times New Roman" w:cs="Times New Roman"/>
        </w:rPr>
      </w:pPr>
      <w:r>
        <w:rPr>
          <w:rFonts w:ascii="Times New Roman" w:hAnsi="Times New Roman" w:cs="Times New Roman"/>
        </w:rPr>
        <w:t>zapewnienie uczniom bezpieczeństwa w czasie zajęć organizowanych przez szkołę oraz w czasie pełnienia dyżurów w miejscu wyznaczonym przez dyrektora;</w:t>
      </w:r>
    </w:p>
    <w:p w:rsidR="0016234E" w:rsidRDefault="0016234E" w:rsidP="00736FAE">
      <w:pPr>
        <w:pStyle w:val="ListParagraph"/>
        <w:numPr>
          <w:ilvl w:val="0"/>
          <w:numId w:val="97"/>
        </w:numPr>
        <w:ind w:left="709" w:hanging="283"/>
        <w:rPr>
          <w:rFonts w:ascii="Times New Roman" w:hAnsi="Times New Roman" w:cs="Times New Roman"/>
        </w:rPr>
      </w:pPr>
      <w:r>
        <w:rPr>
          <w:rFonts w:ascii="Times New Roman" w:hAnsi="Times New Roman" w:cs="Times New Roman"/>
        </w:rPr>
        <w:t>prowadzenie obserwacji pedagogicznych w celu rozpoznania u uczniów przyczyn trudności w uczeniu się, szczególnych uzdolnień oraz przyczyn problemów komunikacji;</w:t>
      </w:r>
    </w:p>
    <w:p w:rsidR="0016234E" w:rsidRDefault="0016234E" w:rsidP="00736FAE">
      <w:pPr>
        <w:pStyle w:val="ListParagraph"/>
        <w:numPr>
          <w:ilvl w:val="0"/>
          <w:numId w:val="97"/>
        </w:numPr>
        <w:ind w:left="709" w:hanging="283"/>
        <w:rPr>
          <w:rFonts w:ascii="Times New Roman" w:hAnsi="Times New Roman" w:cs="Times New Roman"/>
        </w:rPr>
      </w:pPr>
      <w:r>
        <w:rPr>
          <w:rFonts w:ascii="Times New Roman" w:hAnsi="Times New Roman" w:cs="Times New Roman"/>
        </w:rPr>
        <w:t>w ramach zajęć opiekuńczych i wychowawczych wynikających z potrzeb uczniów nauczyciel zobowiązany jest do pracy z uczniami zagrożonymi niepowodzeniem szkolnym oraz do organizowania zajęć rozwijających zainteresowania i uzdolnienia uczniów, w tym przygotowania ich do udziału w konkursach i olimpiadach;</w:t>
      </w:r>
    </w:p>
    <w:p w:rsidR="0016234E" w:rsidRDefault="0016234E" w:rsidP="00736FAE">
      <w:pPr>
        <w:pStyle w:val="ListParagraph"/>
        <w:numPr>
          <w:ilvl w:val="0"/>
          <w:numId w:val="97"/>
        </w:numPr>
        <w:ind w:left="709" w:hanging="283"/>
        <w:rPr>
          <w:rFonts w:ascii="Times New Roman" w:hAnsi="Times New Roman" w:cs="Times New Roman"/>
        </w:rPr>
      </w:pPr>
      <w:r>
        <w:rPr>
          <w:rFonts w:ascii="Times New Roman" w:hAnsi="Times New Roman" w:cs="Times New Roman"/>
        </w:rPr>
        <w:t>bezstronne, obiektywne oraz sprawiedliwe ocenianie i traktowanie wszystkich uczniów zgodnie z przyjętymi przez szkołę zasadami oceniania wewnątrzszkolnego;</w:t>
      </w:r>
    </w:p>
    <w:p w:rsidR="0016234E" w:rsidRDefault="0016234E" w:rsidP="00736FAE">
      <w:pPr>
        <w:pStyle w:val="ListParagraph"/>
        <w:numPr>
          <w:ilvl w:val="0"/>
          <w:numId w:val="97"/>
        </w:numPr>
        <w:ind w:left="709" w:hanging="283"/>
        <w:rPr>
          <w:rFonts w:ascii="Times New Roman" w:hAnsi="Times New Roman" w:cs="Times New Roman"/>
        </w:rPr>
      </w:pPr>
      <w:r>
        <w:rPr>
          <w:rFonts w:ascii="Times New Roman" w:hAnsi="Times New Roman" w:cs="Times New Roman"/>
        </w:rPr>
        <w:t>kontrolowanie obecności uczniów na zajęciach, podejmowanie czynności wyjaśniających przyczyny nieobecności oraz wszczynanie egzekucji administracyjnej wobec uczniów nie realizujących obowiązku szkolnego;</w:t>
      </w:r>
    </w:p>
    <w:p w:rsidR="0016234E" w:rsidRDefault="0016234E" w:rsidP="00736FAE">
      <w:pPr>
        <w:pStyle w:val="ListParagraph"/>
        <w:numPr>
          <w:ilvl w:val="0"/>
          <w:numId w:val="97"/>
        </w:numPr>
        <w:ind w:left="709" w:hanging="283"/>
        <w:rPr>
          <w:rFonts w:ascii="Times New Roman" w:hAnsi="Times New Roman" w:cs="Times New Roman"/>
        </w:rPr>
      </w:pPr>
      <w:r>
        <w:rPr>
          <w:rFonts w:ascii="Times New Roman" w:hAnsi="Times New Roman" w:cs="Times New Roman"/>
        </w:rPr>
        <w:t>systematyczne prowadzenie dokumentacji pedagogicznej;</w:t>
      </w:r>
    </w:p>
    <w:p w:rsidR="0016234E" w:rsidRDefault="0016234E" w:rsidP="00736FAE">
      <w:pPr>
        <w:pStyle w:val="ListParagraph"/>
        <w:numPr>
          <w:ilvl w:val="0"/>
          <w:numId w:val="97"/>
        </w:numPr>
        <w:ind w:left="709" w:hanging="283"/>
        <w:rPr>
          <w:rFonts w:ascii="Times New Roman" w:hAnsi="Times New Roman" w:cs="Times New Roman"/>
        </w:rPr>
      </w:pPr>
      <w:r>
        <w:rPr>
          <w:rFonts w:ascii="Times New Roman" w:hAnsi="Times New Roman" w:cs="Times New Roman"/>
        </w:rPr>
        <w:t>komunikowanie się z rodzicami w sprawach nauki oraz zachowania uczniów;</w:t>
      </w:r>
    </w:p>
    <w:p w:rsidR="0016234E" w:rsidRDefault="0016234E" w:rsidP="00736FAE">
      <w:pPr>
        <w:pStyle w:val="ListParagraph"/>
        <w:numPr>
          <w:ilvl w:val="0"/>
          <w:numId w:val="97"/>
        </w:numPr>
        <w:ind w:left="851" w:hanging="425"/>
        <w:rPr>
          <w:rFonts w:ascii="Times New Roman" w:hAnsi="Times New Roman" w:cs="Times New Roman"/>
        </w:rPr>
      </w:pPr>
      <w:r>
        <w:rPr>
          <w:rFonts w:ascii="Times New Roman" w:hAnsi="Times New Roman" w:cs="Times New Roman"/>
        </w:rPr>
        <w:t>organizowanie pomocy psychologiczno-pedagogicznej;</w:t>
      </w:r>
    </w:p>
    <w:p w:rsidR="0016234E" w:rsidRDefault="0016234E" w:rsidP="00736FAE">
      <w:pPr>
        <w:pStyle w:val="ListParagraph"/>
        <w:numPr>
          <w:ilvl w:val="0"/>
          <w:numId w:val="97"/>
        </w:numPr>
        <w:ind w:left="851" w:hanging="425"/>
        <w:rPr>
          <w:rFonts w:ascii="Times New Roman" w:hAnsi="Times New Roman" w:cs="Times New Roman"/>
        </w:rPr>
      </w:pPr>
      <w:r>
        <w:rPr>
          <w:rFonts w:ascii="Times New Roman" w:hAnsi="Times New Roman" w:cs="Times New Roman"/>
        </w:rPr>
        <w:t>prowadzenie edukacji włączającej w przypadku uczniów niepełnosprawnych;</w:t>
      </w:r>
    </w:p>
    <w:p w:rsidR="0016234E" w:rsidRDefault="0016234E" w:rsidP="00736FAE">
      <w:pPr>
        <w:pStyle w:val="ListParagraph"/>
        <w:numPr>
          <w:ilvl w:val="0"/>
          <w:numId w:val="97"/>
        </w:numPr>
        <w:ind w:left="851" w:hanging="425"/>
        <w:rPr>
          <w:rFonts w:ascii="Times New Roman" w:hAnsi="Times New Roman" w:cs="Times New Roman"/>
        </w:rPr>
      </w:pPr>
      <w:r>
        <w:rPr>
          <w:rFonts w:ascii="Times New Roman" w:hAnsi="Times New Roman" w:cs="Times New Roman"/>
        </w:rPr>
        <w:t>opieka nad powierzonymi salami lekcyjnymi oraz troska o znajdujący się w nich sprzęt i wyposażenie;</w:t>
      </w:r>
    </w:p>
    <w:p w:rsidR="0016234E" w:rsidRPr="00AE1688" w:rsidRDefault="0016234E" w:rsidP="00736FAE">
      <w:pPr>
        <w:pStyle w:val="ListParagraph"/>
        <w:numPr>
          <w:ilvl w:val="0"/>
          <w:numId w:val="97"/>
        </w:numPr>
        <w:spacing w:after="0"/>
        <w:ind w:left="850" w:hanging="425"/>
        <w:rPr>
          <w:rFonts w:ascii="Times New Roman" w:hAnsi="Times New Roman" w:cs="Times New Roman"/>
        </w:rPr>
      </w:pPr>
      <w:r>
        <w:rPr>
          <w:rFonts w:ascii="Times New Roman" w:hAnsi="Times New Roman" w:cs="Times New Roman"/>
        </w:rPr>
        <w:t>wzbogacenie własnego warsztatu pracy oraz stałe podnoszenie i aktualizowanie wiedzy i umiejętności pedagogicznych poprzez aktywne uczestniczenie w doskonaleniu zawodowym organizowanym w szkole i przez instytucje wspomagające szkołę.</w:t>
      </w:r>
    </w:p>
    <w:p w:rsidR="0016234E" w:rsidRPr="00ED2E40" w:rsidRDefault="0016234E" w:rsidP="00342ED7">
      <w:pPr>
        <w:spacing w:line="276" w:lineRule="auto"/>
        <w:ind w:left="426"/>
        <w:rPr>
          <w:rFonts w:ascii="Times New Roman" w:hAnsi="Times New Roman" w:cs="Times New Roman"/>
          <w:sz w:val="8"/>
          <w:szCs w:val="8"/>
        </w:rPr>
      </w:pPr>
    </w:p>
    <w:p w:rsidR="0016234E" w:rsidRDefault="0016234E" w:rsidP="00342ED7">
      <w:pPr>
        <w:numPr>
          <w:ilvl w:val="0"/>
          <w:numId w:val="8"/>
        </w:numPr>
        <w:spacing w:after="120" w:line="276" w:lineRule="auto"/>
        <w:ind w:left="425" w:hanging="426"/>
        <w:rPr>
          <w:rFonts w:ascii="Times New Roman" w:hAnsi="Times New Roman" w:cs="Times New Roman"/>
          <w:sz w:val="22"/>
          <w:szCs w:val="22"/>
        </w:rPr>
      </w:pPr>
      <w:r w:rsidRPr="00AF436E">
        <w:rPr>
          <w:rFonts w:ascii="Times New Roman" w:hAnsi="Times New Roman" w:cs="Times New Roman"/>
          <w:sz w:val="22"/>
          <w:szCs w:val="22"/>
        </w:rPr>
        <w:t>Dyrektor szkoły może tworzyć zespoły wychowawcze, zespoły przedmiotowe lub inne zespoły problemowo-zadaniowe.</w:t>
      </w:r>
    </w:p>
    <w:p w:rsidR="0016234E" w:rsidRPr="00ED2E40" w:rsidRDefault="0016234E" w:rsidP="00342ED7">
      <w:pPr>
        <w:spacing w:after="120" w:line="276" w:lineRule="auto"/>
        <w:ind w:left="425"/>
        <w:rPr>
          <w:rFonts w:ascii="Times New Roman" w:hAnsi="Times New Roman" w:cs="Times New Roman"/>
          <w:sz w:val="8"/>
          <w:szCs w:val="8"/>
        </w:rPr>
      </w:pPr>
    </w:p>
    <w:p w:rsidR="0016234E" w:rsidRDefault="0016234E" w:rsidP="00342ED7">
      <w:pPr>
        <w:numPr>
          <w:ilvl w:val="0"/>
          <w:numId w:val="8"/>
        </w:numPr>
        <w:spacing w:after="120" w:line="276" w:lineRule="auto"/>
        <w:ind w:left="425" w:hanging="426"/>
        <w:rPr>
          <w:rFonts w:ascii="Times New Roman" w:hAnsi="Times New Roman" w:cs="Times New Roman"/>
          <w:sz w:val="22"/>
          <w:szCs w:val="22"/>
        </w:rPr>
      </w:pPr>
      <w:r w:rsidRPr="00AF436E">
        <w:rPr>
          <w:rFonts w:ascii="Times New Roman" w:hAnsi="Times New Roman" w:cs="Times New Roman"/>
          <w:sz w:val="22"/>
          <w:szCs w:val="22"/>
        </w:rPr>
        <w:t>Nauczyciel podczas pełnienia lub w związku z pełnieniem obowiązków służbowych ma prawo do korzystania z ochrony przewidzianej dla funkcjonariuszy publicznych.</w:t>
      </w:r>
    </w:p>
    <w:p w:rsidR="0016234E" w:rsidRPr="00ED2E40" w:rsidRDefault="0016234E" w:rsidP="00342ED7">
      <w:pPr>
        <w:spacing w:line="276" w:lineRule="auto"/>
        <w:ind w:left="426"/>
        <w:rPr>
          <w:rFonts w:ascii="Times New Roman" w:hAnsi="Times New Roman" w:cs="Times New Roman"/>
          <w:sz w:val="8"/>
          <w:szCs w:val="8"/>
        </w:rPr>
      </w:pPr>
    </w:p>
    <w:p w:rsidR="0016234E" w:rsidRPr="00ED2E40" w:rsidRDefault="0016234E" w:rsidP="00342ED7">
      <w:pPr>
        <w:numPr>
          <w:ilvl w:val="0"/>
          <w:numId w:val="8"/>
        </w:numPr>
        <w:spacing w:line="276" w:lineRule="auto"/>
        <w:ind w:left="426" w:hanging="426"/>
        <w:rPr>
          <w:rFonts w:ascii="Times New Roman" w:hAnsi="Times New Roman" w:cs="Times New Roman"/>
          <w:b/>
          <w:bCs/>
          <w:sz w:val="22"/>
          <w:szCs w:val="22"/>
        </w:rPr>
      </w:pPr>
      <w:r w:rsidRPr="00AF436E">
        <w:rPr>
          <w:rFonts w:ascii="Times New Roman" w:hAnsi="Times New Roman" w:cs="Times New Roman"/>
          <w:sz w:val="22"/>
          <w:szCs w:val="22"/>
        </w:rPr>
        <w:t>W celu współorganizowania kształcenia integracyjnego szkoła może zatrudniać nauczycieli ze specjalnym przygotowaniem pedagogicznym do pomocy nauczycielom w zakresie doboru treści programowych i metod pracy z dziećmi oraz prowadzenia i organizowania pomocy psychologicznej i pedagogicznej.</w:t>
      </w:r>
    </w:p>
    <w:p w:rsidR="0016234E" w:rsidRDefault="0016234E" w:rsidP="00342ED7">
      <w:pPr>
        <w:spacing w:line="276" w:lineRule="auto"/>
        <w:rPr>
          <w:rFonts w:ascii="Times New Roman" w:hAnsi="Times New Roman" w:cs="Times New Roman"/>
          <w:b/>
          <w:bCs/>
          <w:sz w:val="22"/>
          <w:szCs w:val="22"/>
        </w:rPr>
      </w:pPr>
    </w:p>
    <w:p w:rsidR="0016234E" w:rsidRDefault="0016234E" w:rsidP="00342ED7">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Rozdział 4</w:t>
      </w:r>
    </w:p>
    <w:p w:rsidR="0016234E" w:rsidRDefault="0016234E" w:rsidP="00342ED7">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Warunki i tryb tworzenia zespołów nauczycielskich</w:t>
      </w:r>
    </w:p>
    <w:p w:rsidR="0016234E" w:rsidRPr="00F774A4" w:rsidRDefault="0016234E" w:rsidP="00342ED7">
      <w:pPr>
        <w:spacing w:line="276" w:lineRule="auto"/>
        <w:jc w:val="center"/>
        <w:rPr>
          <w:rFonts w:ascii="Times New Roman" w:hAnsi="Times New Roman" w:cs="Times New Roman"/>
          <w:b/>
          <w:bCs/>
          <w:sz w:val="22"/>
          <w:szCs w:val="22"/>
        </w:rPr>
      </w:pPr>
    </w:p>
    <w:p w:rsidR="0016234E" w:rsidRPr="00357669" w:rsidRDefault="0016234E" w:rsidP="00342ED7">
      <w:pPr>
        <w:suppressAutoHyphens w:val="0"/>
        <w:spacing w:after="200"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 46</w:t>
      </w: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Pr>
          <w:rFonts w:ascii="Times New Roman" w:hAnsi="Times New Roman" w:cs="Times New Roman"/>
          <w:sz w:val="22"/>
          <w:szCs w:val="22"/>
          <w:lang w:eastAsia="en-US"/>
        </w:rPr>
        <w:t>W szkole pracują</w:t>
      </w:r>
      <w:r w:rsidRPr="00357669">
        <w:rPr>
          <w:rFonts w:ascii="Times New Roman" w:hAnsi="Times New Roman" w:cs="Times New Roman"/>
          <w:sz w:val="22"/>
          <w:szCs w:val="22"/>
          <w:lang w:eastAsia="en-US"/>
        </w:rPr>
        <w:t xml:space="preserve"> zespoły nauczycielskie, które powołuje dyrektor szkoły.</w:t>
      </w:r>
    </w:p>
    <w:p w:rsidR="0016234E" w:rsidRPr="00342ED7" w:rsidRDefault="0016234E" w:rsidP="00342ED7">
      <w:pPr>
        <w:suppressAutoHyphens w:val="0"/>
        <w:spacing w:after="200" w:line="276" w:lineRule="auto"/>
        <w:ind w:left="436" w:hanging="436"/>
        <w:rPr>
          <w:rFonts w:ascii="Times New Roman" w:hAnsi="Times New Roman" w:cs="Times New Roman"/>
          <w:sz w:val="8"/>
          <w:szCs w:val="8"/>
          <w:lang w:eastAsia="en-US"/>
        </w:rPr>
      </w:pPr>
    </w:p>
    <w:p w:rsidR="0016234E" w:rsidRPr="00357669"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Zespoły powołuje się w celu:</w:t>
      </w:r>
    </w:p>
    <w:p w:rsidR="0016234E" w:rsidRPr="00357669" w:rsidRDefault="0016234E" w:rsidP="00736FAE">
      <w:pPr>
        <w:numPr>
          <w:ilvl w:val="0"/>
          <w:numId w:val="132"/>
        </w:numPr>
        <w:suppressAutoHyphens w:val="0"/>
        <w:spacing w:after="200" w:line="276" w:lineRule="auto"/>
        <w:ind w:left="709" w:hanging="273"/>
        <w:rPr>
          <w:rFonts w:ascii="Times New Roman" w:hAnsi="Times New Roman" w:cs="Times New Roman"/>
          <w:sz w:val="22"/>
          <w:szCs w:val="22"/>
          <w:lang w:eastAsia="en-US"/>
        </w:rPr>
      </w:pPr>
      <w:r w:rsidRPr="00357669">
        <w:rPr>
          <w:rFonts w:ascii="Times New Roman" w:hAnsi="Times New Roman" w:cs="Times New Roman"/>
          <w:sz w:val="22"/>
          <w:szCs w:val="22"/>
          <w:lang w:eastAsia="en-US"/>
        </w:rPr>
        <w:t>planowania i organizacji procesów zachodzących w szkole;</w:t>
      </w:r>
    </w:p>
    <w:p w:rsidR="0016234E" w:rsidRPr="00357669" w:rsidRDefault="0016234E" w:rsidP="00736FAE">
      <w:pPr>
        <w:numPr>
          <w:ilvl w:val="0"/>
          <w:numId w:val="132"/>
        </w:numPr>
        <w:suppressAutoHyphens w:val="0"/>
        <w:spacing w:after="200" w:line="276" w:lineRule="auto"/>
        <w:ind w:left="709" w:hanging="273"/>
        <w:rPr>
          <w:rFonts w:ascii="Times New Roman" w:hAnsi="Times New Roman" w:cs="Times New Roman"/>
          <w:sz w:val="22"/>
          <w:szCs w:val="22"/>
          <w:lang w:eastAsia="en-US"/>
        </w:rPr>
      </w:pPr>
      <w:r w:rsidRPr="00357669">
        <w:rPr>
          <w:rFonts w:ascii="Times New Roman" w:hAnsi="Times New Roman" w:cs="Times New Roman"/>
          <w:sz w:val="22"/>
          <w:szCs w:val="22"/>
          <w:lang w:eastAsia="en-US"/>
        </w:rPr>
        <w:t>koordynowania działań oraz zwiększenia skuteczności tych działań w szkole;</w:t>
      </w:r>
    </w:p>
    <w:p w:rsidR="0016234E" w:rsidRPr="00357669" w:rsidRDefault="0016234E" w:rsidP="00736FAE">
      <w:pPr>
        <w:numPr>
          <w:ilvl w:val="0"/>
          <w:numId w:val="132"/>
        </w:numPr>
        <w:suppressAutoHyphens w:val="0"/>
        <w:spacing w:after="200" w:line="276" w:lineRule="auto"/>
        <w:ind w:left="709" w:hanging="273"/>
        <w:rPr>
          <w:rFonts w:ascii="Times New Roman" w:hAnsi="Times New Roman" w:cs="Times New Roman"/>
          <w:sz w:val="22"/>
          <w:szCs w:val="22"/>
          <w:lang w:eastAsia="en-US"/>
        </w:rPr>
      </w:pPr>
      <w:r w:rsidRPr="00357669">
        <w:rPr>
          <w:rFonts w:ascii="Times New Roman" w:hAnsi="Times New Roman" w:cs="Times New Roman"/>
          <w:sz w:val="22"/>
          <w:szCs w:val="22"/>
          <w:lang w:eastAsia="en-US"/>
        </w:rPr>
        <w:t>ułatwienia wykonywania zadań stojących przed szkołą i nauczycielami;</w:t>
      </w:r>
    </w:p>
    <w:p w:rsidR="0016234E" w:rsidRPr="00357669" w:rsidRDefault="0016234E" w:rsidP="00736FAE">
      <w:pPr>
        <w:numPr>
          <w:ilvl w:val="0"/>
          <w:numId w:val="132"/>
        </w:numPr>
        <w:suppressAutoHyphens w:val="0"/>
        <w:spacing w:after="200" w:line="276" w:lineRule="auto"/>
        <w:ind w:left="709" w:hanging="273"/>
        <w:rPr>
          <w:rFonts w:ascii="Times New Roman" w:hAnsi="Times New Roman" w:cs="Times New Roman"/>
          <w:sz w:val="22"/>
          <w:szCs w:val="22"/>
          <w:lang w:eastAsia="en-US"/>
        </w:rPr>
      </w:pPr>
      <w:r w:rsidRPr="00357669">
        <w:rPr>
          <w:rFonts w:ascii="Times New Roman" w:hAnsi="Times New Roman" w:cs="Times New Roman"/>
          <w:sz w:val="22"/>
          <w:szCs w:val="22"/>
          <w:lang w:eastAsia="en-US"/>
        </w:rPr>
        <w:t>doskonalenia umiejętności indywidualnych;</w:t>
      </w:r>
    </w:p>
    <w:p w:rsidR="0016234E" w:rsidRPr="00357669" w:rsidRDefault="0016234E" w:rsidP="00736FAE">
      <w:pPr>
        <w:numPr>
          <w:ilvl w:val="0"/>
          <w:numId w:val="132"/>
        </w:numPr>
        <w:suppressAutoHyphens w:val="0"/>
        <w:spacing w:after="200" w:line="276" w:lineRule="auto"/>
        <w:ind w:left="709" w:hanging="273"/>
        <w:rPr>
          <w:rFonts w:ascii="Times New Roman" w:hAnsi="Times New Roman" w:cs="Times New Roman"/>
          <w:sz w:val="22"/>
          <w:szCs w:val="22"/>
          <w:lang w:eastAsia="en-US"/>
        </w:rPr>
      </w:pPr>
      <w:r w:rsidRPr="00357669">
        <w:rPr>
          <w:rFonts w:ascii="Times New Roman" w:hAnsi="Times New Roman" w:cs="Times New Roman"/>
          <w:sz w:val="22"/>
          <w:szCs w:val="22"/>
          <w:lang w:eastAsia="en-US"/>
        </w:rPr>
        <w:t>zapewnienia nauczycielom bezpośredniego wpływu na podejmowane decyzje;</w:t>
      </w:r>
    </w:p>
    <w:p w:rsidR="0016234E" w:rsidRPr="00357669" w:rsidRDefault="0016234E" w:rsidP="00736FAE">
      <w:pPr>
        <w:numPr>
          <w:ilvl w:val="0"/>
          <w:numId w:val="132"/>
        </w:numPr>
        <w:suppressAutoHyphens w:val="0"/>
        <w:spacing w:after="200" w:line="276" w:lineRule="auto"/>
        <w:ind w:left="709" w:hanging="273"/>
        <w:rPr>
          <w:rFonts w:ascii="Times New Roman" w:hAnsi="Times New Roman" w:cs="Times New Roman"/>
          <w:sz w:val="22"/>
          <w:szCs w:val="22"/>
          <w:lang w:eastAsia="en-US"/>
        </w:rPr>
      </w:pPr>
      <w:r>
        <w:rPr>
          <w:rFonts w:ascii="Times New Roman" w:hAnsi="Times New Roman" w:cs="Times New Roman"/>
          <w:sz w:val="22"/>
          <w:szCs w:val="22"/>
          <w:lang w:eastAsia="en-US"/>
        </w:rPr>
        <w:t>doskonalenia</w:t>
      </w:r>
      <w:r w:rsidRPr="00357669">
        <w:rPr>
          <w:rFonts w:ascii="Times New Roman" w:hAnsi="Times New Roman" w:cs="Times New Roman"/>
          <w:sz w:val="22"/>
          <w:szCs w:val="22"/>
          <w:lang w:eastAsia="en-US"/>
        </w:rPr>
        <w:t xml:space="preserve"> współpracy zespołowej;</w:t>
      </w:r>
    </w:p>
    <w:p w:rsidR="0016234E" w:rsidRPr="00357669" w:rsidRDefault="0016234E" w:rsidP="00736FAE">
      <w:pPr>
        <w:numPr>
          <w:ilvl w:val="0"/>
          <w:numId w:val="132"/>
        </w:numPr>
        <w:suppressAutoHyphens w:val="0"/>
        <w:spacing w:after="200" w:line="276" w:lineRule="auto"/>
        <w:ind w:left="709" w:hanging="273"/>
        <w:rPr>
          <w:rFonts w:ascii="Times New Roman" w:hAnsi="Times New Roman" w:cs="Times New Roman"/>
          <w:sz w:val="22"/>
          <w:szCs w:val="22"/>
          <w:lang w:eastAsia="en-US"/>
        </w:rPr>
      </w:pPr>
      <w:r>
        <w:rPr>
          <w:rFonts w:ascii="Times New Roman" w:hAnsi="Times New Roman" w:cs="Times New Roman"/>
          <w:sz w:val="22"/>
          <w:szCs w:val="22"/>
          <w:lang w:eastAsia="en-US"/>
        </w:rPr>
        <w:t xml:space="preserve">wymiany doświadczeń </w:t>
      </w:r>
      <w:r w:rsidRPr="00357669">
        <w:rPr>
          <w:rFonts w:ascii="Times New Roman" w:hAnsi="Times New Roman" w:cs="Times New Roman"/>
          <w:sz w:val="22"/>
          <w:szCs w:val="22"/>
          <w:lang w:eastAsia="en-US"/>
        </w:rPr>
        <w:t>miedzy nauczycielami;</w:t>
      </w:r>
    </w:p>
    <w:p w:rsidR="0016234E" w:rsidRPr="00357669" w:rsidRDefault="0016234E" w:rsidP="00736FAE">
      <w:pPr>
        <w:numPr>
          <w:ilvl w:val="0"/>
          <w:numId w:val="132"/>
        </w:numPr>
        <w:suppressAutoHyphens w:val="0"/>
        <w:spacing w:after="200" w:line="276" w:lineRule="auto"/>
        <w:ind w:left="709" w:hanging="273"/>
        <w:rPr>
          <w:rFonts w:ascii="Times New Roman" w:hAnsi="Times New Roman" w:cs="Times New Roman"/>
          <w:sz w:val="22"/>
          <w:szCs w:val="22"/>
          <w:lang w:eastAsia="en-US"/>
        </w:rPr>
      </w:pPr>
      <w:r>
        <w:rPr>
          <w:rFonts w:ascii="Times New Roman" w:hAnsi="Times New Roman" w:cs="Times New Roman"/>
          <w:sz w:val="22"/>
          <w:szCs w:val="22"/>
          <w:lang w:eastAsia="en-US"/>
        </w:rPr>
        <w:t>wykorzystania</w:t>
      </w:r>
      <w:r w:rsidRPr="00357669">
        <w:rPr>
          <w:rFonts w:ascii="Times New Roman" w:hAnsi="Times New Roman" w:cs="Times New Roman"/>
          <w:sz w:val="22"/>
          <w:szCs w:val="22"/>
          <w:lang w:eastAsia="en-US"/>
        </w:rPr>
        <w:t xml:space="preserve"> potencjału członków zespołów dla poprawy jakości nauczania, wychowania i organizacji;</w:t>
      </w:r>
    </w:p>
    <w:p w:rsidR="0016234E" w:rsidRPr="00357669" w:rsidRDefault="0016234E" w:rsidP="00736FAE">
      <w:pPr>
        <w:numPr>
          <w:ilvl w:val="0"/>
          <w:numId w:val="132"/>
        </w:numPr>
        <w:suppressAutoHyphens w:val="0"/>
        <w:spacing w:after="200" w:line="276" w:lineRule="auto"/>
        <w:ind w:left="709" w:hanging="273"/>
        <w:rPr>
          <w:rFonts w:ascii="Times New Roman" w:hAnsi="Times New Roman" w:cs="Times New Roman"/>
          <w:sz w:val="22"/>
          <w:szCs w:val="22"/>
          <w:lang w:eastAsia="en-US"/>
        </w:rPr>
      </w:pPr>
      <w:r w:rsidRPr="00357669">
        <w:rPr>
          <w:rFonts w:ascii="Times New Roman" w:hAnsi="Times New Roman" w:cs="Times New Roman"/>
          <w:sz w:val="22"/>
          <w:szCs w:val="22"/>
          <w:lang w:eastAsia="en-US"/>
        </w:rPr>
        <w:t>ograniczania ryzyka indywidualnych błędów i pomoc tym, którzy mają trudności w wykonywaniu zadań;</w:t>
      </w:r>
    </w:p>
    <w:p w:rsidR="0016234E" w:rsidRPr="00357669" w:rsidRDefault="0016234E" w:rsidP="0044300E">
      <w:pPr>
        <w:numPr>
          <w:ilvl w:val="0"/>
          <w:numId w:val="132"/>
        </w:numPr>
        <w:suppressAutoHyphens w:val="0"/>
        <w:spacing w:after="200" w:line="276" w:lineRule="auto"/>
        <w:rPr>
          <w:rFonts w:ascii="Times New Roman" w:hAnsi="Times New Roman" w:cs="Times New Roman"/>
          <w:sz w:val="22"/>
          <w:szCs w:val="22"/>
          <w:lang w:eastAsia="en-US"/>
        </w:rPr>
      </w:pPr>
      <w:r w:rsidRPr="00357669">
        <w:rPr>
          <w:rFonts w:ascii="Times New Roman" w:hAnsi="Times New Roman" w:cs="Times New Roman"/>
          <w:sz w:val="22"/>
          <w:szCs w:val="22"/>
          <w:lang w:eastAsia="en-US"/>
        </w:rPr>
        <w:t>zwiększenia poczucia bezpieczeństwa nauczycieli.</w:t>
      </w:r>
    </w:p>
    <w:p w:rsidR="0016234E" w:rsidRPr="00342ED7" w:rsidRDefault="0016234E" w:rsidP="00342ED7">
      <w:pPr>
        <w:suppressAutoHyphens w:val="0"/>
        <w:spacing w:after="200" w:line="276" w:lineRule="auto"/>
        <w:ind w:left="796"/>
        <w:rPr>
          <w:rFonts w:ascii="Times New Roman" w:hAnsi="Times New Roman" w:cs="Times New Roman"/>
          <w:sz w:val="8"/>
          <w:szCs w:val="8"/>
          <w:lang w:eastAsia="en-US"/>
        </w:rPr>
      </w:pP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W szkole powołuje się zespoły stałe i doraźne.</w:t>
      </w:r>
    </w:p>
    <w:p w:rsidR="0016234E" w:rsidRPr="00342ED7" w:rsidRDefault="0016234E" w:rsidP="00342ED7">
      <w:pPr>
        <w:suppressAutoHyphens w:val="0"/>
        <w:spacing w:after="200" w:line="276" w:lineRule="auto"/>
        <w:ind w:left="436"/>
        <w:rPr>
          <w:rFonts w:ascii="Times New Roman" w:hAnsi="Times New Roman" w:cs="Times New Roman"/>
          <w:sz w:val="8"/>
          <w:szCs w:val="8"/>
          <w:lang w:eastAsia="en-US"/>
        </w:rPr>
      </w:pPr>
    </w:p>
    <w:p w:rsidR="0016234E" w:rsidRPr="00357669"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Zespół stały funkcjonuje od chwili jego powołania do rozwiązania. Dyrektor szkoły może corocznie dokonywać zmian w składzie zespołu stałego w przypadku zmian kadrowych na stanowiskach nauczycieli lub zmian rodzaju przydzielonych zajęć.</w:t>
      </w: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Zespoły doraźne (problemowe i zadaniowe) powołuje dyrektor do wykonania okresowego zadania lub rozwiązania problemu. Po zakończeniu pracy zespół ulega rozwiązaniu.</w:t>
      </w:r>
    </w:p>
    <w:p w:rsidR="0016234E" w:rsidRPr="00342ED7" w:rsidRDefault="0016234E" w:rsidP="00342ED7">
      <w:pPr>
        <w:suppressAutoHyphens w:val="0"/>
        <w:spacing w:after="200" w:line="276" w:lineRule="auto"/>
        <w:ind w:left="436"/>
        <w:rPr>
          <w:rFonts w:ascii="Times New Roman" w:hAnsi="Times New Roman" w:cs="Times New Roman"/>
          <w:sz w:val="8"/>
          <w:szCs w:val="8"/>
          <w:lang w:eastAsia="en-US"/>
        </w:rPr>
      </w:pP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Pracą zespołu kieruje lider powołany przez dyrektora na wniosek zespołu. Dyrektor ma prawo nie uwzględnić wniosku w przypadku, gdy istnieją uzasadnione przyczyny uniemożliwiające terminowe, bezstronne rozwiązanie p</w:t>
      </w:r>
      <w:r>
        <w:rPr>
          <w:rFonts w:ascii="Times New Roman" w:hAnsi="Times New Roman" w:cs="Times New Roman"/>
          <w:sz w:val="22"/>
          <w:szCs w:val="22"/>
          <w:lang w:eastAsia="en-US"/>
        </w:rPr>
        <w:t xml:space="preserve">roblemu lub gdy nauczyciel występuje, </w:t>
      </w:r>
      <w:r w:rsidRPr="00357669">
        <w:rPr>
          <w:rFonts w:ascii="Times New Roman" w:hAnsi="Times New Roman" w:cs="Times New Roman"/>
          <w:sz w:val="22"/>
          <w:szCs w:val="22"/>
          <w:lang w:eastAsia="en-US"/>
        </w:rPr>
        <w:t>jako strona w sprawie.</w:t>
      </w:r>
    </w:p>
    <w:p w:rsidR="0016234E" w:rsidRPr="00342ED7" w:rsidRDefault="0016234E" w:rsidP="00342ED7">
      <w:pPr>
        <w:suppressAutoHyphens w:val="0"/>
        <w:spacing w:after="200" w:line="276" w:lineRule="auto"/>
        <w:rPr>
          <w:rFonts w:ascii="Times New Roman" w:hAnsi="Times New Roman" w:cs="Times New Roman"/>
          <w:sz w:val="8"/>
          <w:szCs w:val="8"/>
          <w:lang w:eastAsia="en-US"/>
        </w:rPr>
      </w:pP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Pr>
          <w:rFonts w:ascii="Times New Roman" w:hAnsi="Times New Roman" w:cs="Times New Roman"/>
          <w:sz w:val="22"/>
          <w:szCs w:val="22"/>
          <w:lang w:eastAsia="en-US"/>
        </w:rPr>
        <w:t>Pierwsze zebranie</w:t>
      </w:r>
      <w:r w:rsidRPr="00357669">
        <w:rPr>
          <w:rFonts w:ascii="Times New Roman" w:hAnsi="Times New Roman" w:cs="Times New Roman"/>
          <w:sz w:val="22"/>
          <w:szCs w:val="22"/>
          <w:lang w:eastAsia="en-US"/>
        </w:rPr>
        <w:t xml:space="preserve"> zespołu zwołuje lider w terminie do 20 </w:t>
      </w:r>
      <w:r>
        <w:rPr>
          <w:rFonts w:ascii="Times New Roman" w:hAnsi="Times New Roman" w:cs="Times New Roman"/>
          <w:sz w:val="22"/>
          <w:szCs w:val="22"/>
          <w:lang w:eastAsia="en-US"/>
        </w:rPr>
        <w:t>września każdego roku szkolnego, na którym</w:t>
      </w:r>
      <w:r w:rsidRPr="00357669">
        <w:rPr>
          <w:rFonts w:ascii="Times New Roman" w:hAnsi="Times New Roman" w:cs="Times New Roman"/>
          <w:sz w:val="22"/>
          <w:szCs w:val="22"/>
          <w:lang w:eastAsia="en-US"/>
        </w:rPr>
        <w:t xml:space="preserve"> dokonuje się wyboru osób funkcyjnych, opracowuje się plan pracy i terminarz spotkań.</w:t>
      </w:r>
    </w:p>
    <w:p w:rsidR="0016234E" w:rsidRPr="00342ED7" w:rsidRDefault="0016234E" w:rsidP="00342ED7">
      <w:pPr>
        <w:suppressAutoHyphens w:val="0"/>
        <w:spacing w:after="200" w:line="276" w:lineRule="auto"/>
        <w:rPr>
          <w:rFonts w:ascii="Times New Roman" w:hAnsi="Times New Roman" w:cs="Times New Roman"/>
          <w:sz w:val="8"/>
          <w:szCs w:val="8"/>
          <w:lang w:eastAsia="en-US"/>
        </w:rPr>
      </w:pP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Lider zespołu jest zobowiązany do przedstawienia planu pracy dyrektorowi w terminie do 30 września każdego roku szkolnego. Plan pracy zatwierdza dyrektor.</w:t>
      </w:r>
    </w:p>
    <w:p w:rsidR="0016234E" w:rsidRPr="00342ED7" w:rsidRDefault="0016234E" w:rsidP="00342ED7">
      <w:pPr>
        <w:suppressAutoHyphens w:val="0"/>
        <w:spacing w:after="200" w:line="276" w:lineRule="auto"/>
        <w:rPr>
          <w:rFonts w:ascii="Times New Roman" w:hAnsi="Times New Roman" w:cs="Times New Roman"/>
          <w:sz w:val="8"/>
          <w:szCs w:val="8"/>
          <w:lang w:eastAsia="en-US"/>
        </w:rPr>
      </w:pP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Zebrania zespołu są protokołowane. W sytuacji poruszania danych wrażliwych, szczególnie przy analizowaniu opinii i orzeczenia poradni psychologiczno-pedagogicznej lub zaświadczeń lekarskich dotyczących ucznia odstępuje się od zapisu tych danych w protokole.</w:t>
      </w:r>
    </w:p>
    <w:p w:rsidR="0016234E" w:rsidRPr="00342ED7" w:rsidRDefault="0016234E" w:rsidP="00342ED7">
      <w:pPr>
        <w:suppressAutoHyphens w:val="0"/>
        <w:spacing w:after="200" w:line="276" w:lineRule="auto"/>
        <w:rPr>
          <w:rFonts w:ascii="Times New Roman" w:hAnsi="Times New Roman" w:cs="Times New Roman"/>
          <w:sz w:val="8"/>
          <w:szCs w:val="8"/>
          <w:lang w:eastAsia="en-US"/>
        </w:rPr>
      </w:pP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Lider przedkłada na zebraniu rady pedagogicznej dwa razy w ciągu roku sprawozdanie z prac zespołu.</w:t>
      </w:r>
    </w:p>
    <w:p w:rsidR="0016234E" w:rsidRPr="00342ED7" w:rsidRDefault="0016234E" w:rsidP="00342ED7">
      <w:pPr>
        <w:suppressAutoHyphens w:val="0"/>
        <w:spacing w:after="200" w:line="276" w:lineRule="auto"/>
        <w:rPr>
          <w:rFonts w:ascii="Times New Roman" w:hAnsi="Times New Roman" w:cs="Times New Roman"/>
          <w:sz w:val="8"/>
          <w:szCs w:val="8"/>
          <w:lang w:eastAsia="en-US"/>
        </w:rPr>
      </w:pP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W ostatnim tygodniu września odbywa się zebranie wszystkich liderów zespołów w celu dokonania koordynacji działań, uzgodnień i ustaleń w zakresie współpracy.</w:t>
      </w:r>
    </w:p>
    <w:p w:rsidR="0016234E" w:rsidRPr="00342ED7" w:rsidRDefault="0016234E" w:rsidP="00342ED7">
      <w:pPr>
        <w:suppressAutoHyphens w:val="0"/>
        <w:spacing w:after="200" w:line="276" w:lineRule="auto"/>
        <w:rPr>
          <w:rFonts w:ascii="Times New Roman" w:hAnsi="Times New Roman" w:cs="Times New Roman"/>
          <w:sz w:val="8"/>
          <w:szCs w:val="8"/>
          <w:lang w:eastAsia="en-US"/>
        </w:rPr>
      </w:pP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Nauczyciel zatrudniony w szkole jest obowiązany należeć do przynajmniej jednego zespołu. Wpisanie nauczyciela w skład zespołu nie wymaga zgody nauczyciela.</w:t>
      </w:r>
    </w:p>
    <w:p w:rsidR="0016234E" w:rsidRPr="00342ED7" w:rsidRDefault="0016234E" w:rsidP="00342ED7">
      <w:pPr>
        <w:suppressAutoHyphens w:val="0"/>
        <w:spacing w:after="200" w:line="276" w:lineRule="auto"/>
        <w:rPr>
          <w:rFonts w:ascii="Times New Roman" w:hAnsi="Times New Roman" w:cs="Times New Roman"/>
          <w:sz w:val="8"/>
          <w:szCs w:val="8"/>
          <w:lang w:eastAsia="en-US"/>
        </w:rPr>
      </w:pP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Każdy nauczyciel aktywnie uczestniczy w pracach zespołu.</w:t>
      </w:r>
    </w:p>
    <w:p w:rsidR="0016234E" w:rsidRPr="00342ED7" w:rsidRDefault="0016234E" w:rsidP="00342ED7">
      <w:pPr>
        <w:suppressAutoHyphens w:val="0"/>
        <w:spacing w:after="200" w:line="276" w:lineRule="auto"/>
        <w:rPr>
          <w:rFonts w:ascii="Times New Roman" w:hAnsi="Times New Roman" w:cs="Times New Roman"/>
          <w:sz w:val="8"/>
          <w:szCs w:val="8"/>
          <w:lang w:eastAsia="en-US"/>
        </w:rPr>
      </w:pPr>
    </w:p>
    <w:p w:rsidR="0016234E"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Obecność na zebraniach zespołu jest obowiązkowa.</w:t>
      </w:r>
    </w:p>
    <w:p w:rsidR="0016234E" w:rsidRPr="00342ED7" w:rsidRDefault="0016234E" w:rsidP="00342ED7">
      <w:pPr>
        <w:suppressAutoHyphens w:val="0"/>
        <w:spacing w:after="200" w:line="276" w:lineRule="auto"/>
        <w:rPr>
          <w:rFonts w:ascii="Times New Roman" w:hAnsi="Times New Roman" w:cs="Times New Roman"/>
          <w:sz w:val="8"/>
          <w:szCs w:val="8"/>
          <w:lang w:eastAsia="en-US"/>
        </w:rPr>
      </w:pPr>
    </w:p>
    <w:p w:rsidR="0016234E" w:rsidRPr="00357669" w:rsidRDefault="0016234E" w:rsidP="00736FAE">
      <w:pPr>
        <w:numPr>
          <w:ilvl w:val="0"/>
          <w:numId w:val="131"/>
        </w:numPr>
        <w:suppressAutoHyphens w:val="0"/>
        <w:spacing w:after="200" w:line="276" w:lineRule="auto"/>
        <w:ind w:hanging="436"/>
        <w:rPr>
          <w:rFonts w:ascii="Times New Roman" w:hAnsi="Times New Roman" w:cs="Times New Roman"/>
          <w:sz w:val="22"/>
          <w:szCs w:val="22"/>
          <w:lang w:eastAsia="en-US"/>
        </w:rPr>
      </w:pPr>
      <w:r w:rsidRPr="00357669">
        <w:rPr>
          <w:rFonts w:ascii="Times New Roman" w:hAnsi="Times New Roman" w:cs="Times New Roman"/>
          <w:sz w:val="22"/>
          <w:szCs w:val="22"/>
          <w:lang w:eastAsia="en-US"/>
        </w:rPr>
        <w:t>Zespół ma prawo wypracować wewnętrzne zasady współpracy, organizacji spotkań, komunikowania się, podziału ról i obowiązków, monitorowania działań i ewaluacji pracy własnej.</w:t>
      </w:r>
    </w:p>
    <w:p w:rsidR="0016234E" w:rsidRPr="00AF436E" w:rsidRDefault="0016234E" w:rsidP="00342ED7">
      <w:pPr>
        <w:spacing w:line="276" w:lineRule="auto"/>
        <w:rPr>
          <w:rFonts w:ascii="Times New Roman" w:hAnsi="Times New Roman" w:cs="Times New Roman"/>
          <w:b/>
          <w:bCs/>
          <w:sz w:val="22"/>
          <w:szCs w:val="22"/>
        </w:rPr>
      </w:pPr>
    </w:p>
    <w:p w:rsidR="0016234E" w:rsidRPr="00AF436E" w:rsidRDefault="0016234E" w:rsidP="00342ED7">
      <w:pPr>
        <w:keepNext/>
        <w:keepLines/>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Rozdział 5</w:t>
      </w:r>
    </w:p>
    <w:p w:rsidR="0016234E" w:rsidRDefault="0016234E" w:rsidP="00342ED7">
      <w:pPr>
        <w:keepNext/>
        <w:keepLines/>
        <w:spacing w:line="276" w:lineRule="auto"/>
        <w:jc w:val="center"/>
        <w:rPr>
          <w:rFonts w:ascii="Times New Roman" w:hAnsi="Times New Roman" w:cs="Times New Roman"/>
          <w:b/>
          <w:bCs/>
          <w:sz w:val="22"/>
          <w:szCs w:val="22"/>
        </w:rPr>
      </w:pPr>
      <w:r w:rsidRPr="00AF436E">
        <w:rPr>
          <w:rFonts w:ascii="Times New Roman" w:hAnsi="Times New Roman" w:cs="Times New Roman"/>
          <w:b/>
          <w:bCs/>
          <w:sz w:val="22"/>
          <w:szCs w:val="22"/>
        </w:rPr>
        <w:t xml:space="preserve">Prawa </w:t>
      </w:r>
      <w:r>
        <w:rPr>
          <w:rFonts w:ascii="Times New Roman" w:hAnsi="Times New Roman" w:cs="Times New Roman"/>
          <w:b/>
          <w:bCs/>
          <w:sz w:val="22"/>
          <w:szCs w:val="22"/>
        </w:rPr>
        <w:t xml:space="preserve">i obowiązki </w:t>
      </w:r>
      <w:r w:rsidRPr="00AF436E">
        <w:rPr>
          <w:rFonts w:ascii="Times New Roman" w:hAnsi="Times New Roman" w:cs="Times New Roman"/>
          <w:b/>
          <w:bCs/>
          <w:sz w:val="22"/>
          <w:szCs w:val="22"/>
        </w:rPr>
        <w:t>nauczyciela</w:t>
      </w:r>
    </w:p>
    <w:p w:rsidR="0016234E" w:rsidRPr="00AF436E" w:rsidRDefault="0016234E" w:rsidP="00342ED7">
      <w:pPr>
        <w:keepNext/>
        <w:keepLines/>
        <w:spacing w:line="276" w:lineRule="auto"/>
        <w:jc w:val="center"/>
        <w:rPr>
          <w:rFonts w:ascii="Times New Roman" w:hAnsi="Times New Roman" w:cs="Times New Roman"/>
          <w:b/>
          <w:bCs/>
          <w:sz w:val="22"/>
          <w:szCs w:val="22"/>
        </w:rPr>
      </w:pPr>
    </w:p>
    <w:p w:rsidR="0016234E" w:rsidRDefault="0016234E" w:rsidP="00342ED7">
      <w:pPr>
        <w:keepNext/>
        <w:keepLines/>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47</w:t>
      </w:r>
    </w:p>
    <w:p w:rsidR="0016234E" w:rsidRPr="00AF436E" w:rsidRDefault="0016234E" w:rsidP="00342ED7">
      <w:pPr>
        <w:keepNext/>
        <w:keepLines/>
        <w:spacing w:line="276" w:lineRule="auto"/>
        <w:jc w:val="center"/>
        <w:rPr>
          <w:rFonts w:ascii="Times New Roman" w:hAnsi="Times New Roman" w:cs="Times New Roman"/>
          <w:b/>
          <w:bCs/>
          <w:sz w:val="22"/>
          <w:szCs w:val="22"/>
        </w:rPr>
      </w:pPr>
    </w:p>
    <w:p w:rsidR="0016234E" w:rsidRPr="00FF434B" w:rsidRDefault="0016234E" w:rsidP="00736FAE">
      <w:pPr>
        <w:pStyle w:val="ListParagraph"/>
        <w:keepNext/>
        <w:keepLines/>
        <w:numPr>
          <w:ilvl w:val="0"/>
          <w:numId w:val="168"/>
        </w:numPr>
        <w:spacing w:after="0"/>
        <w:ind w:left="426" w:hanging="426"/>
        <w:rPr>
          <w:rFonts w:ascii="Times New Roman" w:hAnsi="Times New Roman" w:cs="Times New Roman"/>
        </w:rPr>
      </w:pPr>
      <w:r w:rsidRPr="00FF434B">
        <w:rPr>
          <w:rFonts w:ascii="Times New Roman" w:hAnsi="Times New Roman" w:cs="Times New Roman"/>
        </w:rPr>
        <w:t>Nauczyciel ma prawo do:</w:t>
      </w:r>
    </w:p>
    <w:p w:rsidR="0016234E" w:rsidRPr="00AF436E" w:rsidRDefault="0016234E" w:rsidP="00342ED7">
      <w:pPr>
        <w:keepNext/>
        <w:keepLines/>
        <w:numPr>
          <w:ilvl w:val="0"/>
          <w:numId w:val="19"/>
        </w:numPr>
        <w:spacing w:line="276" w:lineRule="auto"/>
        <w:ind w:left="714" w:hanging="288"/>
        <w:rPr>
          <w:rFonts w:ascii="Times New Roman" w:hAnsi="Times New Roman" w:cs="Times New Roman"/>
          <w:sz w:val="22"/>
          <w:szCs w:val="22"/>
        </w:rPr>
      </w:pPr>
      <w:r w:rsidRPr="00AF436E">
        <w:rPr>
          <w:rFonts w:ascii="Times New Roman" w:hAnsi="Times New Roman" w:cs="Times New Roman"/>
          <w:sz w:val="22"/>
          <w:szCs w:val="22"/>
        </w:rPr>
        <w:t xml:space="preserve">szacunku ze strony wszystkich osób, </w:t>
      </w:r>
      <w:r>
        <w:rPr>
          <w:rFonts w:ascii="Times New Roman" w:hAnsi="Times New Roman" w:cs="Times New Roman"/>
          <w:sz w:val="22"/>
          <w:szCs w:val="22"/>
        </w:rPr>
        <w:t>zarówno dorosłych, jak i dzieci;</w:t>
      </w:r>
    </w:p>
    <w:p w:rsidR="0016234E" w:rsidRPr="00AF436E" w:rsidRDefault="0016234E" w:rsidP="00342ED7">
      <w:pPr>
        <w:numPr>
          <w:ilvl w:val="0"/>
          <w:numId w:val="19"/>
        </w:numPr>
        <w:spacing w:line="276" w:lineRule="auto"/>
        <w:ind w:hanging="288"/>
        <w:rPr>
          <w:rFonts w:ascii="Times New Roman" w:hAnsi="Times New Roman" w:cs="Times New Roman"/>
          <w:sz w:val="22"/>
          <w:szCs w:val="22"/>
        </w:rPr>
      </w:pPr>
      <w:r w:rsidRPr="00AF436E">
        <w:rPr>
          <w:rFonts w:ascii="Times New Roman" w:hAnsi="Times New Roman" w:cs="Times New Roman"/>
          <w:sz w:val="22"/>
          <w:szCs w:val="22"/>
        </w:rPr>
        <w:t>wolności wypowiedzi n</w:t>
      </w:r>
      <w:r>
        <w:rPr>
          <w:rFonts w:ascii="Times New Roman" w:hAnsi="Times New Roman" w:cs="Times New Roman"/>
          <w:sz w:val="22"/>
          <w:szCs w:val="22"/>
        </w:rPr>
        <w:t>ienaruszającej dóbr innych osób;</w:t>
      </w:r>
    </w:p>
    <w:p w:rsidR="0016234E" w:rsidRPr="00AF436E" w:rsidRDefault="0016234E" w:rsidP="00342ED7">
      <w:pPr>
        <w:numPr>
          <w:ilvl w:val="0"/>
          <w:numId w:val="19"/>
        </w:numPr>
        <w:spacing w:line="276" w:lineRule="auto"/>
        <w:ind w:hanging="288"/>
        <w:rPr>
          <w:rFonts w:ascii="Times New Roman" w:hAnsi="Times New Roman" w:cs="Times New Roman"/>
          <w:sz w:val="22"/>
          <w:szCs w:val="22"/>
        </w:rPr>
      </w:pPr>
      <w:r w:rsidRPr="00AF436E">
        <w:rPr>
          <w:rFonts w:ascii="Times New Roman" w:hAnsi="Times New Roman" w:cs="Times New Roman"/>
          <w:sz w:val="22"/>
          <w:szCs w:val="22"/>
        </w:rPr>
        <w:t xml:space="preserve">jawnej </w:t>
      </w:r>
      <w:r>
        <w:rPr>
          <w:rFonts w:ascii="Times New Roman" w:hAnsi="Times New Roman" w:cs="Times New Roman"/>
          <w:sz w:val="22"/>
          <w:szCs w:val="22"/>
        </w:rPr>
        <w:t>i uzasadnionej oceny jego pracy;</w:t>
      </w:r>
    </w:p>
    <w:p w:rsidR="0016234E" w:rsidRPr="00AF436E" w:rsidRDefault="0016234E" w:rsidP="00342ED7">
      <w:pPr>
        <w:numPr>
          <w:ilvl w:val="0"/>
          <w:numId w:val="19"/>
        </w:numPr>
        <w:spacing w:line="276" w:lineRule="auto"/>
        <w:ind w:hanging="288"/>
        <w:rPr>
          <w:rFonts w:ascii="Times New Roman" w:hAnsi="Times New Roman" w:cs="Times New Roman"/>
          <w:sz w:val="22"/>
          <w:szCs w:val="22"/>
        </w:rPr>
      </w:pPr>
      <w:r w:rsidRPr="00AF436E">
        <w:rPr>
          <w:rFonts w:ascii="Times New Roman" w:hAnsi="Times New Roman" w:cs="Times New Roman"/>
          <w:sz w:val="22"/>
          <w:szCs w:val="22"/>
        </w:rPr>
        <w:t>rozwoju i wsparcia w z</w:t>
      </w:r>
      <w:r>
        <w:rPr>
          <w:rFonts w:ascii="Times New Roman" w:hAnsi="Times New Roman" w:cs="Times New Roman"/>
          <w:sz w:val="22"/>
          <w:szCs w:val="22"/>
        </w:rPr>
        <w:t>akresie doskonalenia zawodowego;</w:t>
      </w:r>
    </w:p>
    <w:p w:rsidR="0016234E" w:rsidRPr="00AF436E" w:rsidRDefault="0016234E" w:rsidP="00342ED7">
      <w:pPr>
        <w:numPr>
          <w:ilvl w:val="0"/>
          <w:numId w:val="19"/>
        </w:numPr>
        <w:spacing w:line="276" w:lineRule="auto"/>
        <w:ind w:hanging="288"/>
        <w:rPr>
          <w:rFonts w:ascii="Times New Roman" w:hAnsi="Times New Roman" w:cs="Times New Roman"/>
          <w:sz w:val="22"/>
          <w:szCs w:val="22"/>
        </w:rPr>
      </w:pPr>
      <w:r>
        <w:rPr>
          <w:rFonts w:ascii="Times New Roman" w:hAnsi="Times New Roman" w:cs="Times New Roman"/>
          <w:sz w:val="22"/>
          <w:szCs w:val="22"/>
        </w:rPr>
        <w:t>wynagrodzenia za swoją pracę;</w:t>
      </w:r>
    </w:p>
    <w:p w:rsidR="0016234E" w:rsidRPr="00AF436E" w:rsidRDefault="0016234E" w:rsidP="00342ED7">
      <w:pPr>
        <w:numPr>
          <w:ilvl w:val="0"/>
          <w:numId w:val="19"/>
        </w:numPr>
        <w:spacing w:line="276" w:lineRule="auto"/>
        <w:ind w:hanging="288"/>
        <w:rPr>
          <w:rFonts w:ascii="Times New Roman" w:hAnsi="Times New Roman" w:cs="Times New Roman"/>
          <w:sz w:val="22"/>
          <w:szCs w:val="22"/>
        </w:rPr>
      </w:pPr>
      <w:r>
        <w:rPr>
          <w:rFonts w:ascii="Times New Roman" w:hAnsi="Times New Roman" w:cs="Times New Roman"/>
          <w:sz w:val="22"/>
          <w:szCs w:val="22"/>
        </w:rPr>
        <w:t>urlopu wypoczynkowego;</w:t>
      </w:r>
    </w:p>
    <w:p w:rsidR="0016234E" w:rsidRPr="00AF436E" w:rsidRDefault="0016234E" w:rsidP="00342ED7">
      <w:pPr>
        <w:numPr>
          <w:ilvl w:val="0"/>
          <w:numId w:val="19"/>
        </w:numPr>
        <w:spacing w:line="276" w:lineRule="auto"/>
        <w:ind w:hanging="288"/>
        <w:rPr>
          <w:rFonts w:ascii="Times New Roman" w:hAnsi="Times New Roman" w:cs="Times New Roman"/>
          <w:b/>
          <w:bCs/>
          <w:sz w:val="22"/>
          <w:szCs w:val="22"/>
        </w:rPr>
      </w:pPr>
      <w:r w:rsidRPr="00AF436E">
        <w:rPr>
          <w:rFonts w:ascii="Times New Roman" w:hAnsi="Times New Roman" w:cs="Times New Roman"/>
          <w:sz w:val="22"/>
          <w:szCs w:val="22"/>
        </w:rPr>
        <w:t>dodatku za pracę w trudnych lub uciążliwych warunkach.</w:t>
      </w:r>
    </w:p>
    <w:p w:rsidR="0016234E" w:rsidRPr="00FF434B" w:rsidRDefault="0016234E" w:rsidP="00342ED7">
      <w:pPr>
        <w:spacing w:line="276" w:lineRule="auto"/>
        <w:rPr>
          <w:rFonts w:ascii="Times New Roman" w:hAnsi="Times New Roman" w:cs="Times New Roman"/>
          <w:b/>
          <w:bCs/>
          <w:sz w:val="8"/>
          <w:szCs w:val="8"/>
        </w:rPr>
      </w:pPr>
    </w:p>
    <w:p w:rsidR="0016234E" w:rsidRDefault="0016234E" w:rsidP="0044300E">
      <w:pPr>
        <w:pStyle w:val="ListParagraph"/>
        <w:numPr>
          <w:ilvl w:val="0"/>
          <w:numId w:val="84"/>
        </w:numPr>
        <w:rPr>
          <w:rFonts w:ascii="Times New Roman" w:hAnsi="Times New Roman" w:cs="Times New Roman"/>
        </w:rPr>
      </w:pPr>
      <w:r w:rsidRPr="00807C6D">
        <w:rPr>
          <w:rFonts w:ascii="Times New Roman" w:hAnsi="Times New Roman" w:cs="Times New Roman"/>
        </w:rPr>
        <w:t>Nauczyciel zobowiązany jest:</w:t>
      </w:r>
    </w:p>
    <w:p w:rsidR="0016234E" w:rsidRDefault="0016234E" w:rsidP="00FF434B">
      <w:pPr>
        <w:pStyle w:val="ListParagraph"/>
        <w:numPr>
          <w:ilvl w:val="0"/>
          <w:numId w:val="24"/>
        </w:numPr>
        <w:ind w:hanging="294"/>
        <w:rPr>
          <w:rFonts w:ascii="Times New Roman" w:hAnsi="Times New Roman" w:cs="Times New Roman"/>
        </w:rPr>
      </w:pPr>
      <w:r w:rsidRPr="00807C6D">
        <w:rPr>
          <w:rFonts w:ascii="Times New Roman" w:hAnsi="Times New Roman" w:cs="Times New Roman"/>
        </w:rPr>
        <w:t>rzetelnie realizować zadania związane z powierzonym mu stanowiskiem oraz podstawowymi funkcjami szkoły dydaktyczną, wychowawczą i opiekuńczą, w tym zadania związane z zapewnieniem bezpieczeństwa uczniom w czasie zajęć organizowanych przez szkołę;</w:t>
      </w:r>
    </w:p>
    <w:p w:rsidR="0016234E" w:rsidRDefault="0016234E" w:rsidP="00FF434B">
      <w:pPr>
        <w:pStyle w:val="ListParagraph"/>
        <w:numPr>
          <w:ilvl w:val="0"/>
          <w:numId w:val="24"/>
        </w:numPr>
        <w:ind w:hanging="294"/>
        <w:rPr>
          <w:rFonts w:ascii="Times New Roman" w:hAnsi="Times New Roman" w:cs="Times New Roman"/>
        </w:rPr>
      </w:pPr>
      <w:r w:rsidRPr="00807C6D">
        <w:rPr>
          <w:rFonts w:ascii="Times New Roman" w:hAnsi="Times New Roman" w:cs="Times New Roman"/>
        </w:rPr>
        <w:t>wspierać każdego ucznia w jego rozwoju;</w:t>
      </w:r>
    </w:p>
    <w:p w:rsidR="0016234E" w:rsidRDefault="0016234E" w:rsidP="00FF434B">
      <w:pPr>
        <w:pStyle w:val="ListParagraph"/>
        <w:numPr>
          <w:ilvl w:val="0"/>
          <w:numId w:val="24"/>
        </w:numPr>
        <w:ind w:hanging="294"/>
        <w:rPr>
          <w:rFonts w:ascii="Times New Roman" w:hAnsi="Times New Roman" w:cs="Times New Roman"/>
        </w:rPr>
      </w:pPr>
      <w:r w:rsidRPr="00807C6D">
        <w:rPr>
          <w:rFonts w:ascii="Times New Roman" w:hAnsi="Times New Roman" w:cs="Times New Roman"/>
        </w:rPr>
        <w:t>dążyć do pełni własnego rozwoju osobowego;</w:t>
      </w:r>
    </w:p>
    <w:p w:rsidR="0016234E" w:rsidRPr="00807C6D" w:rsidRDefault="0016234E" w:rsidP="00FF434B">
      <w:pPr>
        <w:pStyle w:val="ListParagraph"/>
        <w:numPr>
          <w:ilvl w:val="0"/>
          <w:numId w:val="24"/>
        </w:numPr>
        <w:spacing w:after="0"/>
        <w:ind w:hanging="294"/>
        <w:rPr>
          <w:rFonts w:ascii="Times New Roman" w:hAnsi="Times New Roman" w:cs="Times New Roman"/>
        </w:rPr>
      </w:pPr>
      <w:r w:rsidRPr="00807C6D">
        <w:rPr>
          <w:rFonts w:ascii="Times New Roman" w:hAnsi="Times New Roman" w:cs="Times New Roman"/>
        </w:rPr>
        <w:t>kształcić i wychowywać młodzież w umiłowaniu ojczyzny, w poszanowaniu Konstytucji Rzeczypospolitej Polskiej, w atmosferze wolności sumienia i szacunku dla każdego człowieka;</w:t>
      </w:r>
    </w:p>
    <w:p w:rsidR="0016234E" w:rsidRPr="00AF436E" w:rsidRDefault="0016234E" w:rsidP="00FF434B">
      <w:pPr>
        <w:numPr>
          <w:ilvl w:val="0"/>
          <w:numId w:val="24"/>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dbać o kształtowanie u uczniów postaw moralnych i obywatelskich zgodnie z ideą demokracji, pokoju i przyjaźni między ludźmi różnyc</w:t>
      </w:r>
      <w:r>
        <w:rPr>
          <w:rFonts w:ascii="Times New Roman" w:hAnsi="Times New Roman" w:cs="Times New Roman"/>
          <w:sz w:val="22"/>
          <w:szCs w:val="22"/>
        </w:rPr>
        <w:t>h narodów, ras i światopoglądów;</w:t>
      </w:r>
    </w:p>
    <w:p w:rsidR="0016234E" w:rsidRPr="00AF436E" w:rsidRDefault="0016234E" w:rsidP="00FF434B">
      <w:pPr>
        <w:numPr>
          <w:ilvl w:val="0"/>
          <w:numId w:val="24"/>
        </w:numPr>
        <w:spacing w:line="276" w:lineRule="auto"/>
        <w:ind w:hanging="294"/>
        <w:rPr>
          <w:rFonts w:ascii="Times New Roman" w:hAnsi="Times New Roman" w:cs="Times New Roman"/>
          <w:sz w:val="22"/>
          <w:szCs w:val="22"/>
        </w:rPr>
      </w:pPr>
      <w:r>
        <w:rPr>
          <w:rFonts w:ascii="Times New Roman" w:hAnsi="Times New Roman" w:cs="Times New Roman"/>
          <w:sz w:val="22"/>
          <w:szCs w:val="22"/>
        </w:rPr>
        <w:t>traktować uczniów z szacunkiem;</w:t>
      </w:r>
    </w:p>
    <w:p w:rsidR="0016234E" w:rsidRPr="00AF436E" w:rsidRDefault="0016234E" w:rsidP="00FF434B">
      <w:pPr>
        <w:numPr>
          <w:ilvl w:val="0"/>
          <w:numId w:val="24"/>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 xml:space="preserve">planować swoją pracę zgodnie </w:t>
      </w:r>
      <w:r>
        <w:rPr>
          <w:rFonts w:ascii="Times New Roman" w:hAnsi="Times New Roman" w:cs="Times New Roman"/>
          <w:sz w:val="22"/>
          <w:szCs w:val="22"/>
        </w:rPr>
        <w:t>z przyjętym programem nauczania;</w:t>
      </w:r>
    </w:p>
    <w:p w:rsidR="0016234E" w:rsidRPr="00AF436E" w:rsidRDefault="0016234E" w:rsidP="00FF434B">
      <w:pPr>
        <w:numPr>
          <w:ilvl w:val="0"/>
          <w:numId w:val="24"/>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pogłębiać swoją wiedzę i kwalifikacje poprzez uczestnictwo w kursach, wars</w:t>
      </w:r>
      <w:r>
        <w:rPr>
          <w:rFonts w:ascii="Times New Roman" w:hAnsi="Times New Roman" w:cs="Times New Roman"/>
          <w:sz w:val="22"/>
          <w:szCs w:val="22"/>
        </w:rPr>
        <w:t>ztatach, studiach podyplomowych;</w:t>
      </w:r>
    </w:p>
    <w:p w:rsidR="0016234E" w:rsidRPr="00AF436E" w:rsidRDefault="0016234E" w:rsidP="00FF434B">
      <w:pPr>
        <w:numPr>
          <w:ilvl w:val="0"/>
          <w:numId w:val="24"/>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wykorzystywać różne metody nauczania.</w:t>
      </w:r>
    </w:p>
    <w:p w:rsidR="0016234E" w:rsidRPr="00AF436E" w:rsidRDefault="0016234E" w:rsidP="00342ED7">
      <w:pPr>
        <w:spacing w:line="276" w:lineRule="auto"/>
        <w:rPr>
          <w:rFonts w:ascii="Times New Roman" w:hAnsi="Times New Roman" w:cs="Times New Roman"/>
          <w:sz w:val="22"/>
          <w:szCs w:val="22"/>
        </w:rPr>
      </w:pPr>
    </w:p>
    <w:p w:rsidR="0016234E" w:rsidRDefault="0016234E" w:rsidP="00342ED7">
      <w:pPr>
        <w:spacing w:line="276" w:lineRule="auto"/>
        <w:jc w:val="center"/>
        <w:rPr>
          <w:rFonts w:ascii="Times New Roman" w:hAnsi="Times New Roman" w:cs="Times New Roman"/>
          <w:b/>
          <w:bCs/>
          <w:sz w:val="22"/>
          <w:szCs w:val="22"/>
        </w:rPr>
      </w:pPr>
    </w:p>
    <w:p w:rsidR="0016234E" w:rsidRDefault="0016234E" w:rsidP="00342ED7">
      <w:pPr>
        <w:spacing w:line="276" w:lineRule="auto"/>
        <w:jc w:val="center"/>
        <w:rPr>
          <w:rFonts w:ascii="Times New Roman" w:hAnsi="Times New Roman" w:cs="Times New Roman"/>
          <w:b/>
          <w:bCs/>
          <w:sz w:val="22"/>
          <w:szCs w:val="22"/>
        </w:rPr>
      </w:pPr>
    </w:p>
    <w:p w:rsidR="0016234E" w:rsidRDefault="0016234E" w:rsidP="00342ED7">
      <w:pPr>
        <w:spacing w:line="276" w:lineRule="auto"/>
        <w:jc w:val="center"/>
        <w:rPr>
          <w:rFonts w:ascii="Times New Roman" w:hAnsi="Times New Roman" w:cs="Times New Roman"/>
          <w:b/>
          <w:bCs/>
          <w:sz w:val="22"/>
          <w:szCs w:val="22"/>
        </w:rPr>
      </w:pPr>
    </w:p>
    <w:p w:rsidR="0016234E" w:rsidRDefault="0016234E" w:rsidP="00342ED7">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Rozdział 6</w:t>
      </w:r>
    </w:p>
    <w:p w:rsidR="0016234E" w:rsidRPr="00AF436E" w:rsidRDefault="0016234E" w:rsidP="00342ED7">
      <w:pPr>
        <w:spacing w:line="276" w:lineRule="auto"/>
        <w:jc w:val="center"/>
        <w:rPr>
          <w:rFonts w:ascii="Times New Roman" w:hAnsi="Times New Roman" w:cs="Times New Roman"/>
          <w:b/>
          <w:bCs/>
          <w:sz w:val="22"/>
          <w:szCs w:val="22"/>
        </w:rPr>
      </w:pPr>
      <w:r w:rsidRPr="00AF436E">
        <w:rPr>
          <w:rFonts w:ascii="Times New Roman" w:hAnsi="Times New Roman" w:cs="Times New Roman"/>
          <w:b/>
          <w:bCs/>
          <w:sz w:val="22"/>
          <w:szCs w:val="22"/>
        </w:rPr>
        <w:t>Zadania wychowawcy</w:t>
      </w:r>
    </w:p>
    <w:p w:rsidR="0016234E" w:rsidRDefault="0016234E" w:rsidP="00342ED7">
      <w:pPr>
        <w:spacing w:line="276" w:lineRule="auto"/>
        <w:jc w:val="center"/>
        <w:rPr>
          <w:rFonts w:ascii="Times New Roman" w:hAnsi="Times New Roman" w:cs="Times New Roman"/>
          <w:b/>
          <w:bCs/>
          <w:sz w:val="22"/>
          <w:szCs w:val="22"/>
        </w:rPr>
      </w:pPr>
    </w:p>
    <w:p w:rsidR="0016234E" w:rsidRPr="00AF436E" w:rsidRDefault="0016234E" w:rsidP="00342ED7">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48</w:t>
      </w:r>
    </w:p>
    <w:p w:rsidR="0016234E" w:rsidRPr="00AF436E" w:rsidRDefault="0016234E" w:rsidP="00342ED7">
      <w:pPr>
        <w:spacing w:line="276" w:lineRule="auto"/>
        <w:rPr>
          <w:rFonts w:ascii="Times New Roman" w:hAnsi="Times New Roman" w:cs="Times New Roman"/>
          <w:b/>
          <w:bCs/>
          <w:sz w:val="22"/>
          <w:szCs w:val="22"/>
        </w:rPr>
      </w:pPr>
    </w:p>
    <w:p w:rsidR="0016234E" w:rsidRDefault="0016234E" w:rsidP="00342ED7">
      <w:pPr>
        <w:numPr>
          <w:ilvl w:val="0"/>
          <w:numId w:val="22"/>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Wychowawca opiekuje się oddziałem.</w:t>
      </w:r>
    </w:p>
    <w:p w:rsidR="0016234E" w:rsidRPr="00BC69CA" w:rsidRDefault="0016234E" w:rsidP="00342ED7">
      <w:pPr>
        <w:spacing w:line="276" w:lineRule="auto"/>
        <w:ind w:left="426"/>
        <w:rPr>
          <w:rFonts w:ascii="Times New Roman" w:hAnsi="Times New Roman" w:cs="Times New Roman"/>
          <w:sz w:val="8"/>
          <w:szCs w:val="8"/>
        </w:rPr>
      </w:pPr>
    </w:p>
    <w:p w:rsidR="0016234E" w:rsidRDefault="0016234E" w:rsidP="00342ED7">
      <w:pPr>
        <w:numPr>
          <w:ilvl w:val="0"/>
          <w:numId w:val="22"/>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Dla zapewnienia ciągłości i skuteczności pracy wychowawczej wskazane jest, aby nauczyciel wychowawca opiekował się danym oddziałem w ciągu całego etapu edukacyjnego.</w:t>
      </w:r>
    </w:p>
    <w:p w:rsidR="0016234E" w:rsidRPr="00BC69CA" w:rsidRDefault="0016234E" w:rsidP="00342ED7">
      <w:pPr>
        <w:spacing w:line="276" w:lineRule="auto"/>
        <w:ind w:left="426"/>
        <w:rPr>
          <w:rFonts w:ascii="Times New Roman" w:hAnsi="Times New Roman" w:cs="Times New Roman"/>
          <w:sz w:val="8"/>
          <w:szCs w:val="8"/>
        </w:rPr>
      </w:pPr>
    </w:p>
    <w:p w:rsidR="0016234E" w:rsidRDefault="0016234E" w:rsidP="00342ED7">
      <w:pPr>
        <w:numPr>
          <w:ilvl w:val="0"/>
          <w:numId w:val="22"/>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Formy spełniania zadań nauczyciela wychowawcy powinny być dostosowane do wieku uczniów, ich potrzeb oraz warunków środowiskowych szkoły.</w:t>
      </w:r>
    </w:p>
    <w:p w:rsidR="0016234E" w:rsidRPr="00BC69CA" w:rsidRDefault="0016234E" w:rsidP="00342ED7">
      <w:pPr>
        <w:spacing w:line="276" w:lineRule="auto"/>
        <w:ind w:left="426"/>
        <w:rPr>
          <w:rFonts w:ascii="Times New Roman" w:hAnsi="Times New Roman" w:cs="Times New Roman"/>
          <w:sz w:val="8"/>
          <w:szCs w:val="8"/>
        </w:rPr>
      </w:pPr>
    </w:p>
    <w:p w:rsidR="0016234E" w:rsidRPr="00C6308B" w:rsidRDefault="0016234E" w:rsidP="00342ED7">
      <w:pPr>
        <w:numPr>
          <w:ilvl w:val="0"/>
          <w:numId w:val="22"/>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Do zadań wychowawcy należy w szczególności:</w:t>
      </w:r>
    </w:p>
    <w:p w:rsidR="0016234E" w:rsidRPr="00AF436E" w:rsidRDefault="0016234E" w:rsidP="00342ED7">
      <w:pPr>
        <w:numPr>
          <w:ilvl w:val="0"/>
          <w:numId w:val="23"/>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stworzenie warunków umożliwi</w:t>
      </w:r>
      <w:r>
        <w:rPr>
          <w:rFonts w:ascii="Times New Roman" w:hAnsi="Times New Roman" w:cs="Times New Roman"/>
          <w:sz w:val="22"/>
          <w:szCs w:val="22"/>
        </w:rPr>
        <w:t>ających doskonalenie się ucznia;</w:t>
      </w:r>
    </w:p>
    <w:p w:rsidR="0016234E" w:rsidRPr="00AF436E" w:rsidRDefault="0016234E" w:rsidP="00342ED7">
      <w:pPr>
        <w:numPr>
          <w:ilvl w:val="0"/>
          <w:numId w:val="23"/>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przygotowanie do życia</w:t>
      </w:r>
      <w:r>
        <w:rPr>
          <w:rFonts w:ascii="Times New Roman" w:hAnsi="Times New Roman" w:cs="Times New Roman"/>
          <w:sz w:val="22"/>
          <w:szCs w:val="22"/>
        </w:rPr>
        <w:t xml:space="preserve"> w społeczeństwie informacyjnym;</w:t>
      </w:r>
    </w:p>
    <w:p w:rsidR="0016234E" w:rsidRPr="00AF436E" w:rsidRDefault="0016234E" w:rsidP="00342ED7">
      <w:pPr>
        <w:numPr>
          <w:ilvl w:val="0"/>
          <w:numId w:val="23"/>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sprawowanie opieki nad</w:t>
      </w:r>
      <w:r>
        <w:rPr>
          <w:rFonts w:ascii="Times New Roman" w:hAnsi="Times New Roman" w:cs="Times New Roman"/>
          <w:sz w:val="22"/>
          <w:szCs w:val="22"/>
        </w:rPr>
        <w:t xml:space="preserve"> uczniem i kierowanie oddziałem;</w:t>
      </w:r>
    </w:p>
    <w:p w:rsidR="0016234E" w:rsidRPr="00AF436E" w:rsidRDefault="0016234E" w:rsidP="00342ED7">
      <w:pPr>
        <w:numPr>
          <w:ilvl w:val="0"/>
          <w:numId w:val="23"/>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rozstrzyganie konfliktów między uczniami danego oddziału.</w:t>
      </w:r>
    </w:p>
    <w:p w:rsidR="0016234E" w:rsidRPr="00BC69CA" w:rsidRDefault="0016234E" w:rsidP="00342ED7">
      <w:pPr>
        <w:spacing w:line="276" w:lineRule="auto"/>
        <w:rPr>
          <w:rFonts w:ascii="Times New Roman" w:hAnsi="Times New Roman" w:cs="Times New Roman"/>
          <w:sz w:val="8"/>
          <w:szCs w:val="8"/>
        </w:rPr>
      </w:pPr>
    </w:p>
    <w:p w:rsidR="0016234E" w:rsidRDefault="0016234E" w:rsidP="00342ED7">
      <w:pPr>
        <w:numPr>
          <w:ilvl w:val="0"/>
          <w:numId w:val="22"/>
        </w:numPr>
        <w:spacing w:line="276" w:lineRule="auto"/>
        <w:ind w:left="426" w:hanging="426"/>
        <w:rPr>
          <w:rFonts w:ascii="Times New Roman" w:hAnsi="Times New Roman" w:cs="Times New Roman"/>
          <w:sz w:val="22"/>
          <w:szCs w:val="22"/>
        </w:rPr>
      </w:pPr>
      <w:r>
        <w:rPr>
          <w:rFonts w:ascii="Times New Roman" w:hAnsi="Times New Roman" w:cs="Times New Roman"/>
          <w:sz w:val="22"/>
          <w:szCs w:val="22"/>
        </w:rPr>
        <w:t>W</w:t>
      </w:r>
      <w:r w:rsidRPr="00AF436E">
        <w:rPr>
          <w:rFonts w:ascii="Times New Roman" w:hAnsi="Times New Roman" w:cs="Times New Roman"/>
          <w:sz w:val="22"/>
          <w:szCs w:val="22"/>
        </w:rPr>
        <w:t xml:space="preserve">ychowawca wykonuje </w:t>
      </w:r>
      <w:r>
        <w:rPr>
          <w:rFonts w:ascii="Times New Roman" w:hAnsi="Times New Roman" w:cs="Times New Roman"/>
          <w:sz w:val="22"/>
          <w:szCs w:val="22"/>
        </w:rPr>
        <w:t>swoje zadania poprzez współpracę</w:t>
      </w:r>
      <w:r w:rsidRPr="00AF436E">
        <w:rPr>
          <w:rFonts w:ascii="Times New Roman" w:hAnsi="Times New Roman" w:cs="Times New Roman"/>
          <w:sz w:val="22"/>
          <w:szCs w:val="22"/>
        </w:rPr>
        <w:t xml:space="preserve"> z nauczycielami, pedagogiem szkolnym, rodzicami.</w:t>
      </w:r>
    </w:p>
    <w:p w:rsidR="0016234E" w:rsidRPr="00BC69CA" w:rsidRDefault="0016234E" w:rsidP="00342ED7">
      <w:pPr>
        <w:spacing w:line="276" w:lineRule="auto"/>
        <w:ind w:left="426"/>
        <w:rPr>
          <w:rFonts w:ascii="Times New Roman" w:hAnsi="Times New Roman" w:cs="Times New Roman"/>
          <w:sz w:val="8"/>
          <w:szCs w:val="8"/>
        </w:rPr>
      </w:pPr>
    </w:p>
    <w:p w:rsidR="0016234E" w:rsidRPr="00C6308B" w:rsidRDefault="0016234E" w:rsidP="00342ED7">
      <w:pPr>
        <w:numPr>
          <w:ilvl w:val="0"/>
          <w:numId w:val="22"/>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Wychowawca:</w:t>
      </w:r>
    </w:p>
    <w:p w:rsidR="0016234E" w:rsidRPr="00AF436E" w:rsidRDefault="0016234E" w:rsidP="00342ED7">
      <w:pPr>
        <w:numPr>
          <w:ilvl w:val="0"/>
          <w:numId w:val="33"/>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informuje rodziców ucznia o założeniach na dany rok szk</w:t>
      </w:r>
      <w:r>
        <w:rPr>
          <w:rFonts w:ascii="Times New Roman" w:hAnsi="Times New Roman" w:cs="Times New Roman"/>
          <w:sz w:val="22"/>
          <w:szCs w:val="22"/>
        </w:rPr>
        <w:t>olny i postępach w nauce ucznia;</w:t>
      </w:r>
    </w:p>
    <w:p w:rsidR="0016234E" w:rsidRPr="00AF436E" w:rsidRDefault="0016234E" w:rsidP="00342ED7">
      <w:pPr>
        <w:numPr>
          <w:ilvl w:val="0"/>
          <w:numId w:val="33"/>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w przypadku trudności z uczniem utrzymuje stały kontakt telefoniczny z rodzicami celem rozwiązania istniejących problemów w zachowaniu ucznia, określenia konieczności podjęcia działań,</w:t>
      </w:r>
      <w:r>
        <w:rPr>
          <w:rFonts w:ascii="Times New Roman" w:hAnsi="Times New Roman" w:cs="Times New Roman"/>
          <w:sz w:val="22"/>
          <w:szCs w:val="22"/>
        </w:rPr>
        <w:t xml:space="preserve"> ustalenia formy pomocy w nauce;</w:t>
      </w:r>
    </w:p>
    <w:p w:rsidR="0016234E" w:rsidRPr="00AF436E" w:rsidRDefault="0016234E" w:rsidP="00342ED7">
      <w:pPr>
        <w:numPr>
          <w:ilvl w:val="0"/>
          <w:numId w:val="33"/>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wskazuje na zasadność</w:t>
      </w:r>
      <w:r>
        <w:rPr>
          <w:rFonts w:ascii="Times New Roman" w:hAnsi="Times New Roman" w:cs="Times New Roman"/>
          <w:sz w:val="22"/>
          <w:szCs w:val="22"/>
        </w:rPr>
        <w:t xml:space="preserve"> rozwijania umiejętności ucznia;</w:t>
      </w:r>
    </w:p>
    <w:p w:rsidR="0016234E" w:rsidRDefault="0016234E" w:rsidP="00342ED7">
      <w:pPr>
        <w:numPr>
          <w:ilvl w:val="0"/>
          <w:numId w:val="33"/>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 xml:space="preserve">udziela pomocy rodzicom dzieci z problemami w nauce lub </w:t>
      </w:r>
      <w:r>
        <w:rPr>
          <w:rFonts w:ascii="Times New Roman" w:hAnsi="Times New Roman" w:cs="Times New Roman"/>
          <w:sz w:val="22"/>
          <w:szCs w:val="22"/>
        </w:rPr>
        <w:t xml:space="preserve">problemami </w:t>
      </w:r>
      <w:r w:rsidRPr="00AF436E">
        <w:rPr>
          <w:rFonts w:ascii="Times New Roman" w:hAnsi="Times New Roman" w:cs="Times New Roman"/>
          <w:sz w:val="22"/>
          <w:szCs w:val="22"/>
        </w:rPr>
        <w:t>wychowawczymi.</w:t>
      </w:r>
    </w:p>
    <w:p w:rsidR="0016234E" w:rsidRPr="00BC69CA" w:rsidRDefault="0016234E" w:rsidP="00342ED7">
      <w:pPr>
        <w:spacing w:line="276" w:lineRule="auto"/>
        <w:ind w:left="720"/>
        <w:rPr>
          <w:rFonts w:ascii="Times New Roman" w:hAnsi="Times New Roman" w:cs="Times New Roman"/>
          <w:sz w:val="8"/>
          <w:szCs w:val="8"/>
        </w:rPr>
      </w:pPr>
    </w:p>
    <w:p w:rsidR="0016234E" w:rsidRPr="004B58D7" w:rsidRDefault="0016234E" w:rsidP="00342ED7">
      <w:pPr>
        <w:numPr>
          <w:ilvl w:val="0"/>
          <w:numId w:val="22"/>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Wychowawca oddziału wykonuje czynności administracyjne, a w szczególności:</w:t>
      </w:r>
    </w:p>
    <w:p w:rsidR="0016234E" w:rsidRPr="00AF436E" w:rsidRDefault="0016234E" w:rsidP="00342ED7">
      <w:pPr>
        <w:numPr>
          <w:ilvl w:val="0"/>
          <w:numId w:val="13"/>
        </w:numPr>
        <w:spacing w:line="276" w:lineRule="auto"/>
        <w:ind w:hanging="294"/>
        <w:rPr>
          <w:rFonts w:ascii="Times New Roman" w:hAnsi="Times New Roman" w:cs="Times New Roman"/>
          <w:sz w:val="22"/>
          <w:szCs w:val="22"/>
        </w:rPr>
      </w:pPr>
      <w:r>
        <w:rPr>
          <w:rFonts w:ascii="Times New Roman" w:hAnsi="Times New Roman" w:cs="Times New Roman"/>
          <w:sz w:val="22"/>
          <w:szCs w:val="22"/>
        </w:rPr>
        <w:t>prowadzi dziennik lekcyjny;</w:t>
      </w:r>
    </w:p>
    <w:p w:rsidR="0016234E" w:rsidRPr="00AF436E" w:rsidRDefault="0016234E" w:rsidP="00342ED7">
      <w:pPr>
        <w:numPr>
          <w:ilvl w:val="0"/>
          <w:numId w:val="13"/>
        </w:numPr>
        <w:spacing w:line="276" w:lineRule="auto"/>
        <w:ind w:hanging="294"/>
        <w:rPr>
          <w:rFonts w:ascii="Times New Roman" w:hAnsi="Times New Roman" w:cs="Times New Roman"/>
          <w:sz w:val="22"/>
          <w:szCs w:val="22"/>
        </w:rPr>
      </w:pPr>
      <w:r>
        <w:rPr>
          <w:rFonts w:ascii="Times New Roman" w:hAnsi="Times New Roman" w:cs="Times New Roman"/>
          <w:sz w:val="22"/>
          <w:szCs w:val="22"/>
        </w:rPr>
        <w:t>prowadzi arkusze ocen;</w:t>
      </w:r>
    </w:p>
    <w:p w:rsidR="0016234E" w:rsidRPr="00AF436E" w:rsidRDefault="0016234E" w:rsidP="00342ED7">
      <w:pPr>
        <w:numPr>
          <w:ilvl w:val="0"/>
          <w:numId w:val="13"/>
        </w:numPr>
        <w:spacing w:line="276" w:lineRule="auto"/>
        <w:ind w:hanging="294"/>
        <w:rPr>
          <w:rFonts w:ascii="Times New Roman" w:hAnsi="Times New Roman" w:cs="Times New Roman"/>
          <w:sz w:val="22"/>
          <w:szCs w:val="22"/>
        </w:rPr>
      </w:pPr>
      <w:r>
        <w:rPr>
          <w:rFonts w:ascii="Times New Roman" w:hAnsi="Times New Roman" w:cs="Times New Roman"/>
          <w:sz w:val="22"/>
          <w:szCs w:val="22"/>
        </w:rPr>
        <w:t>wypisuje świadectwa;</w:t>
      </w:r>
    </w:p>
    <w:p w:rsidR="0016234E" w:rsidRDefault="0016234E" w:rsidP="00342ED7">
      <w:pPr>
        <w:numPr>
          <w:ilvl w:val="0"/>
          <w:numId w:val="13"/>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wykonuje czynności wynikające z decyzji organów szkoły.</w:t>
      </w:r>
    </w:p>
    <w:p w:rsidR="0016234E" w:rsidRPr="00BC69CA" w:rsidRDefault="0016234E" w:rsidP="00342ED7">
      <w:pPr>
        <w:spacing w:line="276" w:lineRule="auto"/>
        <w:ind w:left="720"/>
        <w:rPr>
          <w:rFonts w:ascii="Times New Roman" w:hAnsi="Times New Roman" w:cs="Times New Roman"/>
          <w:sz w:val="8"/>
          <w:szCs w:val="8"/>
        </w:rPr>
      </w:pPr>
    </w:p>
    <w:p w:rsidR="0016234E" w:rsidRDefault="0016234E" w:rsidP="00342ED7">
      <w:pPr>
        <w:numPr>
          <w:ilvl w:val="0"/>
          <w:numId w:val="22"/>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Szkoła dopuszcza zmianę wychowawcy oddziału w przypadku zasadnych zastrzeżeń</w:t>
      </w:r>
      <w:r>
        <w:rPr>
          <w:rFonts w:ascii="Times New Roman" w:hAnsi="Times New Roman" w:cs="Times New Roman"/>
          <w:sz w:val="22"/>
          <w:szCs w:val="22"/>
        </w:rPr>
        <w:t>,</w:t>
      </w:r>
      <w:r w:rsidRPr="00AF436E">
        <w:rPr>
          <w:rFonts w:ascii="Times New Roman" w:hAnsi="Times New Roman" w:cs="Times New Roman"/>
          <w:sz w:val="22"/>
          <w:szCs w:val="22"/>
        </w:rPr>
        <w:t xml:space="preserve"> co do jego pracy.</w:t>
      </w:r>
    </w:p>
    <w:p w:rsidR="0016234E" w:rsidRPr="00BC69CA" w:rsidRDefault="0016234E" w:rsidP="00342ED7">
      <w:pPr>
        <w:spacing w:line="276" w:lineRule="auto"/>
        <w:ind w:left="426"/>
        <w:rPr>
          <w:rFonts w:ascii="Times New Roman" w:hAnsi="Times New Roman" w:cs="Times New Roman"/>
          <w:sz w:val="8"/>
          <w:szCs w:val="8"/>
        </w:rPr>
      </w:pPr>
    </w:p>
    <w:p w:rsidR="0016234E" w:rsidRDefault="0016234E" w:rsidP="00342ED7">
      <w:pPr>
        <w:numPr>
          <w:ilvl w:val="0"/>
          <w:numId w:val="22"/>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Zmiany wychowawcy dokonuje dyrektor szkoły i wchodzi ona w życie od pierwszego dnia danego miesiąca.</w:t>
      </w:r>
    </w:p>
    <w:p w:rsidR="0016234E" w:rsidRPr="00BC69CA" w:rsidRDefault="0016234E" w:rsidP="00342ED7">
      <w:pPr>
        <w:spacing w:line="276" w:lineRule="auto"/>
        <w:ind w:left="426"/>
        <w:rPr>
          <w:rFonts w:ascii="Times New Roman" w:hAnsi="Times New Roman" w:cs="Times New Roman"/>
          <w:sz w:val="8"/>
          <w:szCs w:val="8"/>
        </w:rPr>
      </w:pPr>
    </w:p>
    <w:p w:rsidR="0016234E" w:rsidRDefault="0016234E" w:rsidP="00342ED7">
      <w:pPr>
        <w:numPr>
          <w:ilvl w:val="0"/>
          <w:numId w:val="22"/>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Od decyzji dyrektora przysługuje odwołanie do organu prowadzącego szkołę, które nie może być wniesione po upływie 14 dni od daty orzeczenia.</w:t>
      </w:r>
    </w:p>
    <w:p w:rsidR="0016234E" w:rsidRPr="00AF436E" w:rsidRDefault="0016234E" w:rsidP="00342ED7">
      <w:pPr>
        <w:pStyle w:val="ListParagraph"/>
        <w:autoSpaceDE w:val="0"/>
        <w:spacing w:after="0"/>
        <w:ind w:left="0"/>
        <w:rPr>
          <w:rFonts w:ascii="Times New Roman" w:hAnsi="Times New Roman" w:cs="Times New Roman"/>
        </w:rPr>
      </w:pPr>
    </w:p>
    <w:p w:rsidR="0016234E" w:rsidRPr="00AF436E" w:rsidRDefault="0016234E" w:rsidP="00342ED7">
      <w:pPr>
        <w:pStyle w:val="ListParagraph"/>
        <w:autoSpaceDE w:val="0"/>
        <w:spacing w:after="0"/>
        <w:ind w:left="0"/>
        <w:jc w:val="center"/>
        <w:rPr>
          <w:rFonts w:ascii="Times New Roman" w:hAnsi="Times New Roman" w:cs="Times New Roman"/>
          <w:b/>
          <w:bCs/>
        </w:rPr>
      </w:pPr>
      <w:r>
        <w:rPr>
          <w:rFonts w:ascii="Times New Roman" w:hAnsi="Times New Roman" w:cs="Times New Roman"/>
          <w:b/>
          <w:bCs/>
        </w:rPr>
        <w:t>Rozdział 7</w:t>
      </w:r>
    </w:p>
    <w:p w:rsidR="0016234E" w:rsidRDefault="0016234E" w:rsidP="00342ED7">
      <w:pPr>
        <w:pStyle w:val="ListParagraph"/>
        <w:autoSpaceDE w:val="0"/>
        <w:spacing w:after="0"/>
        <w:ind w:left="0"/>
        <w:jc w:val="center"/>
        <w:rPr>
          <w:rFonts w:ascii="Times New Roman" w:hAnsi="Times New Roman" w:cs="Times New Roman"/>
          <w:b/>
          <w:bCs/>
        </w:rPr>
      </w:pPr>
      <w:r>
        <w:rPr>
          <w:rFonts w:ascii="Times New Roman" w:hAnsi="Times New Roman" w:cs="Times New Roman"/>
          <w:b/>
          <w:bCs/>
        </w:rPr>
        <w:t>Zadania pedagoga szkolnego</w:t>
      </w:r>
    </w:p>
    <w:p w:rsidR="0016234E" w:rsidRDefault="0016234E" w:rsidP="00342ED7">
      <w:pPr>
        <w:pStyle w:val="ListParagraph"/>
        <w:autoSpaceDE w:val="0"/>
        <w:spacing w:after="0"/>
        <w:ind w:left="0"/>
        <w:rPr>
          <w:rFonts w:ascii="Times New Roman" w:hAnsi="Times New Roman" w:cs="Times New Roman"/>
          <w:b/>
          <w:bCs/>
        </w:rPr>
      </w:pPr>
      <w:r w:rsidRPr="00AF436E">
        <w:rPr>
          <w:rFonts w:ascii="Times New Roman" w:hAnsi="Times New Roman" w:cs="Times New Roman"/>
          <w:b/>
          <w:bCs/>
        </w:rPr>
        <w:t xml:space="preserve">                                                                </w:t>
      </w:r>
      <w:r>
        <w:rPr>
          <w:rFonts w:ascii="Times New Roman" w:hAnsi="Times New Roman" w:cs="Times New Roman"/>
          <w:b/>
          <w:bCs/>
        </w:rPr>
        <w:t xml:space="preserve">  </w:t>
      </w:r>
      <w:r w:rsidRPr="00AF436E">
        <w:rPr>
          <w:rFonts w:ascii="Times New Roman" w:hAnsi="Times New Roman" w:cs="Times New Roman"/>
          <w:b/>
          <w:bCs/>
        </w:rPr>
        <w:t xml:space="preserve">       </w:t>
      </w:r>
    </w:p>
    <w:p w:rsidR="0016234E" w:rsidRDefault="0016234E" w:rsidP="00342ED7">
      <w:pPr>
        <w:pStyle w:val="ListParagraph"/>
        <w:autoSpaceDE w:val="0"/>
        <w:spacing w:after="0"/>
        <w:ind w:left="0"/>
        <w:jc w:val="center"/>
        <w:rPr>
          <w:rFonts w:ascii="Times New Roman" w:hAnsi="Times New Roman" w:cs="Times New Roman"/>
          <w:b/>
          <w:bCs/>
        </w:rPr>
      </w:pPr>
      <w:r w:rsidRPr="00AF436E">
        <w:rPr>
          <w:rFonts w:ascii="Times New Roman" w:hAnsi="Times New Roman" w:cs="Times New Roman"/>
          <w:b/>
          <w:bCs/>
        </w:rPr>
        <w:t>§</w:t>
      </w:r>
      <w:r>
        <w:rPr>
          <w:rFonts w:ascii="Times New Roman" w:hAnsi="Times New Roman" w:cs="Times New Roman"/>
          <w:b/>
          <w:bCs/>
        </w:rPr>
        <w:t xml:space="preserve"> 49</w:t>
      </w:r>
    </w:p>
    <w:p w:rsidR="0016234E" w:rsidRPr="00AF436E" w:rsidRDefault="0016234E" w:rsidP="00342ED7">
      <w:pPr>
        <w:pStyle w:val="ListParagraph"/>
        <w:autoSpaceDE w:val="0"/>
        <w:spacing w:after="0"/>
        <w:ind w:left="0"/>
        <w:rPr>
          <w:rFonts w:ascii="Times New Roman" w:hAnsi="Times New Roman" w:cs="Times New Roman"/>
          <w:b/>
          <w:bCs/>
        </w:rPr>
      </w:pPr>
    </w:p>
    <w:p w:rsidR="0016234E" w:rsidRPr="00BC69CA" w:rsidRDefault="0016234E" w:rsidP="00736FAE">
      <w:pPr>
        <w:pStyle w:val="ListParagraph"/>
        <w:numPr>
          <w:ilvl w:val="0"/>
          <w:numId w:val="114"/>
        </w:numPr>
        <w:autoSpaceDE w:val="0"/>
        <w:ind w:left="426" w:hanging="426"/>
        <w:rPr>
          <w:rFonts w:ascii="Times New Roman" w:hAnsi="Times New Roman" w:cs="Times New Roman"/>
        </w:rPr>
      </w:pPr>
      <w:r w:rsidRPr="00BC69CA">
        <w:rPr>
          <w:rFonts w:ascii="Times New Roman" w:hAnsi="Times New Roman" w:cs="Times New Roman"/>
        </w:rPr>
        <w:t>Do zadań pedagoga należy pomoc wychowawcom klas, a w szczególności:</w:t>
      </w:r>
    </w:p>
    <w:p w:rsidR="0016234E" w:rsidRPr="00AF436E" w:rsidRDefault="0016234E" w:rsidP="00736FAE">
      <w:pPr>
        <w:pStyle w:val="ListParagraph"/>
        <w:numPr>
          <w:ilvl w:val="0"/>
          <w:numId w:val="79"/>
        </w:numPr>
        <w:autoSpaceDE w:val="0"/>
        <w:ind w:left="709" w:hanging="283"/>
        <w:rPr>
          <w:rFonts w:ascii="Times New Roman" w:hAnsi="Times New Roman" w:cs="Times New Roman"/>
        </w:rPr>
      </w:pPr>
      <w:r w:rsidRPr="00AF436E">
        <w:rPr>
          <w:rFonts w:ascii="Times New Roman" w:hAnsi="Times New Roman" w:cs="Times New Roman"/>
        </w:rPr>
        <w:t>rozpoznawanie indywidualnych potrzeb uczniów oraz analizowanie przyczyn niepowodzeń szkolnych;</w:t>
      </w:r>
    </w:p>
    <w:p w:rsidR="0016234E" w:rsidRPr="00AF436E" w:rsidRDefault="0016234E" w:rsidP="00736FAE">
      <w:pPr>
        <w:pStyle w:val="ListParagraph"/>
        <w:numPr>
          <w:ilvl w:val="0"/>
          <w:numId w:val="79"/>
        </w:numPr>
        <w:autoSpaceDE w:val="0"/>
        <w:ind w:left="709" w:hanging="283"/>
        <w:rPr>
          <w:rFonts w:ascii="Times New Roman" w:hAnsi="Times New Roman" w:cs="Times New Roman"/>
        </w:rPr>
      </w:pPr>
      <w:r w:rsidRPr="00AF436E">
        <w:rPr>
          <w:rFonts w:ascii="Times New Roman" w:hAnsi="Times New Roman" w:cs="Times New Roman"/>
        </w:rPr>
        <w:t>określanie form i sposobów udzielania uczniom, w tym uczniom z wybitnymi uzdolnieniami pomocy psychologiczno-pedagogicznej, odpowiednio do rozpoznanych potrzeb;</w:t>
      </w:r>
    </w:p>
    <w:p w:rsidR="0016234E" w:rsidRPr="00AF436E" w:rsidRDefault="0016234E" w:rsidP="00736FAE">
      <w:pPr>
        <w:pStyle w:val="ListParagraph"/>
        <w:numPr>
          <w:ilvl w:val="0"/>
          <w:numId w:val="79"/>
        </w:numPr>
        <w:autoSpaceDE w:val="0"/>
        <w:ind w:left="709" w:hanging="283"/>
        <w:rPr>
          <w:rFonts w:ascii="Times New Roman" w:hAnsi="Times New Roman" w:cs="Times New Roman"/>
        </w:rPr>
      </w:pPr>
      <w:r w:rsidRPr="00AF436E">
        <w:rPr>
          <w:rFonts w:ascii="Times New Roman" w:hAnsi="Times New Roman" w:cs="Times New Roman"/>
        </w:rPr>
        <w:t>organizowanie i prowadzenie różnych form pomocy psychologiczno-pedagogicznej dla uczniów, rodziców i nauczycieli;</w:t>
      </w:r>
    </w:p>
    <w:p w:rsidR="0016234E" w:rsidRPr="00AF436E" w:rsidRDefault="0016234E" w:rsidP="00736FAE">
      <w:pPr>
        <w:pStyle w:val="ListParagraph"/>
        <w:numPr>
          <w:ilvl w:val="0"/>
          <w:numId w:val="79"/>
        </w:numPr>
        <w:autoSpaceDE w:val="0"/>
        <w:ind w:left="709" w:hanging="283"/>
        <w:rPr>
          <w:rFonts w:ascii="Times New Roman" w:hAnsi="Times New Roman" w:cs="Times New Roman"/>
        </w:rPr>
      </w:pPr>
      <w:r w:rsidRPr="00AF436E">
        <w:rPr>
          <w:rFonts w:ascii="Times New Roman" w:hAnsi="Times New Roman" w:cs="Times New Roman"/>
        </w:rPr>
        <w:t>podejmowanie działań wychowawczych i profilaktycznych wynikających z programu wychowawczo-profilaktycznego szkoły w stosunku do uczniów, z udziałem rodziców i nauczycieli;</w:t>
      </w:r>
    </w:p>
    <w:p w:rsidR="0016234E" w:rsidRPr="00AF436E" w:rsidRDefault="0016234E" w:rsidP="00736FAE">
      <w:pPr>
        <w:pStyle w:val="ListParagraph"/>
        <w:numPr>
          <w:ilvl w:val="0"/>
          <w:numId w:val="79"/>
        </w:numPr>
        <w:autoSpaceDE w:val="0"/>
        <w:ind w:left="709" w:hanging="283"/>
        <w:rPr>
          <w:rFonts w:ascii="Times New Roman" w:hAnsi="Times New Roman" w:cs="Times New Roman"/>
        </w:rPr>
      </w:pPr>
      <w:r w:rsidRPr="00AF436E">
        <w:rPr>
          <w:rFonts w:ascii="Times New Roman" w:hAnsi="Times New Roman" w:cs="Times New Roman"/>
        </w:rPr>
        <w:t>wspieranie działań wychowawczych i opiekuńczych nauczycieli wynikających z programu wychowawczo-profilaktycznego;</w:t>
      </w:r>
    </w:p>
    <w:p w:rsidR="0016234E" w:rsidRPr="00AF436E" w:rsidRDefault="0016234E" w:rsidP="00736FAE">
      <w:pPr>
        <w:pStyle w:val="ListParagraph"/>
        <w:numPr>
          <w:ilvl w:val="0"/>
          <w:numId w:val="79"/>
        </w:numPr>
        <w:autoSpaceDE w:val="0"/>
        <w:ind w:left="709" w:hanging="283"/>
        <w:rPr>
          <w:rFonts w:ascii="Times New Roman" w:hAnsi="Times New Roman" w:cs="Times New Roman"/>
        </w:rPr>
      </w:pPr>
      <w:r w:rsidRPr="00AF436E">
        <w:rPr>
          <w:rFonts w:ascii="Times New Roman" w:hAnsi="Times New Roman" w:cs="Times New Roman"/>
        </w:rPr>
        <w:t>planowanie i koordynowanie zadań realizowanych przez szkołę na rzecz uczniów, rodziców i nauczycieli w zakresie wyboru przez uczniów kierunku kształcenia;</w:t>
      </w:r>
    </w:p>
    <w:p w:rsidR="0016234E" w:rsidRPr="00AF436E" w:rsidRDefault="0016234E" w:rsidP="00736FAE">
      <w:pPr>
        <w:pStyle w:val="ListParagraph"/>
        <w:numPr>
          <w:ilvl w:val="0"/>
          <w:numId w:val="79"/>
        </w:numPr>
        <w:autoSpaceDE w:val="0"/>
        <w:ind w:left="709" w:hanging="283"/>
        <w:rPr>
          <w:rFonts w:ascii="Times New Roman" w:hAnsi="Times New Roman" w:cs="Times New Roman"/>
        </w:rPr>
      </w:pPr>
      <w:r w:rsidRPr="00AF436E">
        <w:rPr>
          <w:rFonts w:ascii="Times New Roman" w:hAnsi="Times New Roman" w:cs="Times New Roman"/>
        </w:rPr>
        <w:t>działanie na rzecz zorganizowania opieki i pomocy materialnej uczniom znajdującym się w trudnej sytuacji życiowej;</w:t>
      </w:r>
    </w:p>
    <w:p w:rsidR="0016234E" w:rsidRPr="00AF436E" w:rsidRDefault="0016234E" w:rsidP="00736FAE">
      <w:pPr>
        <w:pStyle w:val="ListParagraph"/>
        <w:numPr>
          <w:ilvl w:val="0"/>
          <w:numId w:val="79"/>
        </w:numPr>
        <w:autoSpaceDE w:val="0"/>
        <w:ind w:left="709" w:hanging="283"/>
        <w:rPr>
          <w:rFonts w:ascii="Times New Roman" w:hAnsi="Times New Roman" w:cs="Times New Roman"/>
        </w:rPr>
      </w:pPr>
      <w:r w:rsidRPr="00AF436E">
        <w:rPr>
          <w:rFonts w:ascii="Times New Roman" w:hAnsi="Times New Roman" w:cs="Times New Roman"/>
        </w:rPr>
        <w:t>udzielanie różnych form pomocy psychologiczno-pedagogicznej uczniom realizującym indywidualny program lub tok nauki;</w:t>
      </w:r>
    </w:p>
    <w:p w:rsidR="0016234E" w:rsidRPr="00AF436E" w:rsidRDefault="0016234E" w:rsidP="00736FAE">
      <w:pPr>
        <w:pStyle w:val="ListParagraph"/>
        <w:numPr>
          <w:ilvl w:val="0"/>
          <w:numId w:val="79"/>
        </w:numPr>
        <w:autoSpaceDE w:val="0"/>
        <w:ind w:left="709" w:hanging="283"/>
        <w:rPr>
          <w:rFonts w:ascii="Times New Roman" w:hAnsi="Times New Roman" w:cs="Times New Roman"/>
        </w:rPr>
      </w:pPr>
      <w:r w:rsidRPr="00AF436E">
        <w:rPr>
          <w:rFonts w:ascii="Times New Roman" w:hAnsi="Times New Roman" w:cs="Times New Roman"/>
        </w:rPr>
        <w:t>współdziałanie w opracowaniu programu wychowawczo-profilaktycznego szkoły i jego ewaluacji;</w:t>
      </w:r>
    </w:p>
    <w:p w:rsidR="0016234E" w:rsidRPr="00AF436E" w:rsidRDefault="0016234E" w:rsidP="00736FAE">
      <w:pPr>
        <w:pStyle w:val="ListParagraph"/>
        <w:numPr>
          <w:ilvl w:val="0"/>
          <w:numId w:val="79"/>
        </w:numPr>
        <w:autoSpaceDE w:val="0"/>
        <w:ind w:left="851" w:hanging="425"/>
        <w:rPr>
          <w:rFonts w:ascii="Times New Roman" w:hAnsi="Times New Roman" w:cs="Times New Roman"/>
        </w:rPr>
      </w:pPr>
      <w:r w:rsidRPr="00AF436E">
        <w:rPr>
          <w:rFonts w:ascii="Times New Roman" w:hAnsi="Times New Roman" w:cs="Times New Roman"/>
        </w:rPr>
        <w:t>wspieranie działań wychowawczych i profilaktycznych nauczycieli, wynikających z programu wychowawczo-profilaktycznego szkoły;</w:t>
      </w:r>
    </w:p>
    <w:p w:rsidR="0016234E" w:rsidRPr="00AF436E" w:rsidRDefault="0016234E" w:rsidP="00736FAE">
      <w:pPr>
        <w:pStyle w:val="ListParagraph"/>
        <w:numPr>
          <w:ilvl w:val="0"/>
          <w:numId w:val="79"/>
        </w:numPr>
        <w:autoSpaceDE w:val="0"/>
        <w:ind w:left="851" w:hanging="425"/>
        <w:rPr>
          <w:rFonts w:ascii="Times New Roman" w:hAnsi="Times New Roman" w:cs="Times New Roman"/>
        </w:rPr>
      </w:pPr>
      <w:r w:rsidRPr="00AF436E">
        <w:rPr>
          <w:rFonts w:ascii="Times New Roman" w:hAnsi="Times New Roman" w:cs="Times New Roman"/>
        </w:rPr>
        <w:t>organizowanie różnych form terapii uczniom niedostosowanym społecznie;</w:t>
      </w:r>
    </w:p>
    <w:p w:rsidR="0016234E" w:rsidRPr="00AF436E" w:rsidRDefault="0016234E" w:rsidP="00736FAE">
      <w:pPr>
        <w:pStyle w:val="ListParagraph"/>
        <w:numPr>
          <w:ilvl w:val="0"/>
          <w:numId w:val="79"/>
        </w:numPr>
        <w:autoSpaceDE w:val="0"/>
        <w:ind w:left="851" w:hanging="425"/>
        <w:rPr>
          <w:rFonts w:ascii="Times New Roman" w:hAnsi="Times New Roman" w:cs="Times New Roman"/>
        </w:rPr>
      </w:pPr>
      <w:r>
        <w:rPr>
          <w:rFonts w:ascii="Times New Roman" w:hAnsi="Times New Roman" w:cs="Times New Roman"/>
        </w:rPr>
        <w:t>współdziałanie z poradnią psychologiczno-p</w:t>
      </w:r>
      <w:r w:rsidRPr="00AF436E">
        <w:rPr>
          <w:rFonts w:ascii="Times New Roman" w:hAnsi="Times New Roman" w:cs="Times New Roman"/>
        </w:rPr>
        <w:t>edagogiczną i poradniami specjalistycznymi, kierując do nich wsz</w:t>
      </w:r>
      <w:r>
        <w:rPr>
          <w:rFonts w:ascii="Times New Roman" w:hAnsi="Times New Roman" w:cs="Times New Roman"/>
        </w:rPr>
        <w:t>ystkich potrzebujących;</w:t>
      </w:r>
    </w:p>
    <w:p w:rsidR="0016234E" w:rsidRPr="00AF436E" w:rsidRDefault="0016234E" w:rsidP="00736FAE">
      <w:pPr>
        <w:pStyle w:val="ListParagraph"/>
        <w:numPr>
          <w:ilvl w:val="0"/>
          <w:numId w:val="79"/>
        </w:numPr>
        <w:autoSpaceDE w:val="0"/>
        <w:ind w:left="851" w:hanging="425"/>
        <w:rPr>
          <w:rFonts w:ascii="Times New Roman" w:hAnsi="Times New Roman" w:cs="Times New Roman"/>
        </w:rPr>
      </w:pPr>
      <w:r w:rsidRPr="00AF436E">
        <w:rPr>
          <w:rFonts w:ascii="Times New Roman" w:hAnsi="Times New Roman" w:cs="Times New Roman"/>
        </w:rPr>
        <w:t>współdziałanie z instytucjami, organizacjami i stowarzyszeniami opiekuńczo-wychowawczymi.</w:t>
      </w:r>
    </w:p>
    <w:p w:rsidR="0016234E" w:rsidRPr="00AF436E" w:rsidRDefault="0016234E" w:rsidP="00342ED7">
      <w:pPr>
        <w:pStyle w:val="ListParagraph"/>
        <w:autoSpaceDE w:val="0"/>
        <w:spacing w:after="0"/>
        <w:ind w:left="0"/>
        <w:rPr>
          <w:rFonts w:ascii="Times New Roman" w:hAnsi="Times New Roman" w:cs="Times New Roman"/>
          <w:b/>
          <w:bCs/>
        </w:rPr>
      </w:pPr>
    </w:p>
    <w:p w:rsidR="0016234E" w:rsidRPr="00AF436E" w:rsidRDefault="0016234E" w:rsidP="00342ED7">
      <w:pPr>
        <w:pStyle w:val="ListParagraph"/>
        <w:autoSpaceDE w:val="0"/>
        <w:spacing w:after="0"/>
        <w:ind w:left="0"/>
        <w:jc w:val="center"/>
        <w:rPr>
          <w:rFonts w:ascii="Times New Roman" w:hAnsi="Times New Roman" w:cs="Times New Roman"/>
          <w:b/>
          <w:bCs/>
        </w:rPr>
      </w:pPr>
      <w:r>
        <w:rPr>
          <w:rFonts w:ascii="Times New Roman" w:hAnsi="Times New Roman" w:cs="Times New Roman"/>
          <w:b/>
          <w:bCs/>
        </w:rPr>
        <w:t>Rozdział 8</w:t>
      </w:r>
    </w:p>
    <w:p w:rsidR="0016234E" w:rsidRPr="00AF436E" w:rsidRDefault="0016234E" w:rsidP="00342ED7">
      <w:pPr>
        <w:pStyle w:val="ListParagraph"/>
        <w:autoSpaceDE w:val="0"/>
        <w:spacing w:after="0"/>
        <w:ind w:left="0"/>
        <w:jc w:val="center"/>
        <w:rPr>
          <w:rFonts w:ascii="Times New Roman" w:hAnsi="Times New Roman" w:cs="Times New Roman"/>
          <w:b/>
          <w:bCs/>
        </w:rPr>
      </w:pPr>
      <w:r>
        <w:rPr>
          <w:rFonts w:ascii="Times New Roman" w:hAnsi="Times New Roman" w:cs="Times New Roman"/>
          <w:b/>
          <w:bCs/>
        </w:rPr>
        <w:t>Zadania logopedy</w:t>
      </w:r>
    </w:p>
    <w:p w:rsidR="0016234E" w:rsidRDefault="0016234E" w:rsidP="00342ED7">
      <w:pPr>
        <w:pStyle w:val="ListParagraph"/>
        <w:autoSpaceDE w:val="0"/>
        <w:spacing w:after="0"/>
        <w:ind w:left="0"/>
        <w:jc w:val="center"/>
        <w:rPr>
          <w:rFonts w:ascii="Times New Roman" w:hAnsi="Times New Roman" w:cs="Times New Roman"/>
          <w:b/>
          <w:bCs/>
        </w:rPr>
      </w:pPr>
    </w:p>
    <w:p w:rsidR="0016234E" w:rsidRDefault="0016234E" w:rsidP="00342ED7">
      <w:pPr>
        <w:pStyle w:val="ListParagraph"/>
        <w:autoSpaceDE w:val="0"/>
        <w:spacing w:after="0"/>
        <w:ind w:left="0"/>
        <w:jc w:val="center"/>
        <w:rPr>
          <w:rFonts w:ascii="Times New Roman" w:hAnsi="Times New Roman" w:cs="Times New Roman"/>
          <w:b/>
          <w:bCs/>
        </w:rPr>
      </w:pPr>
      <w:r>
        <w:rPr>
          <w:rFonts w:ascii="Times New Roman" w:hAnsi="Times New Roman" w:cs="Times New Roman"/>
          <w:b/>
          <w:bCs/>
        </w:rPr>
        <w:t>§ 50</w:t>
      </w:r>
    </w:p>
    <w:p w:rsidR="0016234E" w:rsidRPr="00AF436E" w:rsidRDefault="0016234E" w:rsidP="00342ED7">
      <w:pPr>
        <w:pStyle w:val="ListParagraph"/>
        <w:autoSpaceDE w:val="0"/>
        <w:spacing w:after="0"/>
        <w:ind w:left="0"/>
        <w:rPr>
          <w:rFonts w:ascii="Times New Roman" w:hAnsi="Times New Roman" w:cs="Times New Roman"/>
          <w:b/>
          <w:bCs/>
        </w:rPr>
      </w:pPr>
    </w:p>
    <w:p w:rsidR="0016234E" w:rsidRPr="00AF436E" w:rsidRDefault="0016234E" w:rsidP="00736FAE">
      <w:pPr>
        <w:pStyle w:val="ListParagraph"/>
        <w:numPr>
          <w:ilvl w:val="0"/>
          <w:numId w:val="80"/>
        </w:numPr>
        <w:autoSpaceDE w:val="0"/>
        <w:ind w:left="426" w:hanging="426"/>
        <w:rPr>
          <w:rFonts w:ascii="Times New Roman" w:hAnsi="Times New Roman" w:cs="Times New Roman"/>
        </w:rPr>
      </w:pPr>
      <w:r w:rsidRPr="00AF436E">
        <w:rPr>
          <w:rFonts w:ascii="Times New Roman" w:hAnsi="Times New Roman" w:cs="Times New Roman"/>
        </w:rPr>
        <w:t>Do zadań logopedy należy w szczególności:</w:t>
      </w:r>
    </w:p>
    <w:p w:rsidR="0016234E" w:rsidRPr="00AF436E" w:rsidRDefault="0016234E" w:rsidP="00736FAE">
      <w:pPr>
        <w:pStyle w:val="ListParagraph"/>
        <w:numPr>
          <w:ilvl w:val="1"/>
          <w:numId w:val="80"/>
        </w:numPr>
        <w:autoSpaceDE w:val="0"/>
        <w:ind w:left="709" w:hanging="283"/>
        <w:rPr>
          <w:rFonts w:ascii="Times New Roman" w:hAnsi="Times New Roman" w:cs="Times New Roman"/>
        </w:rPr>
      </w:pPr>
      <w:r w:rsidRPr="00AF436E">
        <w:rPr>
          <w:rFonts w:ascii="Times New Roman" w:hAnsi="Times New Roman" w:cs="Times New Roman"/>
        </w:rPr>
        <w:t>przeprowadzenie bada</w:t>
      </w:r>
      <w:r>
        <w:rPr>
          <w:rFonts w:ascii="Times New Roman" w:hAnsi="Times New Roman" w:cs="Times New Roman"/>
        </w:rPr>
        <w:t>ń</w:t>
      </w:r>
      <w:r w:rsidRPr="00AF436E">
        <w:rPr>
          <w:rFonts w:ascii="Times New Roman" w:hAnsi="Times New Roman" w:cs="Times New Roman"/>
        </w:rPr>
        <w:t xml:space="preserve"> wstępnych w celu ustalenia stanu mowy uczniów, w tym mowy głośnej i pisma;</w:t>
      </w:r>
    </w:p>
    <w:p w:rsidR="0016234E" w:rsidRPr="00AF436E" w:rsidRDefault="0016234E" w:rsidP="00736FAE">
      <w:pPr>
        <w:pStyle w:val="ListParagraph"/>
        <w:numPr>
          <w:ilvl w:val="1"/>
          <w:numId w:val="80"/>
        </w:numPr>
        <w:autoSpaceDE w:val="0"/>
        <w:ind w:left="709" w:hanging="283"/>
        <w:rPr>
          <w:rFonts w:ascii="Times New Roman" w:hAnsi="Times New Roman" w:cs="Times New Roman"/>
        </w:rPr>
      </w:pPr>
      <w:r w:rsidRPr="00AF436E">
        <w:rPr>
          <w:rFonts w:ascii="Times New Roman" w:hAnsi="Times New Roman" w:cs="Times New Roman"/>
        </w:rPr>
        <w:t>diagnozowanie logopedyczne oraz – odpowiednio do jego wyników- organizowanie pomocy logopedycznej;</w:t>
      </w:r>
    </w:p>
    <w:p w:rsidR="0016234E" w:rsidRPr="00AF436E" w:rsidRDefault="0016234E" w:rsidP="00736FAE">
      <w:pPr>
        <w:pStyle w:val="ListParagraph"/>
        <w:numPr>
          <w:ilvl w:val="1"/>
          <w:numId w:val="80"/>
        </w:numPr>
        <w:autoSpaceDE w:val="0"/>
        <w:ind w:left="709" w:hanging="283"/>
        <w:rPr>
          <w:rFonts w:ascii="Times New Roman" w:hAnsi="Times New Roman" w:cs="Times New Roman"/>
        </w:rPr>
      </w:pPr>
      <w:r w:rsidRPr="00AF436E">
        <w:rPr>
          <w:rFonts w:ascii="Times New Roman" w:hAnsi="Times New Roman" w:cs="Times New Roman"/>
        </w:rPr>
        <w:t>prowadzenie terapii logopedycznej indywidualnej i w grupach dzieci, u których stwierdzono nieprawidłowości w rozwoju mowy głośnej i pisma;</w:t>
      </w:r>
    </w:p>
    <w:p w:rsidR="0016234E" w:rsidRPr="00AF436E" w:rsidRDefault="0016234E" w:rsidP="00736FAE">
      <w:pPr>
        <w:pStyle w:val="ListParagraph"/>
        <w:numPr>
          <w:ilvl w:val="1"/>
          <w:numId w:val="80"/>
        </w:numPr>
        <w:autoSpaceDE w:val="0"/>
        <w:ind w:left="709" w:hanging="283"/>
        <w:rPr>
          <w:rFonts w:ascii="Times New Roman" w:hAnsi="Times New Roman" w:cs="Times New Roman"/>
        </w:rPr>
      </w:pPr>
      <w:r w:rsidRPr="00AF436E">
        <w:rPr>
          <w:rFonts w:ascii="Times New Roman" w:hAnsi="Times New Roman" w:cs="Times New Roman"/>
        </w:rPr>
        <w:t>organizowanie pomocy logopedycznej dla dzieci z trudnościami w czytaniu i pisaniu, przy ścisłej współpracy z pedagogiem i nauczycielami prowadzącymi zajęcia korekcyjno-kompensacyjne;</w:t>
      </w:r>
    </w:p>
    <w:p w:rsidR="0016234E" w:rsidRPr="00AF436E" w:rsidRDefault="0016234E" w:rsidP="00736FAE">
      <w:pPr>
        <w:pStyle w:val="ListParagraph"/>
        <w:numPr>
          <w:ilvl w:val="1"/>
          <w:numId w:val="80"/>
        </w:numPr>
        <w:autoSpaceDE w:val="0"/>
        <w:ind w:left="709" w:hanging="283"/>
        <w:rPr>
          <w:rFonts w:ascii="Times New Roman" w:hAnsi="Times New Roman" w:cs="Times New Roman"/>
        </w:rPr>
      </w:pPr>
      <w:r w:rsidRPr="00AF436E">
        <w:rPr>
          <w:rFonts w:ascii="Times New Roman" w:hAnsi="Times New Roman" w:cs="Times New Roman"/>
        </w:rPr>
        <w:t>organizowanie i prowadzenie różnych form pomocy psychologiczno-pedagogicznej dla uczniów, rodziców i nauczycieli;</w:t>
      </w:r>
    </w:p>
    <w:p w:rsidR="0016234E" w:rsidRPr="00AF436E" w:rsidRDefault="0016234E" w:rsidP="00736FAE">
      <w:pPr>
        <w:pStyle w:val="ListParagraph"/>
        <w:numPr>
          <w:ilvl w:val="1"/>
          <w:numId w:val="80"/>
        </w:numPr>
        <w:autoSpaceDE w:val="0"/>
        <w:ind w:left="709" w:hanging="283"/>
        <w:rPr>
          <w:rFonts w:ascii="Times New Roman" w:hAnsi="Times New Roman" w:cs="Times New Roman"/>
        </w:rPr>
      </w:pPr>
      <w:r w:rsidRPr="00AF436E">
        <w:rPr>
          <w:rFonts w:ascii="Times New Roman" w:hAnsi="Times New Roman" w:cs="Times New Roman"/>
        </w:rPr>
        <w:t>podejmowanie działań profilaktycznych zapobiegających powstawaniu zaburzeń komunikacji językowej, w tym współpraca z najbliższym środowiskiem ucznia;</w:t>
      </w:r>
    </w:p>
    <w:p w:rsidR="0016234E" w:rsidRPr="00AF436E" w:rsidRDefault="0016234E" w:rsidP="00736FAE">
      <w:pPr>
        <w:pStyle w:val="ListParagraph"/>
        <w:numPr>
          <w:ilvl w:val="1"/>
          <w:numId w:val="80"/>
        </w:numPr>
        <w:autoSpaceDE w:val="0"/>
        <w:ind w:left="709" w:hanging="283"/>
        <w:rPr>
          <w:rFonts w:ascii="Times New Roman" w:hAnsi="Times New Roman" w:cs="Times New Roman"/>
        </w:rPr>
      </w:pPr>
      <w:r w:rsidRPr="00AF436E">
        <w:rPr>
          <w:rFonts w:ascii="Times New Roman" w:hAnsi="Times New Roman" w:cs="Times New Roman"/>
        </w:rPr>
        <w:t>współdziałanie w opracowaniu programu wychowawczo-profilaktycznego szkoły oraz jego ewaluacji;</w:t>
      </w:r>
    </w:p>
    <w:p w:rsidR="0016234E" w:rsidRDefault="0016234E" w:rsidP="00736FAE">
      <w:pPr>
        <w:pStyle w:val="ListParagraph"/>
        <w:numPr>
          <w:ilvl w:val="1"/>
          <w:numId w:val="80"/>
        </w:numPr>
        <w:autoSpaceDE w:val="0"/>
        <w:ind w:left="709" w:hanging="283"/>
        <w:rPr>
          <w:rFonts w:ascii="Times New Roman" w:hAnsi="Times New Roman" w:cs="Times New Roman"/>
        </w:rPr>
      </w:pPr>
      <w:r w:rsidRPr="00AF436E">
        <w:rPr>
          <w:rFonts w:ascii="Times New Roman" w:hAnsi="Times New Roman" w:cs="Times New Roman"/>
        </w:rPr>
        <w:t>wspieranie działań wychowawczych i profilaktycznych nauczycieli wynikających z programu wychowawczo-profilaktycznego szkoły.</w:t>
      </w:r>
    </w:p>
    <w:p w:rsidR="0016234E" w:rsidRPr="00AF436E" w:rsidRDefault="0016234E" w:rsidP="00FF434B">
      <w:pPr>
        <w:pStyle w:val="ListParagraph"/>
        <w:autoSpaceDE w:val="0"/>
        <w:spacing w:after="0"/>
        <w:ind w:left="993"/>
        <w:rPr>
          <w:rFonts w:ascii="Times New Roman" w:hAnsi="Times New Roman" w:cs="Times New Roman"/>
        </w:rPr>
      </w:pPr>
    </w:p>
    <w:p w:rsidR="0016234E" w:rsidRPr="0054701D" w:rsidRDefault="0016234E" w:rsidP="00342ED7">
      <w:pPr>
        <w:autoSpaceDE w:val="0"/>
        <w:jc w:val="center"/>
        <w:rPr>
          <w:rFonts w:ascii="Times New Roman" w:hAnsi="Times New Roman" w:cs="Times New Roman"/>
          <w:b/>
          <w:bCs/>
          <w:sz w:val="22"/>
          <w:szCs w:val="22"/>
        </w:rPr>
      </w:pPr>
      <w:r>
        <w:rPr>
          <w:rFonts w:ascii="Times New Roman" w:hAnsi="Times New Roman" w:cs="Times New Roman"/>
          <w:b/>
          <w:bCs/>
          <w:sz w:val="22"/>
          <w:szCs w:val="22"/>
        </w:rPr>
        <w:t>Rozdział 9</w:t>
      </w:r>
    </w:p>
    <w:p w:rsidR="0016234E" w:rsidRDefault="0016234E" w:rsidP="00342ED7">
      <w:pPr>
        <w:pStyle w:val="ListParagraph"/>
        <w:autoSpaceDE w:val="0"/>
        <w:spacing w:after="0"/>
        <w:ind w:left="0"/>
        <w:jc w:val="center"/>
        <w:rPr>
          <w:rFonts w:ascii="Times New Roman" w:hAnsi="Times New Roman" w:cs="Times New Roman"/>
          <w:b/>
          <w:bCs/>
        </w:rPr>
      </w:pPr>
      <w:r>
        <w:rPr>
          <w:rFonts w:ascii="Times New Roman" w:hAnsi="Times New Roman" w:cs="Times New Roman"/>
          <w:b/>
          <w:bCs/>
        </w:rPr>
        <w:t>Zadania n</w:t>
      </w:r>
      <w:r w:rsidRPr="0054701D">
        <w:rPr>
          <w:rFonts w:ascii="Times New Roman" w:hAnsi="Times New Roman" w:cs="Times New Roman"/>
          <w:b/>
          <w:bCs/>
        </w:rPr>
        <w:t>auczyciel</w:t>
      </w:r>
      <w:r>
        <w:rPr>
          <w:rFonts w:ascii="Times New Roman" w:hAnsi="Times New Roman" w:cs="Times New Roman"/>
          <w:b/>
          <w:bCs/>
        </w:rPr>
        <w:t xml:space="preserve">a </w:t>
      </w:r>
      <w:r w:rsidRPr="0054701D">
        <w:rPr>
          <w:rFonts w:ascii="Times New Roman" w:hAnsi="Times New Roman" w:cs="Times New Roman"/>
          <w:b/>
          <w:bCs/>
        </w:rPr>
        <w:t>bibliotekarz</w:t>
      </w:r>
      <w:r>
        <w:rPr>
          <w:rFonts w:ascii="Times New Roman" w:hAnsi="Times New Roman" w:cs="Times New Roman"/>
          <w:b/>
          <w:bCs/>
        </w:rPr>
        <w:t>a</w:t>
      </w:r>
    </w:p>
    <w:p w:rsidR="0016234E" w:rsidRDefault="0016234E" w:rsidP="00342ED7">
      <w:pPr>
        <w:pStyle w:val="ListParagraph"/>
        <w:autoSpaceDE w:val="0"/>
        <w:spacing w:after="0"/>
        <w:ind w:left="0"/>
        <w:jc w:val="center"/>
        <w:rPr>
          <w:rFonts w:ascii="Times New Roman" w:hAnsi="Times New Roman" w:cs="Times New Roman"/>
          <w:b/>
          <w:bCs/>
        </w:rPr>
      </w:pPr>
    </w:p>
    <w:p w:rsidR="0016234E" w:rsidRPr="00AF436E" w:rsidRDefault="0016234E" w:rsidP="00342ED7">
      <w:pPr>
        <w:autoSpaceDE w:val="0"/>
        <w:jc w:val="center"/>
        <w:rPr>
          <w:rFonts w:ascii="Times New Roman" w:hAnsi="Times New Roman" w:cs="Times New Roman"/>
          <w:b/>
          <w:bCs/>
          <w:sz w:val="22"/>
          <w:szCs w:val="22"/>
        </w:rPr>
      </w:pPr>
      <w:r>
        <w:rPr>
          <w:rFonts w:ascii="Times New Roman" w:hAnsi="Times New Roman" w:cs="Times New Roman"/>
          <w:b/>
          <w:bCs/>
          <w:sz w:val="22"/>
          <w:szCs w:val="22"/>
        </w:rPr>
        <w:t>§ 51</w:t>
      </w:r>
    </w:p>
    <w:p w:rsidR="0016234E" w:rsidRPr="00AF436E" w:rsidRDefault="0016234E" w:rsidP="00342ED7">
      <w:pPr>
        <w:pStyle w:val="ListParagraph"/>
        <w:autoSpaceDE w:val="0"/>
        <w:spacing w:after="0"/>
        <w:ind w:left="0"/>
        <w:rPr>
          <w:rFonts w:ascii="Times New Roman" w:hAnsi="Times New Roman" w:cs="Times New Roman"/>
        </w:rPr>
      </w:pPr>
    </w:p>
    <w:p w:rsidR="0016234E" w:rsidRPr="00AF436E" w:rsidRDefault="0016234E" w:rsidP="00736FAE">
      <w:pPr>
        <w:pStyle w:val="ListParagraph"/>
        <w:numPr>
          <w:ilvl w:val="0"/>
          <w:numId w:val="81"/>
        </w:numPr>
        <w:autoSpaceDE w:val="0"/>
        <w:ind w:left="426" w:hanging="426"/>
        <w:rPr>
          <w:rFonts w:ascii="Times New Roman" w:hAnsi="Times New Roman" w:cs="Times New Roman"/>
        </w:rPr>
      </w:pPr>
      <w:r>
        <w:rPr>
          <w:rFonts w:ascii="Times New Roman" w:hAnsi="Times New Roman" w:cs="Times New Roman"/>
        </w:rPr>
        <w:t>Do zadań nauczyciela</w:t>
      </w:r>
      <w:r w:rsidRPr="00AF436E">
        <w:rPr>
          <w:rFonts w:ascii="Times New Roman" w:hAnsi="Times New Roman" w:cs="Times New Roman"/>
        </w:rPr>
        <w:t xml:space="preserve"> bibliotekarza należy:</w:t>
      </w:r>
    </w:p>
    <w:p w:rsidR="0016234E" w:rsidRPr="00AF436E" w:rsidRDefault="0016234E" w:rsidP="00736FAE">
      <w:pPr>
        <w:pStyle w:val="ListParagraph"/>
        <w:numPr>
          <w:ilvl w:val="0"/>
          <w:numId w:val="82"/>
        </w:numPr>
        <w:autoSpaceDE w:val="0"/>
        <w:ind w:left="709" w:hanging="283"/>
        <w:rPr>
          <w:rFonts w:ascii="Times New Roman" w:hAnsi="Times New Roman" w:cs="Times New Roman"/>
        </w:rPr>
      </w:pPr>
      <w:r w:rsidRPr="00AF436E">
        <w:rPr>
          <w:rFonts w:ascii="Times New Roman" w:hAnsi="Times New Roman" w:cs="Times New Roman"/>
        </w:rPr>
        <w:t>udostępnianie książek i innych źródeł informacji;</w:t>
      </w:r>
    </w:p>
    <w:p w:rsidR="0016234E" w:rsidRPr="00AF436E" w:rsidRDefault="0016234E" w:rsidP="00736FAE">
      <w:pPr>
        <w:pStyle w:val="ListParagraph"/>
        <w:numPr>
          <w:ilvl w:val="0"/>
          <w:numId w:val="82"/>
        </w:numPr>
        <w:autoSpaceDE w:val="0"/>
        <w:ind w:left="709" w:hanging="283"/>
        <w:rPr>
          <w:rFonts w:ascii="Times New Roman" w:hAnsi="Times New Roman" w:cs="Times New Roman"/>
        </w:rPr>
      </w:pPr>
      <w:r w:rsidRPr="00AF436E">
        <w:rPr>
          <w:rFonts w:ascii="Times New Roman" w:hAnsi="Times New Roman" w:cs="Times New Roman"/>
        </w:rPr>
        <w:t>tworzenie warunków do poszukiwania</w:t>
      </w:r>
      <w:r>
        <w:rPr>
          <w:rFonts w:ascii="Times New Roman" w:hAnsi="Times New Roman" w:cs="Times New Roman"/>
        </w:rPr>
        <w:t>,</w:t>
      </w:r>
      <w:r w:rsidRPr="00AF436E">
        <w:rPr>
          <w:rFonts w:ascii="Times New Roman" w:hAnsi="Times New Roman" w:cs="Times New Roman"/>
        </w:rPr>
        <w:t xml:space="preserve"> porządkowania i wykorzystywania informacji z różnych źródeł oraz efektywnego posługiwan</w:t>
      </w:r>
      <w:r>
        <w:rPr>
          <w:rFonts w:ascii="Times New Roman" w:hAnsi="Times New Roman" w:cs="Times New Roman"/>
        </w:rPr>
        <w:t>ia się technologią informacyjno-komunikacyjna;</w:t>
      </w:r>
    </w:p>
    <w:p w:rsidR="0016234E" w:rsidRPr="00AF436E" w:rsidRDefault="0016234E" w:rsidP="00736FAE">
      <w:pPr>
        <w:pStyle w:val="ListParagraph"/>
        <w:numPr>
          <w:ilvl w:val="0"/>
          <w:numId w:val="82"/>
        </w:numPr>
        <w:autoSpaceDE w:val="0"/>
        <w:ind w:left="709" w:hanging="283"/>
        <w:rPr>
          <w:rFonts w:ascii="Times New Roman" w:hAnsi="Times New Roman" w:cs="Times New Roman"/>
        </w:rPr>
      </w:pPr>
      <w:r w:rsidRPr="00AF436E">
        <w:rPr>
          <w:rFonts w:ascii="Times New Roman" w:hAnsi="Times New Roman" w:cs="Times New Roman"/>
        </w:rPr>
        <w:t>rozbudzanie i rozwijanie indywidualnych zainteresowań uczniów oraz wyrabianie i pogłębianie u uczniów nawyku czytania i uczenia się;</w:t>
      </w:r>
    </w:p>
    <w:p w:rsidR="0016234E" w:rsidRPr="00AF436E" w:rsidRDefault="0016234E" w:rsidP="00736FAE">
      <w:pPr>
        <w:pStyle w:val="ListParagraph"/>
        <w:numPr>
          <w:ilvl w:val="0"/>
          <w:numId w:val="82"/>
        </w:numPr>
        <w:autoSpaceDE w:val="0"/>
        <w:ind w:left="709" w:hanging="283"/>
        <w:rPr>
          <w:rFonts w:ascii="Times New Roman" w:hAnsi="Times New Roman" w:cs="Times New Roman"/>
        </w:rPr>
      </w:pPr>
      <w:r w:rsidRPr="00AF436E">
        <w:rPr>
          <w:rFonts w:ascii="Times New Roman" w:hAnsi="Times New Roman" w:cs="Times New Roman"/>
        </w:rPr>
        <w:t>organizowanie różnorodnych działań rozwijających wrażliwość kulturową i społeczną;</w:t>
      </w:r>
    </w:p>
    <w:p w:rsidR="0016234E" w:rsidRPr="00AF436E" w:rsidRDefault="0016234E" w:rsidP="00736FAE">
      <w:pPr>
        <w:pStyle w:val="ListParagraph"/>
        <w:numPr>
          <w:ilvl w:val="0"/>
          <w:numId w:val="82"/>
        </w:numPr>
        <w:autoSpaceDE w:val="0"/>
        <w:ind w:left="709" w:hanging="283"/>
        <w:rPr>
          <w:rFonts w:ascii="Times New Roman" w:hAnsi="Times New Roman" w:cs="Times New Roman"/>
        </w:rPr>
      </w:pPr>
      <w:r w:rsidRPr="00AF436E">
        <w:rPr>
          <w:rFonts w:ascii="Times New Roman" w:hAnsi="Times New Roman" w:cs="Times New Roman"/>
        </w:rPr>
        <w:t>udzielanie informacji bibliotecznych;</w:t>
      </w:r>
    </w:p>
    <w:p w:rsidR="0016234E" w:rsidRPr="00AF436E" w:rsidRDefault="0016234E" w:rsidP="00736FAE">
      <w:pPr>
        <w:pStyle w:val="ListParagraph"/>
        <w:numPr>
          <w:ilvl w:val="0"/>
          <w:numId w:val="82"/>
        </w:numPr>
        <w:autoSpaceDE w:val="0"/>
        <w:ind w:left="709" w:hanging="283"/>
        <w:rPr>
          <w:rFonts w:ascii="Times New Roman" w:hAnsi="Times New Roman" w:cs="Times New Roman"/>
        </w:rPr>
      </w:pPr>
      <w:r w:rsidRPr="00AF436E">
        <w:rPr>
          <w:rFonts w:ascii="Times New Roman" w:hAnsi="Times New Roman" w:cs="Times New Roman"/>
        </w:rPr>
        <w:t>poradnictwo w wyborach czytelniczych</w:t>
      </w:r>
      <w:r>
        <w:rPr>
          <w:rFonts w:ascii="Times New Roman" w:hAnsi="Times New Roman" w:cs="Times New Roman"/>
        </w:rPr>
        <w:t>;</w:t>
      </w:r>
    </w:p>
    <w:p w:rsidR="0016234E" w:rsidRPr="00AF436E" w:rsidRDefault="0016234E" w:rsidP="00736FAE">
      <w:pPr>
        <w:pStyle w:val="ListParagraph"/>
        <w:numPr>
          <w:ilvl w:val="0"/>
          <w:numId w:val="82"/>
        </w:numPr>
        <w:autoSpaceDE w:val="0"/>
        <w:ind w:left="709" w:hanging="283"/>
        <w:rPr>
          <w:rFonts w:ascii="Times New Roman" w:hAnsi="Times New Roman" w:cs="Times New Roman"/>
        </w:rPr>
      </w:pPr>
      <w:r w:rsidRPr="00AF436E">
        <w:rPr>
          <w:rFonts w:ascii="Times New Roman" w:hAnsi="Times New Roman" w:cs="Times New Roman"/>
        </w:rPr>
        <w:t>prowadzenie przysposobienia czytelniczo- informacyjnego;</w:t>
      </w:r>
    </w:p>
    <w:p w:rsidR="0016234E" w:rsidRPr="00AF436E" w:rsidRDefault="0016234E" w:rsidP="00736FAE">
      <w:pPr>
        <w:pStyle w:val="ListParagraph"/>
        <w:numPr>
          <w:ilvl w:val="0"/>
          <w:numId w:val="82"/>
        </w:numPr>
        <w:autoSpaceDE w:val="0"/>
        <w:ind w:left="709" w:hanging="283"/>
        <w:rPr>
          <w:rFonts w:ascii="Times New Roman" w:hAnsi="Times New Roman" w:cs="Times New Roman"/>
        </w:rPr>
      </w:pPr>
      <w:r w:rsidRPr="00AF436E">
        <w:rPr>
          <w:rFonts w:ascii="Times New Roman" w:hAnsi="Times New Roman" w:cs="Times New Roman"/>
        </w:rPr>
        <w:t>inspirowanie pracy aktywu czytelniczego;</w:t>
      </w:r>
    </w:p>
    <w:p w:rsidR="0016234E" w:rsidRPr="00AF436E" w:rsidRDefault="0016234E" w:rsidP="00736FAE">
      <w:pPr>
        <w:pStyle w:val="ListParagraph"/>
        <w:numPr>
          <w:ilvl w:val="0"/>
          <w:numId w:val="82"/>
        </w:numPr>
        <w:autoSpaceDE w:val="0"/>
        <w:ind w:left="709" w:hanging="283"/>
        <w:rPr>
          <w:rFonts w:ascii="Times New Roman" w:hAnsi="Times New Roman" w:cs="Times New Roman"/>
        </w:rPr>
      </w:pPr>
      <w:r w:rsidRPr="00AF436E">
        <w:rPr>
          <w:rFonts w:ascii="Times New Roman" w:hAnsi="Times New Roman" w:cs="Times New Roman"/>
        </w:rPr>
        <w:t>informowanie nauczycieli o czytelnictwie uczniów;</w:t>
      </w:r>
    </w:p>
    <w:p w:rsidR="0016234E" w:rsidRPr="00AF436E" w:rsidRDefault="0016234E" w:rsidP="00736FAE">
      <w:pPr>
        <w:pStyle w:val="ListParagraph"/>
        <w:numPr>
          <w:ilvl w:val="0"/>
          <w:numId w:val="82"/>
        </w:numPr>
        <w:autoSpaceDE w:val="0"/>
        <w:ind w:left="851" w:hanging="425"/>
        <w:rPr>
          <w:rFonts w:ascii="Times New Roman" w:hAnsi="Times New Roman" w:cs="Times New Roman"/>
        </w:rPr>
      </w:pPr>
      <w:r w:rsidRPr="00AF436E">
        <w:rPr>
          <w:rFonts w:ascii="Times New Roman" w:hAnsi="Times New Roman" w:cs="Times New Roman"/>
        </w:rPr>
        <w:t>organizowanie różnych form inspiracji czytelnictwa np. apeli, konkursów.</w:t>
      </w:r>
    </w:p>
    <w:p w:rsidR="0016234E" w:rsidRDefault="0016234E" w:rsidP="00342ED7">
      <w:pPr>
        <w:autoSpaceDE w:val="0"/>
        <w:jc w:val="center"/>
        <w:rPr>
          <w:rFonts w:ascii="Times New Roman" w:hAnsi="Times New Roman" w:cs="Times New Roman"/>
          <w:b/>
          <w:bCs/>
          <w:sz w:val="22"/>
          <w:szCs w:val="22"/>
        </w:rPr>
      </w:pPr>
    </w:p>
    <w:p w:rsidR="0016234E" w:rsidRPr="00D37ABF" w:rsidRDefault="0016234E" w:rsidP="00342ED7">
      <w:pPr>
        <w:autoSpaceDE w:val="0"/>
        <w:jc w:val="center"/>
        <w:rPr>
          <w:rFonts w:ascii="Times New Roman" w:hAnsi="Times New Roman" w:cs="Times New Roman"/>
          <w:b/>
          <w:bCs/>
          <w:sz w:val="22"/>
          <w:szCs w:val="22"/>
        </w:rPr>
      </w:pPr>
      <w:r>
        <w:rPr>
          <w:rFonts w:ascii="Times New Roman" w:hAnsi="Times New Roman" w:cs="Times New Roman"/>
          <w:b/>
          <w:bCs/>
          <w:sz w:val="22"/>
          <w:szCs w:val="22"/>
        </w:rPr>
        <w:t>Rozdział 10</w:t>
      </w:r>
    </w:p>
    <w:p w:rsidR="0016234E" w:rsidRDefault="0016234E" w:rsidP="00FF434B">
      <w:pPr>
        <w:pStyle w:val="ListParagraph"/>
        <w:autoSpaceDE w:val="0"/>
        <w:spacing w:after="0"/>
        <w:ind w:left="0"/>
        <w:jc w:val="center"/>
        <w:rPr>
          <w:rFonts w:ascii="Times New Roman" w:hAnsi="Times New Roman" w:cs="Times New Roman"/>
          <w:b/>
          <w:bCs/>
        </w:rPr>
      </w:pPr>
      <w:r>
        <w:rPr>
          <w:rFonts w:ascii="Times New Roman" w:hAnsi="Times New Roman" w:cs="Times New Roman"/>
          <w:b/>
          <w:bCs/>
        </w:rPr>
        <w:t>Zadania n</w:t>
      </w:r>
      <w:r w:rsidRPr="00AF436E">
        <w:rPr>
          <w:rFonts w:ascii="Times New Roman" w:hAnsi="Times New Roman" w:cs="Times New Roman"/>
          <w:b/>
          <w:bCs/>
        </w:rPr>
        <w:t>auczyciel</w:t>
      </w:r>
      <w:r>
        <w:rPr>
          <w:rFonts w:ascii="Times New Roman" w:hAnsi="Times New Roman" w:cs="Times New Roman"/>
          <w:b/>
          <w:bCs/>
        </w:rPr>
        <w:t xml:space="preserve">a </w:t>
      </w:r>
      <w:r w:rsidRPr="00AF436E">
        <w:rPr>
          <w:rFonts w:ascii="Times New Roman" w:hAnsi="Times New Roman" w:cs="Times New Roman"/>
          <w:b/>
          <w:bCs/>
        </w:rPr>
        <w:t>świetlicy</w:t>
      </w:r>
    </w:p>
    <w:p w:rsidR="0016234E" w:rsidRDefault="0016234E" w:rsidP="00342ED7">
      <w:pPr>
        <w:autoSpaceDE w:val="0"/>
        <w:jc w:val="center"/>
        <w:rPr>
          <w:rFonts w:ascii="Times New Roman" w:hAnsi="Times New Roman" w:cs="Times New Roman"/>
          <w:b/>
          <w:bCs/>
          <w:sz w:val="22"/>
          <w:szCs w:val="22"/>
        </w:rPr>
      </w:pPr>
    </w:p>
    <w:p w:rsidR="0016234E" w:rsidRDefault="0016234E" w:rsidP="00342ED7">
      <w:pPr>
        <w:autoSpaceDE w:val="0"/>
        <w:jc w:val="center"/>
        <w:rPr>
          <w:rFonts w:ascii="Times New Roman" w:hAnsi="Times New Roman" w:cs="Times New Roman"/>
          <w:b/>
          <w:bCs/>
          <w:sz w:val="22"/>
          <w:szCs w:val="22"/>
        </w:rPr>
      </w:pPr>
      <w:r>
        <w:rPr>
          <w:rFonts w:ascii="Times New Roman" w:hAnsi="Times New Roman" w:cs="Times New Roman"/>
          <w:b/>
          <w:bCs/>
          <w:sz w:val="22"/>
          <w:szCs w:val="22"/>
        </w:rPr>
        <w:t>§ 52</w:t>
      </w:r>
    </w:p>
    <w:p w:rsidR="0016234E" w:rsidRPr="0054701D" w:rsidRDefault="0016234E" w:rsidP="00342ED7">
      <w:pPr>
        <w:autoSpaceDE w:val="0"/>
        <w:jc w:val="center"/>
        <w:rPr>
          <w:rFonts w:ascii="Times New Roman" w:hAnsi="Times New Roman" w:cs="Times New Roman"/>
          <w:b/>
          <w:bCs/>
          <w:sz w:val="22"/>
          <w:szCs w:val="22"/>
        </w:rPr>
      </w:pPr>
    </w:p>
    <w:p w:rsidR="0016234E" w:rsidRPr="00AF436E" w:rsidRDefault="0016234E" w:rsidP="00736FAE">
      <w:pPr>
        <w:pStyle w:val="ListParagraph"/>
        <w:numPr>
          <w:ilvl w:val="1"/>
          <w:numId w:val="81"/>
        </w:numPr>
        <w:tabs>
          <w:tab w:val="clear" w:pos="720"/>
          <w:tab w:val="num" w:pos="426"/>
        </w:tabs>
        <w:autoSpaceDE w:val="0"/>
        <w:ind w:left="426" w:hanging="426"/>
        <w:rPr>
          <w:rFonts w:ascii="Times New Roman" w:hAnsi="Times New Roman" w:cs="Times New Roman"/>
        </w:rPr>
      </w:pPr>
      <w:r w:rsidRPr="00AF436E">
        <w:rPr>
          <w:rFonts w:ascii="Times New Roman" w:hAnsi="Times New Roman" w:cs="Times New Roman"/>
        </w:rPr>
        <w:t>Nauczyciele świetlicy realizują następujące zadania:</w:t>
      </w:r>
    </w:p>
    <w:p w:rsidR="0016234E" w:rsidRPr="00AF436E" w:rsidRDefault="0016234E" w:rsidP="00736FAE">
      <w:pPr>
        <w:pStyle w:val="ListParagraph"/>
        <w:numPr>
          <w:ilvl w:val="0"/>
          <w:numId w:val="83"/>
        </w:numPr>
        <w:autoSpaceDE w:val="0"/>
        <w:spacing w:after="0"/>
        <w:ind w:left="709" w:hanging="283"/>
        <w:rPr>
          <w:rFonts w:ascii="Times New Roman" w:hAnsi="Times New Roman" w:cs="Times New Roman"/>
        </w:rPr>
      </w:pPr>
      <w:r w:rsidRPr="00AF436E">
        <w:rPr>
          <w:rFonts w:ascii="Times New Roman" w:hAnsi="Times New Roman" w:cs="Times New Roman"/>
        </w:rPr>
        <w:t>zapewniają bezpieczeństwo uczniom przebywającym pod ich opieką;</w:t>
      </w:r>
    </w:p>
    <w:p w:rsidR="0016234E" w:rsidRPr="00AF436E" w:rsidRDefault="0016234E" w:rsidP="00736FAE">
      <w:pPr>
        <w:pStyle w:val="ListParagraph"/>
        <w:numPr>
          <w:ilvl w:val="0"/>
          <w:numId w:val="83"/>
        </w:numPr>
        <w:autoSpaceDE w:val="0"/>
        <w:spacing w:after="0"/>
        <w:ind w:left="709" w:hanging="283"/>
        <w:rPr>
          <w:rFonts w:ascii="Times New Roman" w:hAnsi="Times New Roman" w:cs="Times New Roman"/>
        </w:rPr>
      </w:pPr>
      <w:r w:rsidRPr="00AF436E">
        <w:rPr>
          <w:rFonts w:ascii="Times New Roman" w:hAnsi="Times New Roman" w:cs="Times New Roman"/>
        </w:rPr>
        <w:t>organizują pomoc w nauce i tworzą warunki do nauki własnej;</w:t>
      </w:r>
    </w:p>
    <w:p w:rsidR="0016234E" w:rsidRPr="00AF436E" w:rsidRDefault="0016234E" w:rsidP="00736FAE">
      <w:pPr>
        <w:pStyle w:val="ListParagraph"/>
        <w:numPr>
          <w:ilvl w:val="0"/>
          <w:numId w:val="83"/>
        </w:numPr>
        <w:autoSpaceDE w:val="0"/>
        <w:spacing w:after="0"/>
        <w:ind w:left="709" w:hanging="283"/>
        <w:rPr>
          <w:rFonts w:ascii="Times New Roman" w:hAnsi="Times New Roman" w:cs="Times New Roman"/>
        </w:rPr>
      </w:pPr>
      <w:r w:rsidRPr="00AF436E">
        <w:rPr>
          <w:rFonts w:ascii="Times New Roman" w:hAnsi="Times New Roman" w:cs="Times New Roman"/>
        </w:rPr>
        <w:t>organizują pomoc koleżeńską dla uczniów posiadających problemy z nauką;</w:t>
      </w:r>
    </w:p>
    <w:p w:rsidR="0016234E" w:rsidRPr="00AF436E" w:rsidRDefault="0016234E" w:rsidP="00736FAE">
      <w:pPr>
        <w:pStyle w:val="ListParagraph"/>
        <w:numPr>
          <w:ilvl w:val="0"/>
          <w:numId w:val="83"/>
        </w:numPr>
        <w:autoSpaceDE w:val="0"/>
        <w:spacing w:after="0"/>
        <w:ind w:left="709" w:hanging="283"/>
        <w:rPr>
          <w:rFonts w:ascii="Times New Roman" w:hAnsi="Times New Roman" w:cs="Times New Roman"/>
        </w:rPr>
      </w:pPr>
      <w:r w:rsidRPr="00AF436E">
        <w:rPr>
          <w:rFonts w:ascii="Times New Roman" w:hAnsi="Times New Roman" w:cs="Times New Roman"/>
        </w:rPr>
        <w:t>organizują gry i zabawy oraz inne formy aktywności fizyczne</w:t>
      </w:r>
      <w:r>
        <w:rPr>
          <w:rFonts w:ascii="Times New Roman" w:hAnsi="Times New Roman" w:cs="Times New Roman"/>
        </w:rPr>
        <w:t>j</w:t>
      </w:r>
      <w:r w:rsidRPr="00AF436E">
        <w:rPr>
          <w:rFonts w:ascii="Times New Roman" w:hAnsi="Times New Roman" w:cs="Times New Roman"/>
        </w:rPr>
        <w:t>;</w:t>
      </w:r>
    </w:p>
    <w:p w:rsidR="0016234E" w:rsidRPr="00AF436E" w:rsidRDefault="0016234E" w:rsidP="00736FAE">
      <w:pPr>
        <w:pStyle w:val="ListParagraph"/>
        <w:numPr>
          <w:ilvl w:val="0"/>
          <w:numId w:val="83"/>
        </w:numPr>
        <w:autoSpaceDE w:val="0"/>
        <w:spacing w:after="0"/>
        <w:ind w:left="709" w:hanging="283"/>
        <w:rPr>
          <w:rFonts w:ascii="Times New Roman" w:hAnsi="Times New Roman" w:cs="Times New Roman"/>
        </w:rPr>
      </w:pPr>
      <w:r w:rsidRPr="00AF436E">
        <w:rPr>
          <w:rFonts w:ascii="Times New Roman" w:hAnsi="Times New Roman" w:cs="Times New Roman"/>
        </w:rPr>
        <w:t>rozwijają zainteresowania i uzdolnienia dzieci oraz stwarzają warunki dla wykazania ich zamiłowań i uzdolnień;</w:t>
      </w:r>
    </w:p>
    <w:p w:rsidR="0016234E" w:rsidRPr="00AF436E" w:rsidRDefault="0016234E" w:rsidP="00736FAE">
      <w:pPr>
        <w:pStyle w:val="ListParagraph"/>
        <w:numPr>
          <w:ilvl w:val="0"/>
          <w:numId w:val="83"/>
        </w:numPr>
        <w:autoSpaceDE w:val="0"/>
        <w:spacing w:after="0"/>
        <w:ind w:left="709" w:hanging="283"/>
        <w:rPr>
          <w:rFonts w:ascii="Times New Roman" w:hAnsi="Times New Roman" w:cs="Times New Roman"/>
        </w:rPr>
      </w:pPr>
      <w:r w:rsidRPr="00AF436E">
        <w:rPr>
          <w:rFonts w:ascii="Times New Roman" w:hAnsi="Times New Roman" w:cs="Times New Roman"/>
        </w:rPr>
        <w:t>kształtują nawyki i potrzebę uczestnictwa w kulturze;</w:t>
      </w:r>
    </w:p>
    <w:p w:rsidR="0016234E" w:rsidRPr="00AF436E" w:rsidRDefault="0016234E" w:rsidP="00736FAE">
      <w:pPr>
        <w:pStyle w:val="ListParagraph"/>
        <w:numPr>
          <w:ilvl w:val="0"/>
          <w:numId w:val="83"/>
        </w:numPr>
        <w:autoSpaceDE w:val="0"/>
        <w:spacing w:after="0"/>
        <w:ind w:left="709" w:hanging="283"/>
        <w:rPr>
          <w:rFonts w:ascii="Times New Roman" w:hAnsi="Times New Roman" w:cs="Times New Roman"/>
        </w:rPr>
      </w:pPr>
      <w:r w:rsidRPr="00AF436E">
        <w:rPr>
          <w:rFonts w:ascii="Times New Roman" w:hAnsi="Times New Roman" w:cs="Times New Roman"/>
        </w:rPr>
        <w:t>upowszechniają kulturę zdrowotną i kształtują nawyki higieny, czystości oraz dbałości o zachowanie zdrowia;</w:t>
      </w:r>
    </w:p>
    <w:p w:rsidR="0016234E" w:rsidRPr="00AF436E" w:rsidRDefault="0016234E" w:rsidP="00736FAE">
      <w:pPr>
        <w:pStyle w:val="ListParagraph"/>
        <w:numPr>
          <w:ilvl w:val="0"/>
          <w:numId w:val="83"/>
        </w:numPr>
        <w:autoSpaceDE w:val="0"/>
        <w:spacing w:after="0"/>
        <w:ind w:left="709" w:hanging="283"/>
        <w:rPr>
          <w:rFonts w:ascii="Times New Roman" w:hAnsi="Times New Roman" w:cs="Times New Roman"/>
        </w:rPr>
      </w:pPr>
      <w:r w:rsidRPr="00AF436E">
        <w:rPr>
          <w:rFonts w:ascii="Times New Roman" w:hAnsi="Times New Roman" w:cs="Times New Roman"/>
        </w:rPr>
        <w:t>rozwijają samodzielność, samorządność i społeczną aktywność.</w:t>
      </w:r>
    </w:p>
    <w:p w:rsidR="0016234E" w:rsidRDefault="0016234E" w:rsidP="00342ED7">
      <w:pPr>
        <w:keepNext/>
        <w:suppressAutoHyphens w:val="0"/>
        <w:spacing w:line="360" w:lineRule="auto"/>
        <w:outlineLvl w:val="2"/>
        <w:rPr>
          <w:rFonts w:ascii="Times New Roman" w:hAnsi="Times New Roman" w:cs="Times New Roman"/>
          <w:sz w:val="22"/>
          <w:szCs w:val="22"/>
        </w:rPr>
      </w:pPr>
    </w:p>
    <w:p w:rsidR="0016234E" w:rsidRPr="005C72C2" w:rsidRDefault="0016234E" w:rsidP="00FF434B">
      <w:pPr>
        <w:keepNext/>
        <w:suppressAutoHyphens w:val="0"/>
        <w:outlineLvl w:val="2"/>
        <w:rPr>
          <w:rFonts w:ascii="Times New Roman" w:hAnsi="Times New Roman" w:cs="Times New Roman"/>
          <w:b/>
          <w:bCs/>
          <w:sz w:val="22"/>
          <w:szCs w:val="22"/>
          <w:lang w:eastAsia="pl-PL"/>
        </w:rPr>
      </w:pPr>
      <w:r>
        <w:rPr>
          <w:rFonts w:ascii="Times New Roman" w:hAnsi="Times New Roman" w:cs="Times New Roman"/>
          <w:sz w:val="22"/>
          <w:szCs w:val="22"/>
        </w:rPr>
        <w:t xml:space="preserve">                                                                       </w:t>
      </w:r>
      <w:r w:rsidRPr="005C72C2">
        <w:rPr>
          <w:rFonts w:ascii="Times New Roman" w:hAnsi="Times New Roman" w:cs="Times New Roman"/>
          <w:b/>
          <w:bCs/>
          <w:sz w:val="22"/>
          <w:szCs w:val="22"/>
          <w:lang w:eastAsia="pl-PL"/>
        </w:rPr>
        <w:t xml:space="preserve">Rozdział </w:t>
      </w:r>
      <w:r>
        <w:rPr>
          <w:rFonts w:ascii="Times New Roman" w:hAnsi="Times New Roman" w:cs="Times New Roman"/>
          <w:b/>
          <w:bCs/>
          <w:sz w:val="22"/>
          <w:szCs w:val="22"/>
          <w:lang w:eastAsia="pl-PL"/>
        </w:rPr>
        <w:t>11</w:t>
      </w:r>
    </w:p>
    <w:p w:rsidR="0016234E" w:rsidRDefault="0016234E" w:rsidP="00FF434B">
      <w:pPr>
        <w:keepNext/>
        <w:suppressAutoHyphens w:val="0"/>
        <w:jc w:val="center"/>
        <w:outlineLvl w:val="2"/>
        <w:rPr>
          <w:rFonts w:ascii="Times New Roman" w:hAnsi="Times New Roman" w:cs="Times New Roman"/>
          <w:b/>
          <w:bCs/>
          <w:sz w:val="22"/>
          <w:szCs w:val="22"/>
          <w:lang w:eastAsia="pl-PL"/>
        </w:rPr>
      </w:pPr>
      <w:r>
        <w:rPr>
          <w:rFonts w:ascii="Times New Roman" w:hAnsi="Times New Roman" w:cs="Times New Roman"/>
          <w:b/>
          <w:bCs/>
          <w:sz w:val="22"/>
          <w:szCs w:val="22"/>
          <w:lang w:eastAsia="pl-PL"/>
        </w:rPr>
        <w:t>Zakres zadań</w:t>
      </w:r>
      <w:r w:rsidRPr="005C72C2">
        <w:rPr>
          <w:rFonts w:ascii="Times New Roman" w:hAnsi="Times New Roman" w:cs="Times New Roman"/>
          <w:b/>
          <w:bCs/>
          <w:sz w:val="22"/>
          <w:szCs w:val="22"/>
          <w:lang w:eastAsia="pl-PL"/>
        </w:rPr>
        <w:t xml:space="preserve"> pomocy nauczyciela</w:t>
      </w:r>
    </w:p>
    <w:p w:rsidR="0016234E" w:rsidRPr="005C72C2" w:rsidRDefault="0016234E" w:rsidP="00FF434B">
      <w:pPr>
        <w:keepNext/>
        <w:suppressAutoHyphens w:val="0"/>
        <w:jc w:val="center"/>
        <w:outlineLvl w:val="2"/>
        <w:rPr>
          <w:rFonts w:ascii="Times New Roman" w:hAnsi="Times New Roman" w:cs="Times New Roman"/>
          <w:b/>
          <w:bCs/>
          <w:sz w:val="22"/>
          <w:szCs w:val="22"/>
          <w:lang w:eastAsia="pl-PL"/>
        </w:rPr>
      </w:pPr>
    </w:p>
    <w:p w:rsidR="0016234E" w:rsidRDefault="0016234E" w:rsidP="00342ED7">
      <w:pPr>
        <w:suppressAutoHyphens w:val="0"/>
        <w:spacing w:line="360" w:lineRule="auto"/>
        <w:jc w:val="center"/>
        <w:rPr>
          <w:rFonts w:ascii="Times New Roman" w:hAnsi="Times New Roman" w:cs="Times New Roman"/>
          <w:b/>
          <w:bCs/>
          <w:sz w:val="22"/>
          <w:szCs w:val="22"/>
          <w:lang w:eastAsia="pl-PL"/>
        </w:rPr>
      </w:pPr>
      <w:r w:rsidRPr="005C72C2">
        <w:rPr>
          <w:rFonts w:ascii="Times New Roman" w:hAnsi="Times New Roman" w:cs="Times New Roman"/>
          <w:b/>
          <w:bCs/>
          <w:sz w:val="22"/>
          <w:szCs w:val="22"/>
          <w:lang w:eastAsia="pl-PL"/>
        </w:rPr>
        <w:t>§</w:t>
      </w:r>
      <w:r>
        <w:rPr>
          <w:rFonts w:ascii="Times New Roman" w:hAnsi="Times New Roman" w:cs="Times New Roman"/>
          <w:b/>
          <w:bCs/>
          <w:sz w:val="22"/>
          <w:szCs w:val="22"/>
          <w:lang w:eastAsia="pl-PL"/>
        </w:rPr>
        <w:t xml:space="preserve"> 53</w:t>
      </w:r>
    </w:p>
    <w:p w:rsidR="0016234E" w:rsidRPr="00FF434B" w:rsidRDefault="0016234E" w:rsidP="00342ED7">
      <w:pPr>
        <w:suppressAutoHyphens w:val="0"/>
        <w:spacing w:line="360" w:lineRule="auto"/>
        <w:jc w:val="center"/>
        <w:rPr>
          <w:rFonts w:ascii="Times New Roman" w:hAnsi="Times New Roman" w:cs="Times New Roman"/>
          <w:b/>
          <w:bCs/>
          <w:sz w:val="8"/>
          <w:szCs w:val="8"/>
          <w:lang w:eastAsia="pl-PL"/>
        </w:rPr>
      </w:pPr>
    </w:p>
    <w:p w:rsidR="0016234E" w:rsidRDefault="0016234E" w:rsidP="00736FAE">
      <w:pPr>
        <w:numPr>
          <w:ilvl w:val="0"/>
          <w:numId w:val="133"/>
        </w:numPr>
        <w:tabs>
          <w:tab w:val="clear" w:pos="454"/>
          <w:tab w:val="num" w:pos="426"/>
        </w:tabs>
        <w:suppressAutoHyphens w:val="0"/>
        <w:spacing w:line="276" w:lineRule="auto"/>
        <w:rPr>
          <w:rFonts w:ascii="Times New Roman" w:hAnsi="Times New Roman" w:cs="Times New Roman"/>
          <w:sz w:val="22"/>
          <w:szCs w:val="22"/>
          <w:lang w:eastAsia="pl-PL"/>
        </w:rPr>
      </w:pPr>
      <w:r>
        <w:rPr>
          <w:rFonts w:ascii="Times New Roman" w:hAnsi="Times New Roman" w:cs="Times New Roman"/>
          <w:sz w:val="22"/>
          <w:szCs w:val="22"/>
          <w:lang w:eastAsia="pl-PL"/>
        </w:rPr>
        <w:t xml:space="preserve">Pomoc nauczyciela </w:t>
      </w:r>
      <w:r w:rsidRPr="005C72C2">
        <w:rPr>
          <w:rFonts w:ascii="Times New Roman" w:hAnsi="Times New Roman" w:cs="Times New Roman"/>
          <w:sz w:val="22"/>
          <w:szCs w:val="22"/>
          <w:lang w:eastAsia="pl-PL"/>
        </w:rPr>
        <w:t>współpracuje z</w:t>
      </w:r>
      <w:r>
        <w:rPr>
          <w:rFonts w:ascii="Times New Roman" w:hAnsi="Times New Roman" w:cs="Times New Roman"/>
          <w:sz w:val="22"/>
          <w:szCs w:val="22"/>
          <w:lang w:eastAsia="pl-PL"/>
        </w:rPr>
        <w:t xml:space="preserve"> dyrektorem szkoły, pracownikami pedagogicznymi oraz niepedagogicznymi</w:t>
      </w:r>
      <w:r w:rsidRPr="005C72C2">
        <w:rPr>
          <w:rFonts w:ascii="Times New Roman" w:hAnsi="Times New Roman" w:cs="Times New Roman"/>
          <w:sz w:val="22"/>
          <w:szCs w:val="22"/>
          <w:lang w:eastAsia="pl-PL"/>
        </w:rPr>
        <w:t xml:space="preserve"> w zakresie</w:t>
      </w:r>
      <w:r>
        <w:rPr>
          <w:rFonts w:ascii="Times New Roman" w:hAnsi="Times New Roman" w:cs="Times New Roman"/>
          <w:sz w:val="22"/>
          <w:szCs w:val="22"/>
          <w:lang w:eastAsia="pl-PL"/>
        </w:rPr>
        <w:t xml:space="preserve"> opieki i wychowania dzieci w oddziale przedszkolnym.</w:t>
      </w:r>
    </w:p>
    <w:p w:rsidR="0016234E" w:rsidRPr="00FF35FE" w:rsidRDefault="0016234E" w:rsidP="00FF35FE">
      <w:pPr>
        <w:suppressAutoHyphens w:val="0"/>
        <w:spacing w:line="276" w:lineRule="auto"/>
        <w:ind w:left="454"/>
        <w:rPr>
          <w:rFonts w:ascii="Times New Roman" w:hAnsi="Times New Roman" w:cs="Times New Roman"/>
          <w:sz w:val="8"/>
          <w:szCs w:val="8"/>
          <w:lang w:eastAsia="pl-PL"/>
        </w:rPr>
      </w:pPr>
    </w:p>
    <w:p w:rsidR="0016234E" w:rsidRDefault="0016234E" w:rsidP="00736FAE">
      <w:pPr>
        <w:numPr>
          <w:ilvl w:val="0"/>
          <w:numId w:val="133"/>
        </w:numPr>
        <w:tabs>
          <w:tab w:val="clear" w:pos="454"/>
          <w:tab w:val="num" w:pos="426"/>
        </w:tabs>
        <w:suppressAutoHyphens w:val="0"/>
        <w:spacing w:line="276" w:lineRule="auto"/>
        <w:rPr>
          <w:rFonts w:ascii="Times New Roman" w:hAnsi="Times New Roman" w:cs="Times New Roman"/>
          <w:sz w:val="22"/>
          <w:szCs w:val="22"/>
          <w:lang w:eastAsia="pl-PL"/>
        </w:rPr>
      </w:pPr>
      <w:r w:rsidRPr="005C72C2">
        <w:rPr>
          <w:rFonts w:ascii="Times New Roman" w:hAnsi="Times New Roman" w:cs="Times New Roman"/>
          <w:sz w:val="22"/>
          <w:szCs w:val="22"/>
          <w:lang w:eastAsia="pl-PL"/>
        </w:rPr>
        <w:t xml:space="preserve">Pomoc nauczyciela ściśle współpracuje z nauczycielkami oddziału </w:t>
      </w:r>
      <w:r>
        <w:rPr>
          <w:rFonts w:ascii="Times New Roman" w:hAnsi="Times New Roman" w:cs="Times New Roman"/>
          <w:sz w:val="22"/>
          <w:szCs w:val="22"/>
          <w:lang w:eastAsia="pl-PL"/>
        </w:rPr>
        <w:t xml:space="preserve">przedszkolnego w zakresie opieki </w:t>
      </w:r>
      <w:r w:rsidRPr="005C72C2">
        <w:rPr>
          <w:rFonts w:ascii="Times New Roman" w:hAnsi="Times New Roman" w:cs="Times New Roman"/>
          <w:sz w:val="22"/>
          <w:szCs w:val="22"/>
          <w:lang w:eastAsia="pl-PL"/>
        </w:rPr>
        <w:t>nad dzi</w:t>
      </w:r>
      <w:r>
        <w:rPr>
          <w:rFonts w:ascii="Times New Roman" w:hAnsi="Times New Roman" w:cs="Times New Roman"/>
          <w:sz w:val="22"/>
          <w:szCs w:val="22"/>
          <w:lang w:eastAsia="pl-PL"/>
        </w:rPr>
        <w:t>ećmi, dbania o utrzymanie ładu</w:t>
      </w:r>
      <w:r w:rsidRPr="005C72C2">
        <w:rPr>
          <w:rFonts w:ascii="Times New Roman" w:hAnsi="Times New Roman" w:cs="Times New Roman"/>
          <w:sz w:val="22"/>
          <w:szCs w:val="22"/>
          <w:lang w:eastAsia="pl-PL"/>
        </w:rPr>
        <w:t>, porządku i es</w:t>
      </w:r>
      <w:r>
        <w:rPr>
          <w:rFonts w:ascii="Times New Roman" w:hAnsi="Times New Roman" w:cs="Times New Roman"/>
          <w:sz w:val="22"/>
          <w:szCs w:val="22"/>
          <w:lang w:eastAsia="pl-PL"/>
        </w:rPr>
        <w:t>tetyki w powierzonej sali zajęć</w:t>
      </w:r>
      <w:r w:rsidRPr="005C72C2">
        <w:rPr>
          <w:rFonts w:ascii="Times New Roman" w:hAnsi="Times New Roman" w:cs="Times New Roman"/>
          <w:sz w:val="22"/>
          <w:szCs w:val="22"/>
          <w:lang w:eastAsia="pl-PL"/>
        </w:rPr>
        <w:t xml:space="preserve"> i innych pomieszczeniach przedszkola.</w:t>
      </w:r>
    </w:p>
    <w:p w:rsidR="0016234E" w:rsidRPr="00FF35FE" w:rsidRDefault="0016234E" w:rsidP="00FF35FE">
      <w:pPr>
        <w:suppressAutoHyphens w:val="0"/>
        <w:spacing w:line="276" w:lineRule="auto"/>
        <w:rPr>
          <w:rFonts w:ascii="Times New Roman" w:hAnsi="Times New Roman" w:cs="Times New Roman"/>
          <w:sz w:val="8"/>
          <w:szCs w:val="8"/>
          <w:lang w:eastAsia="pl-PL"/>
        </w:rPr>
      </w:pPr>
    </w:p>
    <w:p w:rsidR="0016234E" w:rsidRDefault="0016234E" w:rsidP="00736FAE">
      <w:pPr>
        <w:numPr>
          <w:ilvl w:val="0"/>
          <w:numId w:val="134"/>
        </w:numPr>
        <w:tabs>
          <w:tab w:val="clear" w:pos="360"/>
          <w:tab w:val="num" w:pos="426"/>
          <w:tab w:val="num" w:pos="709"/>
        </w:tabs>
        <w:suppressAutoHyphens w:val="0"/>
        <w:spacing w:line="276" w:lineRule="auto"/>
        <w:ind w:left="567" w:hanging="567"/>
        <w:rPr>
          <w:rFonts w:ascii="Times New Roman" w:hAnsi="Times New Roman" w:cs="Times New Roman"/>
          <w:sz w:val="22"/>
          <w:szCs w:val="22"/>
          <w:lang w:eastAsia="pl-PL"/>
        </w:rPr>
      </w:pPr>
      <w:r w:rsidRPr="005C72C2">
        <w:rPr>
          <w:rFonts w:ascii="Times New Roman" w:hAnsi="Times New Roman" w:cs="Times New Roman"/>
          <w:sz w:val="22"/>
          <w:szCs w:val="22"/>
          <w:lang w:eastAsia="pl-PL"/>
        </w:rPr>
        <w:t>Bezpośrednim przełożonym pomocy nauczyciela jest dyrektor szkoły lub wicedyrektor.</w:t>
      </w:r>
    </w:p>
    <w:p w:rsidR="0016234E" w:rsidRPr="00FF35FE" w:rsidRDefault="0016234E" w:rsidP="00FF35FE">
      <w:pPr>
        <w:tabs>
          <w:tab w:val="num" w:pos="709"/>
        </w:tabs>
        <w:suppressAutoHyphens w:val="0"/>
        <w:spacing w:line="276" w:lineRule="auto"/>
        <w:ind w:left="567"/>
        <w:rPr>
          <w:rFonts w:ascii="Times New Roman" w:hAnsi="Times New Roman" w:cs="Times New Roman"/>
          <w:sz w:val="8"/>
          <w:szCs w:val="8"/>
          <w:lang w:eastAsia="pl-PL"/>
        </w:rPr>
      </w:pPr>
    </w:p>
    <w:p w:rsidR="0016234E" w:rsidRDefault="0016234E" w:rsidP="00736FAE">
      <w:pPr>
        <w:numPr>
          <w:ilvl w:val="0"/>
          <w:numId w:val="134"/>
        </w:numPr>
        <w:tabs>
          <w:tab w:val="clear" w:pos="360"/>
          <w:tab w:val="num" w:pos="426"/>
          <w:tab w:val="num" w:pos="567"/>
        </w:tabs>
        <w:suppressAutoHyphens w:val="0"/>
        <w:spacing w:line="276" w:lineRule="auto"/>
        <w:ind w:left="567" w:hanging="567"/>
        <w:rPr>
          <w:rFonts w:ascii="Times New Roman" w:hAnsi="Times New Roman" w:cs="Times New Roman"/>
          <w:sz w:val="22"/>
          <w:szCs w:val="22"/>
          <w:lang w:eastAsia="pl-PL"/>
        </w:rPr>
      </w:pPr>
      <w:r w:rsidRPr="005C72C2">
        <w:rPr>
          <w:rFonts w:ascii="Times New Roman" w:hAnsi="Times New Roman" w:cs="Times New Roman"/>
          <w:sz w:val="22"/>
          <w:szCs w:val="22"/>
          <w:lang w:eastAsia="pl-PL"/>
        </w:rPr>
        <w:t>Pomoc nauczyciela obowiązana je</w:t>
      </w:r>
      <w:r>
        <w:rPr>
          <w:rFonts w:ascii="Times New Roman" w:hAnsi="Times New Roman" w:cs="Times New Roman"/>
          <w:sz w:val="22"/>
          <w:szCs w:val="22"/>
          <w:lang w:eastAsia="pl-PL"/>
        </w:rPr>
        <w:t>st do pełnienia swych zadań w czasie i miejscu określonym</w:t>
      </w:r>
    </w:p>
    <w:p w:rsidR="0016234E" w:rsidRDefault="0016234E" w:rsidP="00FF434B">
      <w:pPr>
        <w:tabs>
          <w:tab w:val="num" w:pos="567"/>
        </w:tabs>
        <w:suppressAutoHyphens w:val="0"/>
        <w:spacing w:line="276" w:lineRule="auto"/>
        <w:rPr>
          <w:rFonts w:ascii="Times New Roman" w:hAnsi="Times New Roman" w:cs="Times New Roman"/>
          <w:sz w:val="22"/>
          <w:szCs w:val="22"/>
          <w:lang w:eastAsia="pl-PL"/>
        </w:rPr>
      </w:pPr>
      <w:r>
        <w:rPr>
          <w:rFonts w:ascii="Times New Roman" w:hAnsi="Times New Roman" w:cs="Times New Roman"/>
          <w:sz w:val="22"/>
          <w:szCs w:val="22"/>
          <w:lang w:eastAsia="pl-PL"/>
        </w:rPr>
        <w:t xml:space="preserve">        </w:t>
      </w:r>
      <w:r w:rsidRPr="005C72C2">
        <w:rPr>
          <w:rFonts w:ascii="Times New Roman" w:hAnsi="Times New Roman" w:cs="Times New Roman"/>
          <w:sz w:val="22"/>
          <w:szCs w:val="22"/>
          <w:lang w:eastAsia="pl-PL"/>
        </w:rPr>
        <w:t>prz</w:t>
      </w:r>
      <w:r>
        <w:rPr>
          <w:rFonts w:ascii="Times New Roman" w:hAnsi="Times New Roman" w:cs="Times New Roman"/>
          <w:sz w:val="22"/>
          <w:szCs w:val="22"/>
          <w:lang w:eastAsia="pl-PL"/>
        </w:rPr>
        <w:t>ez organizację pracy oddziału przedszkolnego</w:t>
      </w:r>
      <w:r w:rsidRPr="005C72C2">
        <w:rPr>
          <w:rFonts w:ascii="Times New Roman" w:hAnsi="Times New Roman" w:cs="Times New Roman"/>
          <w:sz w:val="22"/>
          <w:szCs w:val="22"/>
          <w:lang w:eastAsia="pl-PL"/>
        </w:rPr>
        <w:t>.</w:t>
      </w:r>
    </w:p>
    <w:p w:rsidR="0016234E" w:rsidRPr="00FF35FE" w:rsidRDefault="0016234E" w:rsidP="00FF434B">
      <w:pPr>
        <w:tabs>
          <w:tab w:val="num" w:pos="567"/>
        </w:tabs>
        <w:suppressAutoHyphens w:val="0"/>
        <w:spacing w:line="276" w:lineRule="auto"/>
        <w:rPr>
          <w:rFonts w:ascii="Times New Roman" w:hAnsi="Times New Roman" w:cs="Times New Roman"/>
          <w:sz w:val="8"/>
          <w:szCs w:val="8"/>
          <w:lang w:eastAsia="pl-PL"/>
        </w:rPr>
      </w:pPr>
    </w:p>
    <w:p w:rsidR="0016234E" w:rsidRDefault="0016234E" w:rsidP="00736FAE">
      <w:pPr>
        <w:numPr>
          <w:ilvl w:val="0"/>
          <w:numId w:val="134"/>
        </w:numPr>
        <w:tabs>
          <w:tab w:val="clear" w:pos="360"/>
          <w:tab w:val="num" w:pos="426"/>
          <w:tab w:val="num" w:pos="709"/>
        </w:tabs>
        <w:suppressAutoHyphens w:val="0"/>
        <w:spacing w:line="276" w:lineRule="auto"/>
        <w:ind w:left="567" w:hanging="567"/>
        <w:rPr>
          <w:rFonts w:ascii="Times New Roman" w:hAnsi="Times New Roman" w:cs="Times New Roman"/>
          <w:sz w:val="22"/>
          <w:szCs w:val="22"/>
          <w:lang w:eastAsia="pl-PL"/>
        </w:rPr>
      </w:pPr>
      <w:r>
        <w:rPr>
          <w:rFonts w:ascii="Times New Roman" w:hAnsi="Times New Roman" w:cs="Times New Roman"/>
          <w:sz w:val="22"/>
          <w:szCs w:val="22"/>
          <w:lang w:eastAsia="pl-PL"/>
        </w:rPr>
        <w:t xml:space="preserve">W czasie pracy </w:t>
      </w:r>
      <w:r w:rsidRPr="005C72C2">
        <w:rPr>
          <w:rFonts w:ascii="Times New Roman" w:hAnsi="Times New Roman" w:cs="Times New Roman"/>
          <w:sz w:val="22"/>
          <w:szCs w:val="22"/>
          <w:lang w:eastAsia="pl-PL"/>
        </w:rPr>
        <w:t>pomocy nauczyciela nie wolno oddalać się z te</w:t>
      </w:r>
      <w:r>
        <w:rPr>
          <w:rFonts w:ascii="Times New Roman" w:hAnsi="Times New Roman" w:cs="Times New Roman"/>
          <w:sz w:val="22"/>
          <w:szCs w:val="22"/>
          <w:lang w:eastAsia="pl-PL"/>
        </w:rPr>
        <w:t>renu przedszkola bez zezwolenia</w:t>
      </w:r>
    </w:p>
    <w:p w:rsidR="0016234E" w:rsidRDefault="0016234E" w:rsidP="00FF35FE">
      <w:pPr>
        <w:tabs>
          <w:tab w:val="num" w:pos="709"/>
        </w:tabs>
        <w:suppressAutoHyphens w:val="0"/>
        <w:spacing w:line="276" w:lineRule="auto"/>
        <w:rPr>
          <w:rFonts w:ascii="Times New Roman" w:hAnsi="Times New Roman" w:cs="Times New Roman"/>
          <w:sz w:val="22"/>
          <w:szCs w:val="22"/>
          <w:lang w:eastAsia="pl-PL"/>
        </w:rPr>
      </w:pPr>
      <w:r>
        <w:rPr>
          <w:rFonts w:ascii="Times New Roman" w:hAnsi="Times New Roman" w:cs="Times New Roman"/>
          <w:sz w:val="22"/>
          <w:szCs w:val="22"/>
          <w:lang w:eastAsia="pl-PL"/>
        </w:rPr>
        <w:t xml:space="preserve">        </w:t>
      </w:r>
      <w:r w:rsidRPr="005C72C2">
        <w:rPr>
          <w:rFonts w:ascii="Times New Roman" w:hAnsi="Times New Roman" w:cs="Times New Roman"/>
          <w:sz w:val="22"/>
          <w:szCs w:val="22"/>
          <w:lang w:eastAsia="pl-PL"/>
        </w:rPr>
        <w:t xml:space="preserve">dyrektora lub osoby do tego upoważnionej.  </w:t>
      </w:r>
    </w:p>
    <w:p w:rsidR="0016234E" w:rsidRPr="00FF35FE" w:rsidRDefault="0016234E" w:rsidP="00FF35FE">
      <w:pPr>
        <w:tabs>
          <w:tab w:val="num" w:pos="709"/>
        </w:tabs>
        <w:suppressAutoHyphens w:val="0"/>
        <w:spacing w:line="276" w:lineRule="auto"/>
        <w:ind w:left="567"/>
        <w:rPr>
          <w:rFonts w:ascii="Times New Roman" w:hAnsi="Times New Roman" w:cs="Times New Roman"/>
          <w:sz w:val="8"/>
          <w:szCs w:val="8"/>
          <w:lang w:eastAsia="pl-PL"/>
        </w:rPr>
      </w:pPr>
    </w:p>
    <w:p w:rsidR="0016234E" w:rsidRDefault="0016234E" w:rsidP="00736FAE">
      <w:pPr>
        <w:numPr>
          <w:ilvl w:val="0"/>
          <w:numId w:val="134"/>
        </w:numPr>
        <w:tabs>
          <w:tab w:val="clear" w:pos="360"/>
          <w:tab w:val="num" w:pos="426"/>
          <w:tab w:val="num" w:pos="709"/>
        </w:tabs>
        <w:suppressAutoHyphens w:val="0"/>
        <w:spacing w:line="276" w:lineRule="auto"/>
        <w:ind w:left="567" w:hanging="567"/>
        <w:rPr>
          <w:rFonts w:ascii="Times New Roman" w:hAnsi="Times New Roman" w:cs="Times New Roman"/>
          <w:sz w:val="22"/>
          <w:szCs w:val="22"/>
          <w:lang w:eastAsia="pl-PL"/>
        </w:rPr>
      </w:pPr>
      <w:r w:rsidRPr="005C72C2">
        <w:rPr>
          <w:rFonts w:ascii="Times New Roman" w:hAnsi="Times New Roman" w:cs="Times New Roman"/>
          <w:sz w:val="22"/>
          <w:szCs w:val="22"/>
          <w:lang w:eastAsia="pl-PL"/>
        </w:rPr>
        <w:t>Pomoc nauczyciela zobowiązana jest do przest</w:t>
      </w:r>
      <w:r>
        <w:rPr>
          <w:rFonts w:ascii="Times New Roman" w:hAnsi="Times New Roman" w:cs="Times New Roman"/>
          <w:sz w:val="22"/>
          <w:szCs w:val="22"/>
          <w:lang w:eastAsia="pl-PL"/>
        </w:rPr>
        <w:t>rzegania ustalonego czasu pracy i</w:t>
      </w:r>
    </w:p>
    <w:p w:rsidR="0016234E" w:rsidRDefault="0016234E" w:rsidP="00FF35FE">
      <w:pPr>
        <w:tabs>
          <w:tab w:val="num" w:pos="426"/>
        </w:tabs>
        <w:suppressAutoHyphens w:val="0"/>
        <w:spacing w:line="276" w:lineRule="auto"/>
        <w:rPr>
          <w:rFonts w:ascii="Times New Roman" w:hAnsi="Times New Roman" w:cs="Times New Roman"/>
          <w:sz w:val="22"/>
          <w:szCs w:val="22"/>
          <w:lang w:eastAsia="pl-PL"/>
        </w:rPr>
      </w:pPr>
      <w:r>
        <w:rPr>
          <w:rFonts w:ascii="Times New Roman" w:hAnsi="Times New Roman" w:cs="Times New Roman"/>
          <w:sz w:val="22"/>
          <w:szCs w:val="22"/>
          <w:lang w:eastAsia="pl-PL"/>
        </w:rPr>
        <w:t xml:space="preserve">        </w:t>
      </w:r>
      <w:r w:rsidRPr="005C72C2">
        <w:rPr>
          <w:rFonts w:ascii="Times New Roman" w:hAnsi="Times New Roman" w:cs="Times New Roman"/>
          <w:sz w:val="22"/>
          <w:szCs w:val="22"/>
          <w:lang w:eastAsia="pl-PL"/>
        </w:rPr>
        <w:t>wykorzystywania go w sposób efektywny.</w:t>
      </w:r>
    </w:p>
    <w:p w:rsidR="0016234E" w:rsidRPr="00FF35FE" w:rsidRDefault="0016234E" w:rsidP="00FF35FE">
      <w:pPr>
        <w:tabs>
          <w:tab w:val="num" w:pos="709"/>
        </w:tabs>
        <w:suppressAutoHyphens w:val="0"/>
        <w:spacing w:line="276" w:lineRule="auto"/>
        <w:ind w:left="567"/>
        <w:rPr>
          <w:rFonts w:ascii="Times New Roman" w:hAnsi="Times New Roman" w:cs="Times New Roman"/>
          <w:sz w:val="8"/>
          <w:szCs w:val="8"/>
          <w:lang w:eastAsia="pl-PL"/>
        </w:rPr>
      </w:pPr>
    </w:p>
    <w:p w:rsidR="0016234E" w:rsidRDefault="0016234E" w:rsidP="00736FAE">
      <w:pPr>
        <w:numPr>
          <w:ilvl w:val="0"/>
          <w:numId w:val="134"/>
        </w:numPr>
        <w:tabs>
          <w:tab w:val="clear" w:pos="360"/>
          <w:tab w:val="num" w:pos="426"/>
        </w:tabs>
        <w:suppressAutoHyphens w:val="0"/>
        <w:spacing w:line="276" w:lineRule="auto"/>
        <w:ind w:left="567" w:hanging="567"/>
        <w:rPr>
          <w:rFonts w:ascii="Times New Roman" w:hAnsi="Times New Roman" w:cs="Times New Roman"/>
          <w:sz w:val="22"/>
          <w:szCs w:val="22"/>
          <w:lang w:eastAsia="pl-PL"/>
        </w:rPr>
      </w:pPr>
      <w:r w:rsidRPr="005C72C2">
        <w:rPr>
          <w:rFonts w:ascii="Times New Roman" w:hAnsi="Times New Roman" w:cs="Times New Roman"/>
          <w:sz w:val="22"/>
          <w:szCs w:val="22"/>
          <w:lang w:eastAsia="pl-PL"/>
        </w:rPr>
        <w:t>Pomoc nauczyciela ma obowiązek przestrzegać ustalone</w:t>
      </w:r>
      <w:r>
        <w:rPr>
          <w:rFonts w:ascii="Times New Roman" w:hAnsi="Times New Roman" w:cs="Times New Roman"/>
          <w:sz w:val="22"/>
          <w:szCs w:val="22"/>
          <w:lang w:eastAsia="pl-PL"/>
        </w:rPr>
        <w:t>go porządku i regulaminu pracy,</w:t>
      </w:r>
    </w:p>
    <w:p w:rsidR="0016234E" w:rsidRDefault="0016234E" w:rsidP="00FF35FE">
      <w:pPr>
        <w:suppressAutoHyphens w:val="0"/>
        <w:spacing w:line="276" w:lineRule="auto"/>
        <w:rPr>
          <w:rFonts w:ascii="Times New Roman" w:hAnsi="Times New Roman" w:cs="Times New Roman"/>
          <w:sz w:val="22"/>
          <w:szCs w:val="22"/>
          <w:lang w:eastAsia="pl-PL"/>
        </w:rPr>
      </w:pPr>
      <w:r>
        <w:rPr>
          <w:rFonts w:ascii="Times New Roman" w:hAnsi="Times New Roman" w:cs="Times New Roman"/>
          <w:sz w:val="22"/>
          <w:szCs w:val="22"/>
          <w:lang w:eastAsia="pl-PL"/>
        </w:rPr>
        <w:t xml:space="preserve">        </w:t>
      </w:r>
      <w:r w:rsidRPr="005C72C2">
        <w:rPr>
          <w:rFonts w:ascii="Times New Roman" w:hAnsi="Times New Roman" w:cs="Times New Roman"/>
          <w:sz w:val="22"/>
          <w:szCs w:val="22"/>
          <w:lang w:eastAsia="pl-PL"/>
        </w:rPr>
        <w:t xml:space="preserve">przepisów bezpieczeństwa i higieny pracy, przeciwpożarowych, tajemnicy służbowej oraz norm i </w:t>
      </w:r>
      <w:r>
        <w:rPr>
          <w:rFonts w:ascii="Times New Roman" w:hAnsi="Times New Roman" w:cs="Times New Roman"/>
          <w:sz w:val="22"/>
          <w:szCs w:val="22"/>
          <w:lang w:eastAsia="pl-PL"/>
        </w:rPr>
        <w:t xml:space="preserve">    </w:t>
      </w:r>
    </w:p>
    <w:p w:rsidR="0016234E" w:rsidRDefault="0016234E" w:rsidP="00FF35FE">
      <w:pPr>
        <w:suppressAutoHyphens w:val="0"/>
        <w:spacing w:line="276" w:lineRule="auto"/>
        <w:rPr>
          <w:rFonts w:ascii="Times New Roman" w:hAnsi="Times New Roman" w:cs="Times New Roman"/>
          <w:sz w:val="22"/>
          <w:szCs w:val="22"/>
          <w:lang w:eastAsia="pl-PL"/>
        </w:rPr>
      </w:pPr>
      <w:r>
        <w:rPr>
          <w:rFonts w:ascii="Times New Roman" w:hAnsi="Times New Roman" w:cs="Times New Roman"/>
          <w:sz w:val="22"/>
          <w:szCs w:val="22"/>
          <w:lang w:eastAsia="pl-PL"/>
        </w:rPr>
        <w:t xml:space="preserve">        </w:t>
      </w:r>
      <w:r w:rsidRPr="005C72C2">
        <w:rPr>
          <w:rFonts w:ascii="Times New Roman" w:hAnsi="Times New Roman" w:cs="Times New Roman"/>
          <w:sz w:val="22"/>
          <w:szCs w:val="22"/>
          <w:lang w:eastAsia="pl-PL"/>
        </w:rPr>
        <w:t>zasad zawartych w regulaminach oraz zarządzeniach wewnętrznych dyrektora.</w:t>
      </w:r>
    </w:p>
    <w:p w:rsidR="0016234E" w:rsidRPr="001471F6" w:rsidRDefault="0016234E" w:rsidP="00FF35FE">
      <w:pPr>
        <w:suppressAutoHyphens w:val="0"/>
        <w:spacing w:line="276" w:lineRule="auto"/>
        <w:rPr>
          <w:rFonts w:ascii="Times New Roman" w:hAnsi="Times New Roman" w:cs="Times New Roman"/>
          <w:sz w:val="8"/>
          <w:szCs w:val="8"/>
          <w:lang w:eastAsia="pl-PL"/>
        </w:rPr>
      </w:pPr>
    </w:p>
    <w:p w:rsidR="0016234E" w:rsidRDefault="0016234E" w:rsidP="00736FAE">
      <w:pPr>
        <w:numPr>
          <w:ilvl w:val="0"/>
          <w:numId w:val="134"/>
        </w:numPr>
        <w:tabs>
          <w:tab w:val="clear" w:pos="360"/>
          <w:tab w:val="num" w:pos="426"/>
        </w:tabs>
        <w:suppressAutoHyphens w:val="0"/>
        <w:spacing w:line="276" w:lineRule="auto"/>
        <w:ind w:left="567" w:hanging="567"/>
        <w:rPr>
          <w:rFonts w:ascii="Times New Roman" w:hAnsi="Times New Roman" w:cs="Times New Roman"/>
          <w:sz w:val="22"/>
          <w:szCs w:val="22"/>
          <w:lang w:eastAsia="pl-PL"/>
        </w:rPr>
      </w:pPr>
      <w:r>
        <w:rPr>
          <w:rFonts w:ascii="Times New Roman" w:hAnsi="Times New Roman" w:cs="Times New Roman"/>
          <w:sz w:val="22"/>
          <w:szCs w:val="22"/>
          <w:lang w:eastAsia="pl-PL"/>
        </w:rPr>
        <w:t>Pomoc nauczyciela zobowiązana jest również do wykonywania</w:t>
      </w:r>
      <w:r w:rsidRPr="005C72C2">
        <w:rPr>
          <w:rFonts w:ascii="Times New Roman" w:hAnsi="Times New Roman" w:cs="Times New Roman"/>
          <w:sz w:val="22"/>
          <w:szCs w:val="22"/>
          <w:lang w:eastAsia="pl-PL"/>
        </w:rPr>
        <w:t xml:space="preserve"> </w:t>
      </w:r>
      <w:r>
        <w:rPr>
          <w:rFonts w:ascii="Times New Roman" w:hAnsi="Times New Roman" w:cs="Times New Roman"/>
          <w:sz w:val="22"/>
          <w:szCs w:val="22"/>
          <w:lang w:eastAsia="pl-PL"/>
        </w:rPr>
        <w:t>innych czynności wynikających z</w:t>
      </w:r>
    </w:p>
    <w:p w:rsidR="0016234E" w:rsidRPr="00807C6D" w:rsidRDefault="0016234E" w:rsidP="00FF35FE">
      <w:pPr>
        <w:suppressAutoHyphens w:val="0"/>
        <w:spacing w:line="276" w:lineRule="auto"/>
        <w:rPr>
          <w:rFonts w:ascii="Times New Roman" w:hAnsi="Times New Roman" w:cs="Times New Roman"/>
          <w:sz w:val="22"/>
          <w:szCs w:val="22"/>
          <w:lang w:eastAsia="pl-PL"/>
        </w:rPr>
      </w:pPr>
      <w:r>
        <w:rPr>
          <w:rFonts w:ascii="Times New Roman" w:hAnsi="Times New Roman" w:cs="Times New Roman"/>
          <w:sz w:val="22"/>
          <w:szCs w:val="22"/>
          <w:lang w:eastAsia="pl-PL"/>
        </w:rPr>
        <w:t xml:space="preserve">        </w:t>
      </w:r>
      <w:r w:rsidRPr="005C72C2">
        <w:rPr>
          <w:rFonts w:ascii="Times New Roman" w:hAnsi="Times New Roman" w:cs="Times New Roman"/>
          <w:sz w:val="22"/>
          <w:szCs w:val="22"/>
          <w:lang w:eastAsia="pl-PL"/>
        </w:rPr>
        <w:t>potrzeb szkoły</w:t>
      </w:r>
      <w:r>
        <w:rPr>
          <w:rFonts w:ascii="Times New Roman" w:hAnsi="Times New Roman" w:cs="Times New Roman"/>
          <w:sz w:val="22"/>
          <w:szCs w:val="22"/>
          <w:lang w:eastAsia="pl-PL"/>
        </w:rPr>
        <w:t>,</w:t>
      </w:r>
      <w:r w:rsidRPr="005C72C2">
        <w:rPr>
          <w:rFonts w:ascii="Times New Roman" w:hAnsi="Times New Roman" w:cs="Times New Roman"/>
          <w:sz w:val="22"/>
          <w:szCs w:val="22"/>
          <w:lang w:eastAsia="pl-PL"/>
        </w:rPr>
        <w:t xml:space="preserve"> zleconych przez dyrektora.</w:t>
      </w:r>
    </w:p>
    <w:p w:rsidR="0016234E" w:rsidRDefault="0016234E" w:rsidP="00342ED7">
      <w:pPr>
        <w:spacing w:line="276" w:lineRule="auto"/>
        <w:rPr>
          <w:rFonts w:ascii="Times New Roman" w:hAnsi="Times New Roman" w:cs="Times New Roman"/>
          <w:sz w:val="22"/>
          <w:szCs w:val="22"/>
        </w:rPr>
      </w:pPr>
    </w:p>
    <w:p w:rsidR="0016234E" w:rsidRDefault="0016234E" w:rsidP="00342ED7">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Rozdział 12</w:t>
      </w:r>
    </w:p>
    <w:p w:rsidR="0016234E" w:rsidRDefault="0016234E" w:rsidP="00342ED7">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Zadania k</w:t>
      </w:r>
      <w:r w:rsidRPr="00AF436E">
        <w:rPr>
          <w:rFonts w:ascii="Times New Roman" w:hAnsi="Times New Roman" w:cs="Times New Roman"/>
          <w:b/>
          <w:bCs/>
          <w:sz w:val="22"/>
          <w:szCs w:val="22"/>
        </w:rPr>
        <w:t>oordynator</w:t>
      </w:r>
      <w:r>
        <w:rPr>
          <w:rFonts w:ascii="Times New Roman" w:hAnsi="Times New Roman" w:cs="Times New Roman"/>
          <w:b/>
          <w:bCs/>
          <w:sz w:val="22"/>
          <w:szCs w:val="22"/>
        </w:rPr>
        <w:t>a</w:t>
      </w:r>
      <w:r w:rsidRPr="00AF436E">
        <w:rPr>
          <w:rFonts w:ascii="Times New Roman" w:hAnsi="Times New Roman" w:cs="Times New Roman"/>
          <w:b/>
          <w:bCs/>
          <w:sz w:val="22"/>
          <w:szCs w:val="22"/>
        </w:rPr>
        <w:t xml:space="preserve"> do spraw bezpieczeństwa</w:t>
      </w:r>
    </w:p>
    <w:p w:rsidR="0016234E" w:rsidRDefault="0016234E" w:rsidP="00342ED7">
      <w:pPr>
        <w:spacing w:line="276" w:lineRule="auto"/>
        <w:jc w:val="center"/>
        <w:rPr>
          <w:rFonts w:ascii="Times New Roman" w:hAnsi="Times New Roman" w:cs="Times New Roman"/>
          <w:b/>
          <w:bCs/>
          <w:sz w:val="22"/>
          <w:szCs w:val="22"/>
        </w:rPr>
      </w:pPr>
    </w:p>
    <w:p w:rsidR="0016234E" w:rsidRDefault="0016234E" w:rsidP="00342ED7">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54</w:t>
      </w:r>
    </w:p>
    <w:p w:rsidR="0016234E" w:rsidRPr="00AF436E" w:rsidRDefault="0016234E" w:rsidP="00342ED7">
      <w:pPr>
        <w:spacing w:line="276" w:lineRule="auto"/>
        <w:jc w:val="center"/>
        <w:rPr>
          <w:rFonts w:ascii="Times New Roman" w:hAnsi="Times New Roman" w:cs="Times New Roman"/>
          <w:b/>
          <w:bCs/>
          <w:sz w:val="22"/>
          <w:szCs w:val="22"/>
        </w:rPr>
      </w:pPr>
    </w:p>
    <w:p w:rsidR="0016234E" w:rsidRDefault="0016234E" w:rsidP="00342ED7">
      <w:pPr>
        <w:numPr>
          <w:ilvl w:val="0"/>
          <w:numId w:val="12"/>
        </w:numPr>
        <w:spacing w:line="276" w:lineRule="auto"/>
        <w:ind w:left="426" w:hanging="426"/>
        <w:rPr>
          <w:rFonts w:ascii="Times New Roman" w:hAnsi="Times New Roman" w:cs="Times New Roman"/>
          <w:sz w:val="22"/>
          <w:szCs w:val="22"/>
        </w:rPr>
      </w:pPr>
      <w:r>
        <w:rPr>
          <w:rFonts w:ascii="Times New Roman" w:hAnsi="Times New Roman" w:cs="Times New Roman"/>
          <w:sz w:val="22"/>
          <w:szCs w:val="22"/>
        </w:rPr>
        <w:t>W szkole zatrudniony jest k</w:t>
      </w:r>
      <w:r w:rsidRPr="00AF436E">
        <w:rPr>
          <w:rFonts w:ascii="Times New Roman" w:hAnsi="Times New Roman" w:cs="Times New Roman"/>
          <w:sz w:val="22"/>
          <w:szCs w:val="22"/>
        </w:rPr>
        <w:t>oordynator do spraw bezpieczeństwa.</w:t>
      </w:r>
    </w:p>
    <w:p w:rsidR="0016234E" w:rsidRPr="00F80226" w:rsidRDefault="0016234E" w:rsidP="00342ED7">
      <w:pPr>
        <w:spacing w:line="276" w:lineRule="auto"/>
        <w:ind w:left="426"/>
        <w:rPr>
          <w:rFonts w:ascii="Times New Roman" w:hAnsi="Times New Roman" w:cs="Times New Roman"/>
          <w:sz w:val="8"/>
          <w:szCs w:val="8"/>
        </w:rPr>
      </w:pPr>
    </w:p>
    <w:p w:rsidR="0016234E" w:rsidRPr="00AF436E" w:rsidRDefault="0016234E" w:rsidP="00342ED7">
      <w:pPr>
        <w:pStyle w:val="ListParagraph"/>
        <w:numPr>
          <w:ilvl w:val="0"/>
          <w:numId w:val="12"/>
        </w:numPr>
        <w:spacing w:after="0"/>
        <w:ind w:left="425" w:hanging="425"/>
        <w:rPr>
          <w:rFonts w:ascii="Times New Roman" w:hAnsi="Times New Roman" w:cs="Times New Roman"/>
        </w:rPr>
      </w:pPr>
      <w:r w:rsidRPr="00AF436E">
        <w:rPr>
          <w:rFonts w:ascii="Times New Roman" w:hAnsi="Times New Roman" w:cs="Times New Roman"/>
        </w:rPr>
        <w:t>Do zadań koordynatora do spraw bezpieczeństwa należy:</w:t>
      </w:r>
    </w:p>
    <w:p w:rsidR="0016234E" w:rsidRPr="00AF436E" w:rsidRDefault="0016234E" w:rsidP="001471F6">
      <w:pPr>
        <w:numPr>
          <w:ilvl w:val="0"/>
          <w:numId w:val="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szerzenie wiedzy o zasadach bezpieczeństwa wśród uczniów, nauczy</w:t>
      </w:r>
      <w:r>
        <w:rPr>
          <w:rFonts w:ascii="Times New Roman" w:hAnsi="Times New Roman" w:cs="Times New Roman"/>
          <w:sz w:val="22"/>
          <w:szCs w:val="22"/>
        </w:rPr>
        <w:t>cieli i rodziców;</w:t>
      </w:r>
    </w:p>
    <w:p w:rsidR="0016234E" w:rsidRDefault="0016234E" w:rsidP="001471F6">
      <w:pPr>
        <w:numPr>
          <w:ilvl w:val="0"/>
          <w:numId w:val="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analiza stanu bezpieczeństwa w szkole i sporządzanie w tym zakresie raportu z wnioskami oraz zaleceniami i przedstawianie go radzie pedagogicznej dwa razy w roku lub cz</w:t>
      </w:r>
      <w:r>
        <w:rPr>
          <w:rFonts w:ascii="Times New Roman" w:hAnsi="Times New Roman" w:cs="Times New Roman"/>
          <w:sz w:val="22"/>
          <w:szCs w:val="22"/>
        </w:rPr>
        <w:t xml:space="preserve">ęściej, </w:t>
      </w:r>
    </w:p>
    <w:p w:rsidR="0016234E" w:rsidRPr="00AF436E" w:rsidRDefault="0016234E" w:rsidP="001471F6">
      <w:pPr>
        <w:spacing w:line="276" w:lineRule="auto"/>
        <w:ind w:left="709" w:hanging="283"/>
        <w:rPr>
          <w:rFonts w:ascii="Times New Roman" w:hAnsi="Times New Roman" w:cs="Times New Roman"/>
          <w:sz w:val="22"/>
          <w:szCs w:val="22"/>
        </w:rPr>
      </w:pPr>
      <w:r>
        <w:rPr>
          <w:rFonts w:ascii="Times New Roman" w:hAnsi="Times New Roman" w:cs="Times New Roman"/>
          <w:sz w:val="22"/>
          <w:szCs w:val="22"/>
        </w:rPr>
        <w:t xml:space="preserve">      o ile zachodzi potrzeba;</w:t>
      </w:r>
    </w:p>
    <w:p w:rsidR="0016234E" w:rsidRPr="00AF436E" w:rsidRDefault="0016234E" w:rsidP="001471F6">
      <w:pPr>
        <w:numPr>
          <w:ilvl w:val="0"/>
          <w:numId w:val="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opracowanie procedur bezpieczeństwa w szkole w stanach zagrożeni</w:t>
      </w:r>
      <w:r>
        <w:rPr>
          <w:rFonts w:ascii="Times New Roman" w:hAnsi="Times New Roman" w:cs="Times New Roman"/>
          <w:sz w:val="22"/>
          <w:szCs w:val="22"/>
        </w:rPr>
        <w:t>a i dbanie o ich przestrzeganie;</w:t>
      </w:r>
    </w:p>
    <w:p w:rsidR="0016234E" w:rsidRPr="00AF436E" w:rsidRDefault="0016234E" w:rsidP="001471F6">
      <w:pPr>
        <w:numPr>
          <w:ilvl w:val="0"/>
          <w:numId w:val="6"/>
        </w:numPr>
        <w:spacing w:line="276" w:lineRule="auto"/>
        <w:ind w:left="709" w:hanging="283"/>
        <w:rPr>
          <w:rFonts w:ascii="Times New Roman" w:hAnsi="Times New Roman" w:cs="Times New Roman"/>
          <w:b/>
          <w:bCs/>
          <w:sz w:val="22"/>
          <w:szCs w:val="22"/>
        </w:rPr>
      </w:pPr>
      <w:r w:rsidRPr="00AF436E">
        <w:rPr>
          <w:rFonts w:ascii="Times New Roman" w:hAnsi="Times New Roman" w:cs="Times New Roman"/>
          <w:sz w:val="22"/>
          <w:szCs w:val="22"/>
        </w:rPr>
        <w:t>prowadzenie dokumentacji pracy koordynatora.</w:t>
      </w:r>
    </w:p>
    <w:p w:rsidR="0016234E" w:rsidRPr="00A41A5D" w:rsidRDefault="0016234E" w:rsidP="00A41A5D">
      <w:pPr>
        <w:autoSpaceDE w:val="0"/>
        <w:rPr>
          <w:rFonts w:ascii="Times New Roman" w:hAnsi="Times New Roman" w:cs="Times New Roman"/>
          <w:b/>
          <w:bCs/>
        </w:rPr>
      </w:pPr>
    </w:p>
    <w:p w:rsidR="0016234E" w:rsidRPr="0054701D" w:rsidRDefault="0016234E" w:rsidP="00342ED7">
      <w:pPr>
        <w:pStyle w:val="ListParagraph"/>
        <w:autoSpaceDE w:val="0"/>
        <w:spacing w:after="0"/>
        <w:ind w:left="0"/>
        <w:jc w:val="center"/>
        <w:rPr>
          <w:rFonts w:ascii="Times New Roman" w:hAnsi="Times New Roman" w:cs="Times New Roman"/>
          <w:b/>
          <w:bCs/>
        </w:rPr>
      </w:pPr>
      <w:r>
        <w:rPr>
          <w:rFonts w:ascii="Times New Roman" w:hAnsi="Times New Roman" w:cs="Times New Roman"/>
          <w:b/>
          <w:bCs/>
        </w:rPr>
        <w:t>Rozdział 13</w:t>
      </w:r>
    </w:p>
    <w:p w:rsidR="0016234E" w:rsidRDefault="0016234E" w:rsidP="00342ED7">
      <w:pPr>
        <w:keepNext/>
        <w:keepLines/>
        <w:spacing w:line="276" w:lineRule="auto"/>
        <w:jc w:val="center"/>
        <w:rPr>
          <w:rFonts w:ascii="Times New Roman" w:hAnsi="Times New Roman" w:cs="Times New Roman"/>
          <w:b/>
          <w:bCs/>
          <w:sz w:val="22"/>
          <w:szCs w:val="22"/>
        </w:rPr>
      </w:pPr>
      <w:r w:rsidRPr="00AF436E">
        <w:rPr>
          <w:rFonts w:ascii="Times New Roman" w:hAnsi="Times New Roman" w:cs="Times New Roman"/>
          <w:b/>
          <w:bCs/>
          <w:sz w:val="22"/>
          <w:szCs w:val="22"/>
        </w:rPr>
        <w:t>Zadania związane z zapewnieniem bezpieczeństwa uczniom</w:t>
      </w:r>
    </w:p>
    <w:p w:rsidR="0016234E" w:rsidRDefault="0016234E" w:rsidP="00342ED7">
      <w:pPr>
        <w:keepNext/>
        <w:keepLines/>
        <w:spacing w:line="276" w:lineRule="auto"/>
        <w:jc w:val="center"/>
        <w:rPr>
          <w:rFonts w:ascii="Times New Roman" w:hAnsi="Times New Roman" w:cs="Times New Roman"/>
          <w:b/>
          <w:bCs/>
          <w:sz w:val="22"/>
          <w:szCs w:val="22"/>
        </w:rPr>
      </w:pPr>
    </w:p>
    <w:p w:rsidR="0016234E" w:rsidRPr="00AF436E" w:rsidRDefault="0016234E" w:rsidP="00342ED7">
      <w:pPr>
        <w:autoSpaceDE w:val="0"/>
        <w:jc w:val="center"/>
        <w:rPr>
          <w:rFonts w:ascii="Times New Roman" w:hAnsi="Times New Roman" w:cs="Times New Roman"/>
          <w:b/>
          <w:bCs/>
          <w:sz w:val="22"/>
          <w:szCs w:val="22"/>
        </w:rPr>
      </w:pPr>
      <w:r>
        <w:rPr>
          <w:rFonts w:ascii="Times New Roman" w:hAnsi="Times New Roman" w:cs="Times New Roman"/>
          <w:b/>
          <w:bCs/>
          <w:sz w:val="22"/>
          <w:szCs w:val="22"/>
        </w:rPr>
        <w:t>§ 55</w:t>
      </w:r>
    </w:p>
    <w:p w:rsidR="0016234E" w:rsidRPr="00AF436E" w:rsidRDefault="0016234E" w:rsidP="00342ED7">
      <w:pPr>
        <w:keepNext/>
        <w:keepLines/>
        <w:spacing w:line="276" w:lineRule="auto"/>
        <w:rPr>
          <w:rFonts w:ascii="Times New Roman" w:hAnsi="Times New Roman" w:cs="Times New Roman"/>
          <w:b/>
          <w:bCs/>
          <w:sz w:val="22"/>
          <w:szCs w:val="22"/>
        </w:rPr>
      </w:pPr>
    </w:p>
    <w:p w:rsidR="0016234E" w:rsidRPr="00AF436E" w:rsidRDefault="0016234E" w:rsidP="00736FAE">
      <w:pPr>
        <w:pStyle w:val="ListParagraph"/>
        <w:widowControl w:val="0"/>
        <w:numPr>
          <w:ilvl w:val="0"/>
          <w:numId w:val="87"/>
        </w:numPr>
        <w:tabs>
          <w:tab w:val="clear" w:pos="360"/>
          <w:tab w:val="num" w:pos="426"/>
        </w:tabs>
        <w:spacing w:after="0"/>
        <w:ind w:left="425" w:hanging="425"/>
        <w:jc w:val="both"/>
        <w:rPr>
          <w:rFonts w:ascii="Times New Roman" w:hAnsi="Times New Roman" w:cs="Times New Roman"/>
          <w:kern w:val="1"/>
          <w:lang w:eastAsia="en-US"/>
        </w:rPr>
      </w:pPr>
      <w:r w:rsidRPr="00AF436E">
        <w:rPr>
          <w:rFonts w:ascii="Times New Roman" w:hAnsi="Times New Roman" w:cs="Times New Roman"/>
          <w:kern w:val="1"/>
          <w:lang w:eastAsia="en-US"/>
        </w:rPr>
        <w:t>Nauczyciel wykonuje zadania związane z zapewnieniem bezpieczeństwa uczniom w czasie zajęć organizowanych przez szkołę z uwzględnieniem następujących zasad:</w:t>
      </w:r>
    </w:p>
    <w:p w:rsidR="0016234E" w:rsidRPr="00AF436E" w:rsidRDefault="0016234E" w:rsidP="00736FAE">
      <w:pPr>
        <w:widowControl w:val="0"/>
        <w:numPr>
          <w:ilvl w:val="2"/>
          <w:numId w:val="87"/>
        </w:numPr>
        <w:tabs>
          <w:tab w:val="clear" w:pos="2340"/>
          <w:tab w:val="num" w:pos="709"/>
        </w:tabs>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 xml:space="preserve">sprawdza, czy warunki panujące w klasie nie zagrażają bezpieczeństwu uczniów (stan szyb w oknach, instalacji elektrycznej, mebli szkolnych itp.); </w:t>
      </w:r>
    </w:p>
    <w:p w:rsidR="0016234E" w:rsidRPr="00AF436E" w:rsidRDefault="0016234E" w:rsidP="00736FAE">
      <w:pPr>
        <w:widowControl w:val="0"/>
        <w:numPr>
          <w:ilvl w:val="2"/>
          <w:numId w:val="87"/>
        </w:numPr>
        <w:tabs>
          <w:tab w:val="clear" w:pos="2340"/>
          <w:tab w:val="num" w:pos="709"/>
        </w:tabs>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 xml:space="preserve">w trakcie trwania lekcji nie pozostawia uczniów bez opieki; </w:t>
      </w:r>
    </w:p>
    <w:p w:rsidR="0016234E" w:rsidRPr="00AF436E" w:rsidRDefault="0016234E" w:rsidP="00736FAE">
      <w:pPr>
        <w:widowControl w:val="0"/>
        <w:numPr>
          <w:ilvl w:val="2"/>
          <w:numId w:val="87"/>
        </w:numPr>
        <w:tabs>
          <w:tab w:val="clear" w:pos="2340"/>
          <w:tab w:val="num" w:pos="709"/>
        </w:tabs>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 xml:space="preserve">może zwalniać uczniów do toalety pojedynczo; </w:t>
      </w:r>
    </w:p>
    <w:p w:rsidR="0016234E" w:rsidRPr="00AF436E" w:rsidRDefault="0016234E" w:rsidP="00736FAE">
      <w:pPr>
        <w:widowControl w:val="0"/>
        <w:numPr>
          <w:ilvl w:val="2"/>
          <w:numId w:val="87"/>
        </w:numPr>
        <w:tabs>
          <w:tab w:val="clear" w:pos="2340"/>
          <w:tab w:val="num" w:pos="709"/>
        </w:tabs>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w trakcie przerw aktywnie pełni dyżur według ustalonego harmonogramu;</w:t>
      </w:r>
    </w:p>
    <w:p w:rsidR="0016234E" w:rsidRPr="00AF436E" w:rsidRDefault="0016234E" w:rsidP="00736FAE">
      <w:pPr>
        <w:widowControl w:val="0"/>
        <w:numPr>
          <w:ilvl w:val="2"/>
          <w:numId w:val="87"/>
        </w:numPr>
        <w:tabs>
          <w:tab w:val="clear" w:pos="2340"/>
          <w:tab w:val="num" w:pos="709"/>
        </w:tabs>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zna i przestrzega przepisy BHP oraz przepisy przeciwpożarowe;</w:t>
      </w:r>
    </w:p>
    <w:p w:rsidR="0016234E" w:rsidRPr="00AF436E" w:rsidRDefault="0016234E" w:rsidP="00736FAE">
      <w:pPr>
        <w:widowControl w:val="0"/>
        <w:numPr>
          <w:ilvl w:val="2"/>
          <w:numId w:val="87"/>
        </w:numPr>
        <w:tabs>
          <w:tab w:val="clear" w:pos="2340"/>
          <w:tab w:val="num" w:pos="709"/>
        </w:tabs>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wycieczki oraz wyjścia poza teren szkoły organizuje z uwzględnieniem zasad bezpieczeństwa uczniów określonych w przepisach szczegółowych;</w:t>
      </w:r>
    </w:p>
    <w:p w:rsidR="0016234E" w:rsidRDefault="0016234E" w:rsidP="00736FAE">
      <w:pPr>
        <w:widowControl w:val="0"/>
        <w:numPr>
          <w:ilvl w:val="2"/>
          <w:numId w:val="87"/>
        </w:numPr>
        <w:tabs>
          <w:tab w:val="clear" w:pos="2340"/>
          <w:tab w:val="num" w:pos="709"/>
        </w:tabs>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 xml:space="preserve">w trakcie kontaktów bieżących z uczniami zawsze reaguje na wszelkie przejawy zachowań, które mogą zagrażać zdrowiu lub życiu uczniów. </w:t>
      </w:r>
    </w:p>
    <w:p w:rsidR="0016234E" w:rsidRPr="0040604A" w:rsidRDefault="0016234E" w:rsidP="00CE4F1B">
      <w:pPr>
        <w:widowControl w:val="0"/>
        <w:tabs>
          <w:tab w:val="num" w:pos="2340"/>
        </w:tabs>
        <w:ind w:left="993"/>
        <w:jc w:val="both"/>
        <w:rPr>
          <w:rFonts w:ascii="Times New Roman" w:hAnsi="Times New Roman" w:cs="Times New Roman"/>
          <w:kern w:val="1"/>
          <w:sz w:val="8"/>
          <w:szCs w:val="8"/>
          <w:lang w:eastAsia="en-US"/>
        </w:rPr>
      </w:pPr>
    </w:p>
    <w:p w:rsidR="0016234E" w:rsidRPr="00AF436E" w:rsidRDefault="0016234E" w:rsidP="00736FAE">
      <w:pPr>
        <w:widowControl w:val="0"/>
        <w:numPr>
          <w:ilvl w:val="0"/>
          <w:numId w:val="88"/>
        </w:numPr>
        <w:tabs>
          <w:tab w:val="clear" w:pos="720"/>
          <w:tab w:val="num" w:pos="426"/>
        </w:tabs>
        <w:ind w:left="425" w:hanging="425"/>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 xml:space="preserve">W celu zapewnienia uczniom warunków bezpieczeństwa pracownicy administracji i obsługi w wykonywaniu swoich zadań służbowych uwzględniają: </w:t>
      </w:r>
    </w:p>
    <w:p w:rsidR="0016234E" w:rsidRPr="00AF436E" w:rsidRDefault="0016234E" w:rsidP="00736FAE">
      <w:pPr>
        <w:widowControl w:val="0"/>
        <w:numPr>
          <w:ilvl w:val="0"/>
          <w:numId w:val="89"/>
        </w:numPr>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 xml:space="preserve">sprawną organizację pracy oraz sumienne wykonywanie prac i zadań wpływających na stan bezpieczeństwa uczniów; </w:t>
      </w:r>
    </w:p>
    <w:p w:rsidR="0016234E" w:rsidRPr="00AF436E" w:rsidRDefault="0016234E" w:rsidP="00736FAE">
      <w:pPr>
        <w:widowControl w:val="0"/>
        <w:numPr>
          <w:ilvl w:val="0"/>
          <w:numId w:val="89"/>
        </w:numPr>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 xml:space="preserve">przestrzeganie przepisów oraz zasad bezpieczeństwa i higieny pracy; </w:t>
      </w:r>
    </w:p>
    <w:p w:rsidR="0016234E" w:rsidRPr="00AF436E" w:rsidRDefault="0016234E" w:rsidP="00736FAE">
      <w:pPr>
        <w:widowControl w:val="0"/>
        <w:numPr>
          <w:ilvl w:val="0"/>
          <w:numId w:val="89"/>
        </w:numPr>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 xml:space="preserve">reagowanie na wszelkie przejawy niepożądanych zachowań uczniów poprzez zgłaszanie tych zachowań dyrektorowi szkoły lub nauczycielom; </w:t>
      </w:r>
    </w:p>
    <w:p w:rsidR="0016234E" w:rsidRPr="00AF436E" w:rsidRDefault="0016234E" w:rsidP="00736FAE">
      <w:pPr>
        <w:widowControl w:val="0"/>
        <w:numPr>
          <w:ilvl w:val="0"/>
          <w:numId w:val="89"/>
        </w:numPr>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odpowiedzialne pełnieni</w:t>
      </w:r>
      <w:r>
        <w:rPr>
          <w:rFonts w:ascii="Times New Roman" w:hAnsi="Times New Roman" w:cs="Times New Roman"/>
          <w:kern w:val="1"/>
          <w:sz w:val="22"/>
          <w:szCs w:val="22"/>
          <w:lang w:eastAsia="en-US"/>
        </w:rPr>
        <w:t>e dyżurów na korytarzach i boisku szkolnym</w:t>
      </w:r>
      <w:r w:rsidRPr="00AF436E">
        <w:rPr>
          <w:rFonts w:ascii="Times New Roman" w:hAnsi="Times New Roman" w:cs="Times New Roman"/>
          <w:kern w:val="1"/>
          <w:sz w:val="22"/>
          <w:szCs w:val="22"/>
          <w:lang w:eastAsia="en-US"/>
        </w:rPr>
        <w:t>;</w:t>
      </w:r>
    </w:p>
    <w:p w:rsidR="0016234E" w:rsidRPr="00AF436E" w:rsidRDefault="0016234E" w:rsidP="00736FAE">
      <w:pPr>
        <w:widowControl w:val="0"/>
        <w:numPr>
          <w:ilvl w:val="0"/>
          <w:numId w:val="89"/>
        </w:numPr>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dbanie o ład i porządek w trakcie wchodzenia i wychodzenia uczniów ze szkoły;</w:t>
      </w:r>
    </w:p>
    <w:p w:rsidR="0016234E" w:rsidRDefault="0016234E" w:rsidP="00736FAE">
      <w:pPr>
        <w:widowControl w:val="0"/>
        <w:numPr>
          <w:ilvl w:val="0"/>
          <w:numId w:val="89"/>
        </w:numPr>
        <w:spacing w:after="200"/>
        <w:ind w:left="709" w:hanging="283"/>
        <w:jc w:val="both"/>
        <w:rPr>
          <w:rFonts w:ascii="Times New Roman" w:hAnsi="Times New Roman" w:cs="Times New Roman"/>
          <w:kern w:val="1"/>
          <w:sz w:val="22"/>
          <w:szCs w:val="22"/>
          <w:lang w:eastAsia="en-US"/>
        </w:rPr>
      </w:pPr>
      <w:r w:rsidRPr="00AF436E">
        <w:rPr>
          <w:rFonts w:ascii="Times New Roman" w:hAnsi="Times New Roman" w:cs="Times New Roman"/>
          <w:kern w:val="1"/>
          <w:sz w:val="22"/>
          <w:szCs w:val="22"/>
          <w:lang w:eastAsia="en-US"/>
        </w:rPr>
        <w:t>niewpuszczanie na teren szkoły osób nieuprawnionych.</w:t>
      </w:r>
    </w:p>
    <w:p w:rsidR="0016234E" w:rsidRPr="00FF0535" w:rsidRDefault="0016234E" w:rsidP="00FF0535">
      <w:pPr>
        <w:widowControl w:val="0"/>
        <w:spacing w:after="200"/>
        <w:jc w:val="center"/>
        <w:rPr>
          <w:rFonts w:ascii="Times New Roman" w:hAnsi="Times New Roman" w:cs="Times New Roman"/>
          <w:b/>
          <w:bCs/>
          <w:kern w:val="1"/>
          <w:sz w:val="12"/>
          <w:szCs w:val="12"/>
          <w:lang w:eastAsia="en-US"/>
        </w:rPr>
      </w:pPr>
    </w:p>
    <w:p w:rsidR="0016234E" w:rsidRDefault="0016234E" w:rsidP="00FF0535">
      <w:pPr>
        <w:widowControl w:val="0"/>
        <w:spacing w:after="200"/>
        <w:jc w:val="center"/>
        <w:rPr>
          <w:rFonts w:ascii="Times New Roman" w:hAnsi="Times New Roman" w:cs="Times New Roman"/>
          <w:b/>
          <w:bCs/>
          <w:kern w:val="1"/>
          <w:sz w:val="22"/>
          <w:szCs w:val="22"/>
          <w:lang w:eastAsia="en-US"/>
        </w:rPr>
      </w:pPr>
      <w:r>
        <w:rPr>
          <w:rFonts w:ascii="Times New Roman" w:hAnsi="Times New Roman" w:cs="Times New Roman"/>
          <w:b/>
          <w:bCs/>
          <w:kern w:val="1"/>
          <w:sz w:val="22"/>
          <w:szCs w:val="22"/>
          <w:lang w:eastAsia="en-US"/>
        </w:rPr>
        <w:t xml:space="preserve">DZIAŁ </w:t>
      </w:r>
      <w:r w:rsidRPr="0054701D">
        <w:rPr>
          <w:rFonts w:ascii="Times New Roman" w:hAnsi="Times New Roman" w:cs="Times New Roman"/>
          <w:b/>
          <w:bCs/>
          <w:kern w:val="1"/>
          <w:sz w:val="22"/>
          <w:szCs w:val="22"/>
          <w:lang w:eastAsia="en-US"/>
        </w:rPr>
        <w:t>VI</w:t>
      </w:r>
      <w:r>
        <w:rPr>
          <w:rFonts w:ascii="Times New Roman" w:hAnsi="Times New Roman" w:cs="Times New Roman"/>
          <w:b/>
          <w:bCs/>
          <w:kern w:val="1"/>
          <w:sz w:val="22"/>
          <w:szCs w:val="22"/>
          <w:lang w:eastAsia="en-US"/>
        </w:rPr>
        <w:t>I</w:t>
      </w:r>
    </w:p>
    <w:p w:rsidR="0016234E" w:rsidRDefault="0016234E" w:rsidP="00FF0535">
      <w:pPr>
        <w:widowControl w:val="0"/>
        <w:spacing w:after="200"/>
        <w:jc w:val="center"/>
        <w:rPr>
          <w:rFonts w:ascii="Times New Roman" w:hAnsi="Times New Roman" w:cs="Times New Roman"/>
          <w:b/>
          <w:bCs/>
          <w:kern w:val="1"/>
          <w:sz w:val="22"/>
          <w:szCs w:val="22"/>
          <w:lang w:eastAsia="en-US"/>
        </w:rPr>
      </w:pPr>
      <w:r>
        <w:rPr>
          <w:rFonts w:ascii="Times New Roman" w:hAnsi="Times New Roman" w:cs="Times New Roman"/>
          <w:b/>
          <w:bCs/>
          <w:kern w:val="1"/>
          <w:sz w:val="22"/>
          <w:szCs w:val="22"/>
          <w:lang w:eastAsia="en-US"/>
        </w:rPr>
        <w:t>UCZNIOWIE SZKOŁY</w:t>
      </w:r>
    </w:p>
    <w:p w:rsidR="0016234E" w:rsidRDefault="0016234E" w:rsidP="00FF0535">
      <w:pPr>
        <w:widowControl w:val="0"/>
        <w:spacing w:after="200"/>
        <w:jc w:val="center"/>
        <w:rPr>
          <w:rFonts w:ascii="Times New Roman" w:hAnsi="Times New Roman" w:cs="Times New Roman"/>
          <w:b/>
          <w:bCs/>
          <w:kern w:val="1"/>
          <w:sz w:val="22"/>
          <w:szCs w:val="22"/>
          <w:lang w:eastAsia="en-US"/>
        </w:rPr>
      </w:pPr>
    </w:p>
    <w:p w:rsidR="0016234E" w:rsidRPr="00AF436E" w:rsidRDefault="0016234E" w:rsidP="00FF0535">
      <w:pPr>
        <w:keepNext/>
        <w:keepLines/>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Rozdział 1</w:t>
      </w:r>
    </w:p>
    <w:p w:rsidR="0016234E" w:rsidRDefault="0016234E" w:rsidP="00FF0535">
      <w:pPr>
        <w:keepNext/>
        <w:keepLines/>
        <w:spacing w:line="276" w:lineRule="auto"/>
        <w:rPr>
          <w:rFonts w:ascii="Times New Roman" w:hAnsi="Times New Roman" w:cs="Times New Roman"/>
          <w:b/>
          <w:bCs/>
        </w:rPr>
      </w:pPr>
      <w:r>
        <w:rPr>
          <w:rFonts w:ascii="Times New Roman" w:hAnsi="Times New Roman" w:cs="Times New Roman"/>
          <w:b/>
          <w:bCs/>
          <w:sz w:val="22"/>
          <w:szCs w:val="22"/>
        </w:rPr>
        <w:t xml:space="preserve">                                                                  </w:t>
      </w:r>
      <w:r w:rsidRPr="003C0A2B">
        <w:rPr>
          <w:rFonts w:ascii="Times New Roman" w:hAnsi="Times New Roman" w:cs="Times New Roman"/>
          <w:b/>
          <w:bCs/>
        </w:rPr>
        <w:t xml:space="preserve">  Zasady rekrutacji</w:t>
      </w:r>
    </w:p>
    <w:p w:rsidR="0016234E" w:rsidRDefault="0016234E" w:rsidP="00FF0535">
      <w:pPr>
        <w:keepNext/>
        <w:keepLines/>
        <w:spacing w:line="276" w:lineRule="auto"/>
        <w:jc w:val="center"/>
        <w:rPr>
          <w:rFonts w:ascii="Times New Roman" w:hAnsi="Times New Roman" w:cs="Times New Roman"/>
          <w:b/>
          <w:bCs/>
        </w:rPr>
      </w:pPr>
    </w:p>
    <w:p w:rsidR="0016234E" w:rsidRDefault="0016234E" w:rsidP="00FF0535">
      <w:pPr>
        <w:keepNext/>
        <w:keepLines/>
        <w:spacing w:line="276" w:lineRule="auto"/>
        <w:jc w:val="center"/>
        <w:rPr>
          <w:rFonts w:ascii="Times New Roman" w:hAnsi="Times New Roman" w:cs="Times New Roman"/>
          <w:b/>
          <w:bCs/>
        </w:rPr>
      </w:pPr>
      <w:r>
        <w:rPr>
          <w:rFonts w:ascii="Times New Roman" w:hAnsi="Times New Roman" w:cs="Times New Roman"/>
          <w:b/>
          <w:bCs/>
        </w:rPr>
        <w:t>§ 56</w:t>
      </w:r>
    </w:p>
    <w:p w:rsidR="0016234E" w:rsidRPr="003C0A2B" w:rsidRDefault="0016234E" w:rsidP="00FF0535">
      <w:pPr>
        <w:keepNext/>
        <w:keepLines/>
        <w:spacing w:line="276" w:lineRule="auto"/>
        <w:jc w:val="center"/>
        <w:rPr>
          <w:rFonts w:ascii="Times New Roman" w:hAnsi="Times New Roman" w:cs="Times New Roman"/>
          <w:b/>
          <w:bCs/>
          <w:sz w:val="22"/>
          <w:szCs w:val="22"/>
        </w:rPr>
      </w:pPr>
    </w:p>
    <w:p w:rsidR="0016234E" w:rsidRDefault="0016234E" w:rsidP="00736FAE">
      <w:pPr>
        <w:pStyle w:val="ListParagraph"/>
        <w:numPr>
          <w:ilvl w:val="2"/>
          <w:numId w:val="81"/>
        </w:numPr>
        <w:tabs>
          <w:tab w:val="clear" w:pos="1080"/>
          <w:tab w:val="num" w:pos="426"/>
          <w:tab w:val="left" w:pos="4820"/>
        </w:tabs>
        <w:suppressAutoHyphens w:val="0"/>
        <w:spacing w:after="0"/>
        <w:ind w:left="425" w:hanging="425"/>
        <w:rPr>
          <w:rFonts w:ascii="Times New Roman" w:hAnsi="Times New Roman" w:cs="Times New Roman"/>
          <w:lang w:eastAsia="en-US"/>
        </w:rPr>
      </w:pPr>
      <w:r w:rsidRPr="00AF436E">
        <w:rPr>
          <w:rFonts w:ascii="Times New Roman" w:hAnsi="Times New Roman" w:cs="Times New Roman"/>
          <w:lang w:eastAsia="en-US"/>
        </w:rPr>
        <w:t xml:space="preserve">Do szkoły i oddziałów przedszkolnych przyjmuje się „z urzędu” kandydatów zamieszkałych na terenie obwodu szkoły na podstawie zgłoszenia do szkoły dziecka przez rodziców lub prawnych opiekunów. </w:t>
      </w:r>
    </w:p>
    <w:p w:rsidR="0016234E" w:rsidRPr="00FF0535" w:rsidRDefault="0016234E" w:rsidP="00697744">
      <w:pPr>
        <w:pStyle w:val="ListParagraph"/>
        <w:tabs>
          <w:tab w:val="left" w:pos="4820"/>
        </w:tabs>
        <w:suppressAutoHyphens w:val="0"/>
        <w:spacing w:after="0"/>
        <w:ind w:left="425"/>
        <w:rPr>
          <w:rFonts w:ascii="Times New Roman" w:hAnsi="Times New Roman" w:cs="Times New Roman"/>
          <w:sz w:val="8"/>
          <w:szCs w:val="8"/>
          <w:lang w:eastAsia="en-US"/>
        </w:rPr>
      </w:pPr>
    </w:p>
    <w:p w:rsidR="0016234E" w:rsidRDefault="0016234E" w:rsidP="00736FAE">
      <w:pPr>
        <w:pStyle w:val="ListParagraph"/>
        <w:numPr>
          <w:ilvl w:val="2"/>
          <w:numId w:val="81"/>
        </w:numPr>
        <w:tabs>
          <w:tab w:val="clear" w:pos="1080"/>
          <w:tab w:val="num" w:pos="426"/>
          <w:tab w:val="left" w:pos="4820"/>
        </w:tabs>
        <w:suppressAutoHyphens w:val="0"/>
        <w:spacing w:after="0"/>
        <w:ind w:left="425" w:hanging="425"/>
        <w:rPr>
          <w:rFonts w:ascii="Times New Roman" w:hAnsi="Times New Roman" w:cs="Times New Roman"/>
          <w:lang w:eastAsia="en-US"/>
        </w:rPr>
      </w:pPr>
      <w:r>
        <w:rPr>
          <w:rFonts w:ascii="Times New Roman" w:hAnsi="Times New Roman" w:cs="Times New Roman"/>
          <w:lang w:eastAsia="en-US"/>
        </w:rPr>
        <w:t xml:space="preserve"> Na wniosek rodziców /prawnych opiekunów</w:t>
      </w:r>
      <w:r w:rsidRPr="00AF436E">
        <w:rPr>
          <w:rFonts w:ascii="Times New Roman" w:hAnsi="Times New Roman" w:cs="Times New Roman"/>
          <w:lang w:eastAsia="en-US"/>
        </w:rPr>
        <w:t xml:space="preserve"> dziecko zamieszkałe poza obwodem, może zostać przyjęte do pierwszej klasy jedynie w przypadku, gdy szkoła dysponuje wolnymi miejscami. </w:t>
      </w:r>
    </w:p>
    <w:p w:rsidR="0016234E" w:rsidRPr="00FF0535" w:rsidRDefault="0016234E" w:rsidP="00697744">
      <w:pPr>
        <w:tabs>
          <w:tab w:val="left" w:pos="4820"/>
        </w:tabs>
        <w:suppressAutoHyphens w:val="0"/>
        <w:rPr>
          <w:rFonts w:ascii="Times New Roman" w:hAnsi="Times New Roman" w:cs="Times New Roman"/>
          <w:sz w:val="8"/>
          <w:szCs w:val="8"/>
          <w:lang w:eastAsia="en-US"/>
        </w:rPr>
      </w:pPr>
    </w:p>
    <w:p w:rsidR="0016234E" w:rsidRDefault="0016234E" w:rsidP="00736FAE">
      <w:pPr>
        <w:pStyle w:val="ListParagraph"/>
        <w:numPr>
          <w:ilvl w:val="2"/>
          <w:numId w:val="81"/>
        </w:numPr>
        <w:tabs>
          <w:tab w:val="clear" w:pos="1080"/>
          <w:tab w:val="num" w:pos="426"/>
          <w:tab w:val="left" w:pos="4820"/>
        </w:tabs>
        <w:suppressAutoHyphens w:val="0"/>
        <w:spacing w:after="0"/>
        <w:ind w:left="426" w:hanging="426"/>
        <w:rPr>
          <w:rFonts w:ascii="Times New Roman" w:hAnsi="Times New Roman" w:cs="Times New Roman"/>
          <w:lang w:eastAsia="en-US"/>
        </w:rPr>
      </w:pPr>
      <w:r w:rsidRPr="00AF436E">
        <w:rPr>
          <w:rFonts w:ascii="Times New Roman" w:hAnsi="Times New Roman" w:cs="Times New Roman"/>
          <w:lang w:eastAsia="en-US"/>
        </w:rPr>
        <w:t>Szczegółowe zasady rekrutacji określa regulamin rekrutacji.</w:t>
      </w:r>
    </w:p>
    <w:p w:rsidR="0016234E" w:rsidRPr="00FF0535" w:rsidRDefault="0016234E" w:rsidP="00697744">
      <w:pPr>
        <w:tabs>
          <w:tab w:val="left" w:pos="4820"/>
        </w:tabs>
        <w:suppressAutoHyphens w:val="0"/>
        <w:rPr>
          <w:rFonts w:ascii="Times New Roman" w:hAnsi="Times New Roman" w:cs="Times New Roman"/>
          <w:sz w:val="8"/>
          <w:szCs w:val="8"/>
          <w:lang w:eastAsia="en-US"/>
        </w:rPr>
      </w:pPr>
    </w:p>
    <w:p w:rsidR="0016234E" w:rsidRDefault="0016234E" w:rsidP="00736FAE">
      <w:pPr>
        <w:pStyle w:val="ListParagraph"/>
        <w:numPr>
          <w:ilvl w:val="2"/>
          <w:numId w:val="81"/>
        </w:numPr>
        <w:tabs>
          <w:tab w:val="clear" w:pos="1080"/>
          <w:tab w:val="num" w:pos="426"/>
          <w:tab w:val="left" w:pos="4820"/>
        </w:tabs>
        <w:suppressAutoHyphens w:val="0"/>
        <w:spacing w:after="0"/>
        <w:ind w:left="426" w:hanging="426"/>
        <w:rPr>
          <w:rFonts w:ascii="Times New Roman" w:hAnsi="Times New Roman" w:cs="Times New Roman"/>
          <w:lang w:eastAsia="en-US"/>
        </w:rPr>
      </w:pPr>
      <w:r>
        <w:rPr>
          <w:rFonts w:ascii="Times New Roman" w:hAnsi="Times New Roman" w:cs="Times New Roman"/>
          <w:lang w:eastAsia="en-US"/>
        </w:rPr>
        <w:t>W roku szkolnym 2018/2019 może zostać przyjęty także uczeń, który w roku szkolnym 2017/2018 nie otrzymał promocji do klasy III gimnazjum.</w:t>
      </w:r>
    </w:p>
    <w:p w:rsidR="0016234E" w:rsidRPr="001B4401" w:rsidRDefault="0016234E" w:rsidP="001B4401">
      <w:pPr>
        <w:tabs>
          <w:tab w:val="left" w:pos="4820"/>
        </w:tabs>
        <w:suppressAutoHyphens w:val="0"/>
        <w:rPr>
          <w:rFonts w:ascii="Times New Roman" w:hAnsi="Times New Roman" w:cs="Times New Roman"/>
          <w:lang w:eastAsia="en-US"/>
        </w:rPr>
      </w:pPr>
    </w:p>
    <w:p w:rsidR="0016234E" w:rsidRPr="00AF436E" w:rsidRDefault="0016234E" w:rsidP="00FF0535">
      <w:pPr>
        <w:keepNext/>
        <w:keepLines/>
        <w:tabs>
          <w:tab w:val="left" w:pos="4820"/>
        </w:tabs>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Rozdział 2</w:t>
      </w:r>
    </w:p>
    <w:p w:rsidR="0016234E" w:rsidRDefault="0016234E" w:rsidP="00FF0535">
      <w:pPr>
        <w:pStyle w:val="ListParagraph"/>
        <w:keepNext/>
        <w:keepLines/>
        <w:tabs>
          <w:tab w:val="left" w:pos="4820"/>
        </w:tabs>
        <w:ind w:left="0"/>
        <w:jc w:val="center"/>
        <w:rPr>
          <w:rFonts w:ascii="Times New Roman" w:hAnsi="Times New Roman" w:cs="Times New Roman"/>
          <w:b/>
          <w:bCs/>
        </w:rPr>
      </w:pPr>
      <w:r>
        <w:rPr>
          <w:rFonts w:ascii="Times New Roman" w:hAnsi="Times New Roman" w:cs="Times New Roman"/>
          <w:b/>
          <w:bCs/>
        </w:rPr>
        <w:t>Obowiązek szkolny</w:t>
      </w:r>
    </w:p>
    <w:p w:rsidR="0016234E" w:rsidRDefault="0016234E" w:rsidP="00FF0535">
      <w:pPr>
        <w:pStyle w:val="ListParagraph"/>
        <w:keepNext/>
        <w:keepLines/>
        <w:tabs>
          <w:tab w:val="left" w:pos="4820"/>
        </w:tabs>
        <w:ind w:left="1080"/>
        <w:rPr>
          <w:rFonts w:ascii="Times New Roman" w:hAnsi="Times New Roman" w:cs="Times New Roman"/>
          <w:b/>
          <w:bCs/>
        </w:rPr>
      </w:pPr>
    </w:p>
    <w:p w:rsidR="0016234E" w:rsidRDefault="0016234E" w:rsidP="00FF0535">
      <w:pPr>
        <w:pStyle w:val="ListParagraph"/>
        <w:keepNext/>
        <w:keepLines/>
        <w:tabs>
          <w:tab w:val="left" w:pos="4820"/>
        </w:tabs>
        <w:ind w:left="0"/>
        <w:jc w:val="center"/>
        <w:rPr>
          <w:rFonts w:ascii="Times New Roman" w:hAnsi="Times New Roman" w:cs="Times New Roman"/>
          <w:b/>
          <w:bCs/>
        </w:rPr>
      </w:pPr>
      <w:r>
        <w:rPr>
          <w:rFonts w:ascii="Times New Roman" w:hAnsi="Times New Roman" w:cs="Times New Roman"/>
          <w:b/>
          <w:bCs/>
        </w:rPr>
        <w:t>§ 57</w:t>
      </w:r>
    </w:p>
    <w:p w:rsidR="0016234E" w:rsidRPr="00AF436E" w:rsidRDefault="0016234E" w:rsidP="00FF0535">
      <w:pPr>
        <w:pStyle w:val="ListParagraph"/>
        <w:keepNext/>
        <w:keepLines/>
        <w:tabs>
          <w:tab w:val="left" w:pos="4820"/>
        </w:tabs>
        <w:ind w:left="0"/>
        <w:jc w:val="center"/>
        <w:rPr>
          <w:rFonts w:ascii="Times New Roman" w:hAnsi="Times New Roman" w:cs="Times New Roman"/>
          <w:b/>
          <w:bCs/>
        </w:rPr>
      </w:pPr>
    </w:p>
    <w:p w:rsidR="0016234E" w:rsidRPr="003C0A2B" w:rsidRDefault="0016234E" w:rsidP="00736FAE">
      <w:pPr>
        <w:pStyle w:val="ListParagraph"/>
        <w:numPr>
          <w:ilvl w:val="1"/>
          <w:numId w:val="115"/>
        </w:numPr>
        <w:tabs>
          <w:tab w:val="clear" w:pos="720"/>
          <w:tab w:val="num" w:pos="426"/>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Obowiązek szkolny dziecka rozpoczyna się z początkiem roku szkolnego w roku kalendarzowym, w którym dziecko kończy 7 lat, oraz trwa do ukończenia szkoły podstawowej, nie dłużej jednak niż do ukończenia 18 roku życia.</w:t>
      </w:r>
    </w:p>
    <w:p w:rsidR="0016234E" w:rsidRDefault="0016234E" w:rsidP="00736FAE">
      <w:pPr>
        <w:pStyle w:val="ListParagraph"/>
        <w:numPr>
          <w:ilvl w:val="0"/>
          <w:numId w:val="81"/>
        </w:numPr>
        <w:tabs>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 xml:space="preserve">Na wniosek rodziców naukę w szkole podstawowej może także rozpocząć dziecko, które w danym roku kalendarzowym kończy 6 lat, jeżeli wykazuje psychofizyczną dojrzałość do podjęcia nauki szkolnej. </w:t>
      </w:r>
    </w:p>
    <w:p w:rsidR="0016234E" w:rsidRPr="003C0A2B" w:rsidRDefault="0016234E" w:rsidP="00736FAE">
      <w:pPr>
        <w:pStyle w:val="ListParagraph"/>
        <w:numPr>
          <w:ilvl w:val="0"/>
          <w:numId w:val="81"/>
        </w:numPr>
        <w:tabs>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 xml:space="preserve">Decyzję o wcześniejszym przyjęciu dziecka do szkoły podstawowej podejmuje dyrektor szkoły po zasięgnięciu opinii poradni psychologiczno-pedagogicznej. </w:t>
      </w:r>
    </w:p>
    <w:p w:rsidR="0016234E" w:rsidRPr="003C0A2B" w:rsidRDefault="0016234E" w:rsidP="00736FAE">
      <w:pPr>
        <w:pStyle w:val="ListParagraph"/>
        <w:numPr>
          <w:ilvl w:val="0"/>
          <w:numId w:val="81"/>
        </w:numPr>
        <w:tabs>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 xml:space="preserve"> Dziecko, które zostało wcześniej przyjęte do szkoły podstawowej, jest zwolnione z obowiązku odbycia rocznego przygotowania przedszkolnego.</w:t>
      </w:r>
    </w:p>
    <w:p w:rsidR="0016234E" w:rsidRPr="003C0A2B" w:rsidRDefault="0016234E" w:rsidP="00736FAE">
      <w:pPr>
        <w:pStyle w:val="ListParagraph"/>
        <w:numPr>
          <w:ilvl w:val="0"/>
          <w:numId w:val="81"/>
        </w:numPr>
        <w:tabs>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 xml:space="preserve"> Odroczenie obowiązku szkolnego o jeden rok szkolny doko</w:t>
      </w:r>
      <w:r>
        <w:rPr>
          <w:rFonts w:ascii="Times New Roman" w:hAnsi="Times New Roman" w:cs="Times New Roman"/>
          <w:lang w:eastAsia="en-US"/>
        </w:rPr>
        <w:t>nuje dyrektor szkoły</w:t>
      </w:r>
      <w:r w:rsidRPr="003C0A2B">
        <w:rPr>
          <w:rFonts w:ascii="Times New Roman" w:hAnsi="Times New Roman" w:cs="Times New Roman"/>
          <w:lang w:eastAsia="en-US"/>
        </w:rPr>
        <w:t>, w obwodzie</w:t>
      </w:r>
      <w:r>
        <w:rPr>
          <w:rFonts w:ascii="Times New Roman" w:hAnsi="Times New Roman" w:cs="Times New Roman"/>
          <w:lang w:eastAsia="en-US"/>
        </w:rPr>
        <w:t>,</w:t>
      </w:r>
      <w:r w:rsidRPr="003C0A2B">
        <w:rPr>
          <w:rFonts w:ascii="Times New Roman" w:hAnsi="Times New Roman" w:cs="Times New Roman"/>
          <w:lang w:eastAsia="en-US"/>
        </w:rPr>
        <w:t xml:space="preserve"> którym dziecko mieszka.</w:t>
      </w:r>
    </w:p>
    <w:p w:rsidR="0016234E" w:rsidRPr="003C0A2B" w:rsidRDefault="0016234E" w:rsidP="00736FAE">
      <w:pPr>
        <w:pStyle w:val="ListParagraph"/>
        <w:numPr>
          <w:ilvl w:val="0"/>
          <w:numId w:val="81"/>
        </w:numPr>
        <w:tabs>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 xml:space="preserve"> Odroczenia dokonuje się na wniosek rodziców złożony w roku kalendarzowym</w:t>
      </w:r>
      <w:r>
        <w:rPr>
          <w:rFonts w:ascii="Times New Roman" w:hAnsi="Times New Roman" w:cs="Times New Roman"/>
          <w:lang w:eastAsia="en-US"/>
        </w:rPr>
        <w:t>, w którym dziecko kończy 7 lat</w:t>
      </w:r>
      <w:r w:rsidRPr="003C0A2B">
        <w:rPr>
          <w:rFonts w:ascii="Times New Roman" w:hAnsi="Times New Roman" w:cs="Times New Roman"/>
          <w:lang w:eastAsia="en-US"/>
        </w:rPr>
        <w:t>.</w:t>
      </w:r>
    </w:p>
    <w:p w:rsidR="0016234E" w:rsidRPr="003C0A2B" w:rsidRDefault="0016234E" w:rsidP="00736FAE">
      <w:pPr>
        <w:pStyle w:val="ListParagraph"/>
        <w:numPr>
          <w:ilvl w:val="0"/>
          <w:numId w:val="81"/>
        </w:numPr>
        <w:tabs>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 xml:space="preserve">Odroczenie dotyczy roku szkolnego, w którym dziecko ma rozpocząć spełnianie obowiązku szkolnego. </w:t>
      </w:r>
    </w:p>
    <w:p w:rsidR="0016234E" w:rsidRPr="003C0A2B" w:rsidRDefault="0016234E" w:rsidP="00736FAE">
      <w:pPr>
        <w:pStyle w:val="ListParagraph"/>
        <w:numPr>
          <w:ilvl w:val="0"/>
          <w:numId w:val="81"/>
        </w:numPr>
        <w:tabs>
          <w:tab w:val="left" w:pos="4820"/>
        </w:tabs>
        <w:suppressAutoHyphens w:val="0"/>
        <w:spacing w:after="120"/>
        <w:ind w:left="425" w:hanging="425"/>
        <w:rPr>
          <w:rFonts w:ascii="Times New Roman" w:hAnsi="Times New Roman" w:cs="Times New Roman"/>
          <w:lang w:eastAsia="en-US"/>
        </w:rPr>
      </w:pPr>
      <w:r>
        <w:rPr>
          <w:rFonts w:ascii="Times New Roman" w:hAnsi="Times New Roman" w:cs="Times New Roman"/>
          <w:lang w:eastAsia="en-US"/>
        </w:rPr>
        <w:t xml:space="preserve"> W przypadku dziecka</w:t>
      </w:r>
      <w:r w:rsidRPr="003C0A2B">
        <w:rPr>
          <w:rFonts w:ascii="Times New Roman" w:hAnsi="Times New Roman" w:cs="Times New Roman"/>
          <w:lang w:eastAsia="en-US"/>
        </w:rPr>
        <w:t xml:space="preserve"> posiadające</w:t>
      </w:r>
      <w:r>
        <w:rPr>
          <w:rFonts w:ascii="Times New Roman" w:hAnsi="Times New Roman" w:cs="Times New Roman"/>
          <w:lang w:eastAsia="en-US"/>
        </w:rPr>
        <w:t>go</w:t>
      </w:r>
      <w:r w:rsidRPr="003C0A2B">
        <w:rPr>
          <w:rFonts w:ascii="Times New Roman" w:hAnsi="Times New Roman" w:cs="Times New Roman"/>
          <w:lang w:eastAsia="en-US"/>
        </w:rPr>
        <w:t xml:space="preserve"> orzeczenie o potrzebie kształcenia specjalnego obowiązek szkolny może być odroczony nie dłużej niż do końca roku szkolnego w roku kalendarzowym, w którym dziecko ukończy 9 lat.</w:t>
      </w:r>
    </w:p>
    <w:p w:rsidR="0016234E" w:rsidRPr="003C0A2B" w:rsidRDefault="0016234E" w:rsidP="00736FAE">
      <w:pPr>
        <w:pStyle w:val="ListParagraph"/>
        <w:numPr>
          <w:ilvl w:val="0"/>
          <w:numId w:val="81"/>
        </w:numPr>
        <w:tabs>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 xml:space="preserve"> Odroczeni</w:t>
      </w:r>
      <w:r>
        <w:rPr>
          <w:rFonts w:ascii="Times New Roman" w:hAnsi="Times New Roman" w:cs="Times New Roman"/>
          <w:lang w:eastAsia="en-US"/>
        </w:rPr>
        <w:t>e obowiązku szkolnego dla dziecka</w:t>
      </w:r>
      <w:r w:rsidRPr="003C0A2B">
        <w:rPr>
          <w:rFonts w:ascii="Times New Roman" w:hAnsi="Times New Roman" w:cs="Times New Roman"/>
          <w:lang w:eastAsia="en-US"/>
        </w:rPr>
        <w:t xml:space="preserve"> posiadające</w:t>
      </w:r>
      <w:r>
        <w:rPr>
          <w:rFonts w:ascii="Times New Roman" w:hAnsi="Times New Roman" w:cs="Times New Roman"/>
          <w:lang w:eastAsia="en-US"/>
        </w:rPr>
        <w:t>go</w:t>
      </w:r>
      <w:r w:rsidRPr="003C0A2B">
        <w:rPr>
          <w:rFonts w:ascii="Times New Roman" w:hAnsi="Times New Roman" w:cs="Times New Roman"/>
          <w:lang w:eastAsia="en-US"/>
        </w:rPr>
        <w:t xml:space="preserve"> orzeczenie o potrzebie kształcenia specjalnego dokon</w:t>
      </w:r>
      <w:r>
        <w:rPr>
          <w:rFonts w:ascii="Times New Roman" w:hAnsi="Times New Roman" w:cs="Times New Roman"/>
          <w:lang w:eastAsia="en-US"/>
        </w:rPr>
        <w:t xml:space="preserve">uje dyrektor szkoły, w obwodzie, </w:t>
      </w:r>
      <w:r w:rsidRPr="003C0A2B">
        <w:rPr>
          <w:rFonts w:ascii="Times New Roman" w:hAnsi="Times New Roman" w:cs="Times New Roman"/>
          <w:lang w:eastAsia="en-US"/>
        </w:rPr>
        <w:t>którym dziecko mieszka, na wniosek rodziców złożony w roku kalendarzowym, w którym dziecko kończy 7 lat.</w:t>
      </w:r>
    </w:p>
    <w:p w:rsidR="0016234E" w:rsidRPr="003C0A2B" w:rsidRDefault="0016234E" w:rsidP="00736FAE">
      <w:pPr>
        <w:pStyle w:val="ListParagraph"/>
        <w:numPr>
          <w:ilvl w:val="0"/>
          <w:numId w:val="81"/>
        </w:numPr>
        <w:tabs>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 xml:space="preserve">W przypadku potrzeby dalszego odroczenia obowiązku dla dziecka posiadającego orzeczenie o potrzebie kształcenia rodzice są zobowiązani złożyć ponowny wniosek w roku kalendarzowym, w którym dziecko kończy 8 lat. </w:t>
      </w:r>
      <w:r>
        <w:rPr>
          <w:rFonts w:ascii="Times New Roman" w:hAnsi="Times New Roman" w:cs="Times New Roman"/>
          <w:lang w:eastAsia="en-US"/>
        </w:rPr>
        <w:t xml:space="preserve">Wnioski, o których mowa w ust. 6 i 9 składa się </w:t>
      </w:r>
      <w:r w:rsidRPr="003C0A2B">
        <w:rPr>
          <w:rFonts w:ascii="Times New Roman" w:hAnsi="Times New Roman" w:cs="Times New Roman"/>
          <w:lang w:eastAsia="en-US"/>
        </w:rPr>
        <w:t xml:space="preserve">nie później niż do 31 sierpnia. </w:t>
      </w:r>
    </w:p>
    <w:p w:rsidR="0016234E" w:rsidRDefault="0016234E" w:rsidP="00736FAE">
      <w:pPr>
        <w:pStyle w:val="ListParagraph"/>
        <w:numPr>
          <w:ilvl w:val="0"/>
          <w:numId w:val="81"/>
        </w:numPr>
        <w:tabs>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 xml:space="preserve">Do </w:t>
      </w:r>
      <w:r>
        <w:rPr>
          <w:rFonts w:ascii="Times New Roman" w:hAnsi="Times New Roman" w:cs="Times New Roman"/>
          <w:lang w:eastAsia="en-US"/>
        </w:rPr>
        <w:t>wniosku, o których mowa w ust. 6 i 9</w:t>
      </w:r>
      <w:r w:rsidRPr="003C0A2B">
        <w:rPr>
          <w:rFonts w:ascii="Times New Roman" w:hAnsi="Times New Roman" w:cs="Times New Roman"/>
          <w:lang w:eastAsia="en-US"/>
        </w:rPr>
        <w:t xml:space="preserve"> rodzic jest zobowiązany dołączyć orzeczenie o potrzebie kształcenia specjalnego oraz opinię, z której wynika potrzeba odroczenia spełnienia przez dziecko obowiązku szkolnego w danym roku szkolnym. </w:t>
      </w:r>
    </w:p>
    <w:p w:rsidR="0016234E" w:rsidRPr="00D72B52" w:rsidRDefault="0016234E" w:rsidP="00FF0535">
      <w:pPr>
        <w:tabs>
          <w:tab w:val="left" w:pos="4820"/>
        </w:tabs>
        <w:suppressAutoHyphens w:val="0"/>
        <w:rPr>
          <w:rFonts w:ascii="Times New Roman" w:hAnsi="Times New Roman" w:cs="Times New Roman"/>
          <w:lang w:eastAsia="en-US"/>
        </w:rPr>
      </w:pPr>
    </w:p>
    <w:p w:rsidR="0016234E" w:rsidRDefault="0016234E" w:rsidP="00FF0535">
      <w:pPr>
        <w:pStyle w:val="ListParagraph"/>
        <w:keepNext/>
        <w:keepLines/>
        <w:tabs>
          <w:tab w:val="left" w:pos="4820"/>
        </w:tabs>
        <w:ind w:left="0"/>
        <w:jc w:val="center"/>
        <w:rPr>
          <w:rFonts w:ascii="Times New Roman" w:hAnsi="Times New Roman" w:cs="Times New Roman"/>
          <w:b/>
          <w:bCs/>
        </w:rPr>
      </w:pPr>
      <w:r>
        <w:rPr>
          <w:rFonts w:ascii="Times New Roman" w:hAnsi="Times New Roman" w:cs="Times New Roman"/>
          <w:b/>
          <w:bCs/>
        </w:rPr>
        <w:t>§ 58</w:t>
      </w:r>
    </w:p>
    <w:p w:rsidR="0016234E" w:rsidRPr="001325F6" w:rsidRDefault="0016234E" w:rsidP="00FF0535">
      <w:pPr>
        <w:pStyle w:val="ListParagraph"/>
        <w:keepNext/>
        <w:keepLines/>
        <w:tabs>
          <w:tab w:val="left" w:pos="4820"/>
        </w:tabs>
        <w:ind w:left="0"/>
        <w:jc w:val="center"/>
        <w:rPr>
          <w:rFonts w:ascii="Times New Roman" w:hAnsi="Times New Roman" w:cs="Times New Roman"/>
          <w:b/>
          <w:bCs/>
        </w:rPr>
      </w:pPr>
    </w:p>
    <w:p w:rsidR="0016234E" w:rsidRPr="003C0A2B" w:rsidRDefault="0016234E" w:rsidP="00736FAE">
      <w:pPr>
        <w:pStyle w:val="ListParagraph"/>
        <w:numPr>
          <w:ilvl w:val="1"/>
          <w:numId w:val="81"/>
        </w:numPr>
        <w:tabs>
          <w:tab w:val="clear" w:pos="720"/>
          <w:tab w:val="num" w:pos="426"/>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Obowiązek szkolny może być także spełniany przez dziecko poza szkołą na podstawie decyzji administracyjnej dyrektora szkoły, w obwodzie</w:t>
      </w:r>
      <w:r>
        <w:rPr>
          <w:rFonts w:ascii="Times New Roman" w:hAnsi="Times New Roman" w:cs="Times New Roman"/>
          <w:lang w:eastAsia="en-US"/>
        </w:rPr>
        <w:t>,</w:t>
      </w:r>
      <w:r w:rsidRPr="003C0A2B">
        <w:rPr>
          <w:rFonts w:ascii="Times New Roman" w:hAnsi="Times New Roman" w:cs="Times New Roman"/>
          <w:lang w:eastAsia="en-US"/>
        </w:rPr>
        <w:t xml:space="preserve"> której dziecko mieszka i na wniosek rodzica/prawnego opiekuna. Sposób postępowania w tym zakresie reguluje art. 16 ust. 8 - 14 ustawy o systemie oświaty.</w:t>
      </w:r>
    </w:p>
    <w:p w:rsidR="0016234E" w:rsidRPr="00AF436E" w:rsidRDefault="0016234E" w:rsidP="00736FAE">
      <w:pPr>
        <w:pStyle w:val="ListParagraph"/>
        <w:numPr>
          <w:ilvl w:val="1"/>
          <w:numId w:val="81"/>
        </w:numPr>
        <w:tabs>
          <w:tab w:val="clear" w:pos="720"/>
          <w:tab w:val="num" w:pos="426"/>
          <w:tab w:val="left" w:pos="4820"/>
        </w:tabs>
        <w:suppressAutoHyphens w:val="0"/>
        <w:ind w:left="426" w:hanging="426"/>
        <w:rPr>
          <w:rFonts w:ascii="Times New Roman" w:hAnsi="Times New Roman" w:cs="Times New Roman"/>
          <w:lang w:eastAsia="en-US"/>
        </w:rPr>
      </w:pPr>
      <w:r w:rsidRPr="00AF436E">
        <w:rPr>
          <w:rFonts w:ascii="Times New Roman" w:hAnsi="Times New Roman" w:cs="Times New Roman"/>
          <w:lang w:eastAsia="en-US"/>
        </w:rPr>
        <w:t xml:space="preserve">Dziecko spełniając odpowiednio obowiązek szkolny </w:t>
      </w:r>
      <w:r>
        <w:rPr>
          <w:rFonts w:ascii="Times New Roman" w:hAnsi="Times New Roman" w:cs="Times New Roman"/>
          <w:lang w:eastAsia="en-US"/>
        </w:rPr>
        <w:t xml:space="preserve">w </w:t>
      </w:r>
      <w:r w:rsidRPr="00AF436E">
        <w:rPr>
          <w:rFonts w:ascii="Times New Roman" w:hAnsi="Times New Roman" w:cs="Times New Roman"/>
          <w:lang w:eastAsia="en-US"/>
        </w:rPr>
        <w:t xml:space="preserve">formie, jak w ust. 1 może otrzymać świadectwo ukończenia poszczególnych klas danej szkoły lub ukończenia tej szkoły na podstawie egzaminów klasyfikacyjnych przeprowadzonych przez szkołę, </w:t>
      </w:r>
      <w:r>
        <w:rPr>
          <w:rFonts w:ascii="Times New Roman" w:hAnsi="Times New Roman" w:cs="Times New Roman"/>
          <w:lang w:eastAsia="en-US"/>
        </w:rPr>
        <w:t>której dyrektor zezwolił na taką</w:t>
      </w:r>
      <w:r w:rsidRPr="00AF436E">
        <w:rPr>
          <w:rFonts w:ascii="Times New Roman" w:hAnsi="Times New Roman" w:cs="Times New Roman"/>
          <w:lang w:eastAsia="en-US"/>
        </w:rPr>
        <w:t xml:space="preserve"> formę spełniania obowiązku szkolnego lub nauki. </w:t>
      </w:r>
    </w:p>
    <w:p w:rsidR="0016234E" w:rsidRPr="00AF436E" w:rsidRDefault="0016234E" w:rsidP="00FF0535">
      <w:pPr>
        <w:pStyle w:val="ListParagraph"/>
        <w:tabs>
          <w:tab w:val="left" w:pos="4820"/>
        </w:tabs>
        <w:suppressAutoHyphens w:val="0"/>
        <w:ind w:left="0"/>
        <w:jc w:val="center"/>
        <w:rPr>
          <w:rFonts w:ascii="Times New Roman" w:hAnsi="Times New Roman" w:cs="Times New Roman"/>
          <w:b/>
          <w:bCs/>
        </w:rPr>
      </w:pPr>
      <w:r>
        <w:rPr>
          <w:rFonts w:ascii="Times New Roman" w:hAnsi="Times New Roman" w:cs="Times New Roman"/>
          <w:b/>
          <w:bCs/>
        </w:rPr>
        <w:t>§ 59</w:t>
      </w:r>
    </w:p>
    <w:p w:rsidR="0016234E" w:rsidRDefault="0016234E" w:rsidP="00736FAE">
      <w:pPr>
        <w:pStyle w:val="ListParagraph"/>
        <w:numPr>
          <w:ilvl w:val="2"/>
          <w:numId w:val="81"/>
        </w:numPr>
        <w:tabs>
          <w:tab w:val="clear" w:pos="1080"/>
          <w:tab w:val="num" w:pos="426"/>
          <w:tab w:val="left" w:pos="4820"/>
        </w:tabs>
        <w:suppressAutoHyphens w:val="0"/>
        <w:spacing w:after="120"/>
        <w:ind w:left="425" w:hanging="425"/>
        <w:rPr>
          <w:rFonts w:ascii="Times New Roman" w:hAnsi="Times New Roman" w:cs="Times New Roman"/>
          <w:lang w:eastAsia="en-US"/>
        </w:rPr>
      </w:pPr>
      <w:r w:rsidRPr="003C0A2B">
        <w:rPr>
          <w:rFonts w:ascii="Times New Roman" w:hAnsi="Times New Roman" w:cs="Times New Roman"/>
          <w:lang w:eastAsia="en-US"/>
        </w:rPr>
        <w:t>Niespełnianie obowiązku szkolnego lub obowiązku nauki podlega egzekucji w trybie przepisów o postępowaniu egzekucyjnym w administracji.</w:t>
      </w:r>
    </w:p>
    <w:p w:rsidR="0016234E" w:rsidRPr="00D72B52" w:rsidRDefault="0016234E" w:rsidP="00736FAE">
      <w:pPr>
        <w:pStyle w:val="ListParagraph"/>
        <w:numPr>
          <w:ilvl w:val="2"/>
          <w:numId w:val="81"/>
        </w:numPr>
        <w:tabs>
          <w:tab w:val="clear" w:pos="1080"/>
          <w:tab w:val="num" w:pos="426"/>
          <w:tab w:val="left" w:pos="4820"/>
        </w:tabs>
        <w:suppressAutoHyphens w:val="0"/>
        <w:spacing w:after="120"/>
        <w:ind w:left="425" w:hanging="425"/>
        <w:rPr>
          <w:rFonts w:ascii="Times New Roman" w:hAnsi="Times New Roman" w:cs="Times New Roman"/>
          <w:lang w:eastAsia="en-US"/>
        </w:rPr>
      </w:pPr>
      <w:r w:rsidRPr="00D72B52">
        <w:rPr>
          <w:rFonts w:ascii="Times New Roman" w:hAnsi="Times New Roman" w:cs="Times New Roman"/>
          <w:lang w:eastAsia="en-US"/>
        </w:rPr>
        <w:t>Przez niespełnienie obowiązku szkolnego rozumie się nieusprawiedliwioną nieobecnoś</w:t>
      </w:r>
      <w:r>
        <w:rPr>
          <w:rFonts w:ascii="Times New Roman" w:hAnsi="Times New Roman" w:cs="Times New Roman"/>
          <w:lang w:eastAsia="en-US"/>
        </w:rPr>
        <w:t xml:space="preserve">ć w okresie jednego miesiąca na </w:t>
      </w:r>
      <w:r w:rsidRPr="00D72B52">
        <w:rPr>
          <w:rFonts w:ascii="Times New Roman" w:hAnsi="Times New Roman" w:cs="Times New Roman"/>
          <w:lang w:eastAsia="en-US"/>
        </w:rPr>
        <w:t>co najmniej 50% obowiązkowych zajęciach edukacyjnych w szkole podstawowej.</w:t>
      </w:r>
    </w:p>
    <w:p w:rsidR="0016234E" w:rsidRPr="00AF436E" w:rsidRDefault="0016234E" w:rsidP="00736FAE">
      <w:pPr>
        <w:pStyle w:val="ListParagraph"/>
        <w:numPr>
          <w:ilvl w:val="1"/>
          <w:numId w:val="81"/>
        </w:numPr>
        <w:tabs>
          <w:tab w:val="num" w:pos="426"/>
          <w:tab w:val="left" w:pos="4820"/>
        </w:tabs>
        <w:suppressAutoHyphens w:val="0"/>
        <w:spacing w:after="0"/>
        <w:ind w:left="425" w:hanging="425"/>
        <w:rPr>
          <w:rFonts w:ascii="Times New Roman" w:hAnsi="Times New Roman" w:cs="Times New Roman"/>
          <w:lang w:eastAsia="en-US"/>
        </w:rPr>
      </w:pPr>
      <w:r w:rsidRPr="00AF436E">
        <w:rPr>
          <w:rFonts w:ascii="Times New Roman" w:hAnsi="Times New Roman" w:cs="Times New Roman"/>
          <w:lang w:eastAsia="en-US"/>
        </w:rPr>
        <w:t xml:space="preserve">Zgodnie z art. 18 ustawy o systemie oświaty rodzice dziecka podlegającego obowiązkowi szkolnemu są obowiązani do: </w:t>
      </w:r>
    </w:p>
    <w:p w:rsidR="0016234E" w:rsidRPr="00AF436E" w:rsidRDefault="0016234E" w:rsidP="00736FAE">
      <w:pPr>
        <w:pStyle w:val="ListParagraph"/>
        <w:numPr>
          <w:ilvl w:val="0"/>
          <w:numId w:val="90"/>
        </w:numPr>
        <w:tabs>
          <w:tab w:val="left" w:pos="4820"/>
        </w:tabs>
        <w:suppressAutoHyphens w:val="0"/>
        <w:spacing w:after="0"/>
        <w:ind w:left="709" w:hanging="283"/>
        <w:rPr>
          <w:rFonts w:ascii="Times New Roman" w:hAnsi="Times New Roman" w:cs="Times New Roman"/>
          <w:lang w:eastAsia="en-US"/>
        </w:rPr>
      </w:pPr>
      <w:r w:rsidRPr="00AF436E">
        <w:rPr>
          <w:rFonts w:ascii="Times New Roman" w:hAnsi="Times New Roman" w:cs="Times New Roman"/>
          <w:lang w:eastAsia="en-US"/>
        </w:rPr>
        <w:t>dopełnienia czynności związanych z</w:t>
      </w:r>
      <w:r>
        <w:rPr>
          <w:rFonts w:ascii="Times New Roman" w:hAnsi="Times New Roman" w:cs="Times New Roman"/>
          <w:lang w:eastAsia="en-US"/>
        </w:rPr>
        <w:t>e</w:t>
      </w:r>
      <w:r w:rsidRPr="00AF436E">
        <w:rPr>
          <w:rFonts w:ascii="Times New Roman" w:hAnsi="Times New Roman" w:cs="Times New Roman"/>
          <w:lang w:eastAsia="en-US"/>
        </w:rPr>
        <w:t xml:space="preserve"> zgłoszeniem dziecka do szkoły; </w:t>
      </w:r>
    </w:p>
    <w:p w:rsidR="0016234E" w:rsidRPr="00AF436E" w:rsidRDefault="0016234E" w:rsidP="00736FAE">
      <w:pPr>
        <w:pStyle w:val="ListParagraph"/>
        <w:numPr>
          <w:ilvl w:val="0"/>
          <w:numId w:val="90"/>
        </w:numPr>
        <w:tabs>
          <w:tab w:val="left" w:pos="4820"/>
        </w:tabs>
        <w:suppressAutoHyphens w:val="0"/>
        <w:spacing w:after="0"/>
        <w:ind w:left="709" w:hanging="283"/>
        <w:rPr>
          <w:rFonts w:ascii="Times New Roman" w:hAnsi="Times New Roman" w:cs="Times New Roman"/>
          <w:lang w:eastAsia="en-US"/>
        </w:rPr>
      </w:pPr>
      <w:r w:rsidRPr="00AF436E">
        <w:rPr>
          <w:rFonts w:ascii="Times New Roman" w:hAnsi="Times New Roman" w:cs="Times New Roman"/>
          <w:lang w:eastAsia="en-US"/>
        </w:rPr>
        <w:t>zapewnienia regularnego uczęszczania na zajęcia szkolne;</w:t>
      </w:r>
    </w:p>
    <w:p w:rsidR="0016234E" w:rsidRPr="00AF436E" w:rsidRDefault="0016234E" w:rsidP="00736FAE">
      <w:pPr>
        <w:pStyle w:val="ListParagraph"/>
        <w:numPr>
          <w:ilvl w:val="0"/>
          <w:numId w:val="90"/>
        </w:numPr>
        <w:tabs>
          <w:tab w:val="left" w:pos="4820"/>
        </w:tabs>
        <w:suppressAutoHyphens w:val="0"/>
        <w:spacing w:after="0"/>
        <w:ind w:left="709" w:hanging="283"/>
        <w:rPr>
          <w:rFonts w:ascii="Times New Roman" w:hAnsi="Times New Roman" w:cs="Times New Roman"/>
          <w:lang w:eastAsia="en-US"/>
        </w:rPr>
      </w:pPr>
      <w:r w:rsidRPr="00AF436E">
        <w:rPr>
          <w:rFonts w:ascii="Times New Roman" w:hAnsi="Times New Roman" w:cs="Times New Roman"/>
          <w:lang w:eastAsia="en-US"/>
        </w:rPr>
        <w:t>zapewnienia dziecku warunków umożliwiających przygotowanie się do zajęć;</w:t>
      </w:r>
    </w:p>
    <w:p w:rsidR="0016234E" w:rsidRDefault="0016234E" w:rsidP="00736FAE">
      <w:pPr>
        <w:pStyle w:val="ListParagraph"/>
        <w:numPr>
          <w:ilvl w:val="0"/>
          <w:numId w:val="90"/>
        </w:numPr>
        <w:tabs>
          <w:tab w:val="left" w:pos="4820"/>
        </w:tabs>
        <w:suppressAutoHyphens w:val="0"/>
        <w:spacing w:after="0"/>
        <w:ind w:left="709" w:hanging="283"/>
        <w:rPr>
          <w:rFonts w:ascii="Times New Roman" w:hAnsi="Times New Roman" w:cs="Times New Roman"/>
          <w:lang w:eastAsia="en-US"/>
        </w:rPr>
      </w:pPr>
      <w:r w:rsidRPr="00AF436E">
        <w:rPr>
          <w:rFonts w:ascii="Times New Roman" w:hAnsi="Times New Roman" w:cs="Times New Roman"/>
          <w:lang w:eastAsia="en-US"/>
        </w:rPr>
        <w:t>informowania w terminie do 30 września każdego roku, dyrektora szkoły podstawowej w obwodzie, którym dziecko mieszka, o realizacji obowiązku szkolnego poza szkołą obwodową.</w:t>
      </w:r>
    </w:p>
    <w:p w:rsidR="0016234E" w:rsidRPr="00AF436E" w:rsidRDefault="0016234E" w:rsidP="00FF0535">
      <w:pPr>
        <w:pStyle w:val="ListParagraph"/>
        <w:tabs>
          <w:tab w:val="left" w:pos="4820"/>
        </w:tabs>
        <w:suppressAutoHyphens w:val="0"/>
        <w:spacing w:after="0"/>
        <w:ind w:left="851"/>
        <w:rPr>
          <w:rFonts w:ascii="Times New Roman" w:hAnsi="Times New Roman" w:cs="Times New Roman"/>
          <w:lang w:eastAsia="en-US"/>
        </w:rPr>
      </w:pPr>
    </w:p>
    <w:p w:rsidR="0016234E" w:rsidRDefault="0016234E" w:rsidP="00FF0535">
      <w:pPr>
        <w:pStyle w:val="ListParagraph"/>
        <w:tabs>
          <w:tab w:val="left" w:pos="4820"/>
        </w:tabs>
        <w:suppressAutoHyphens w:val="0"/>
        <w:spacing w:after="0"/>
        <w:ind w:left="0"/>
        <w:jc w:val="center"/>
        <w:rPr>
          <w:rFonts w:ascii="Times New Roman" w:hAnsi="Times New Roman" w:cs="Times New Roman"/>
          <w:b/>
          <w:bCs/>
        </w:rPr>
      </w:pPr>
      <w:r>
        <w:rPr>
          <w:rFonts w:ascii="Times New Roman" w:hAnsi="Times New Roman" w:cs="Times New Roman"/>
          <w:b/>
          <w:bCs/>
        </w:rPr>
        <w:t>Rozdział  3</w:t>
      </w:r>
    </w:p>
    <w:p w:rsidR="0016234E" w:rsidRDefault="0016234E" w:rsidP="00FF0535">
      <w:pPr>
        <w:keepNext/>
        <w:keepLines/>
        <w:spacing w:line="276" w:lineRule="auto"/>
        <w:jc w:val="center"/>
        <w:rPr>
          <w:rFonts w:ascii="Times New Roman" w:hAnsi="Times New Roman" w:cs="Times New Roman"/>
          <w:b/>
          <w:bCs/>
          <w:sz w:val="22"/>
          <w:szCs w:val="22"/>
        </w:rPr>
      </w:pPr>
      <w:r w:rsidRPr="00AF436E">
        <w:rPr>
          <w:rFonts w:ascii="Times New Roman" w:hAnsi="Times New Roman" w:cs="Times New Roman"/>
          <w:b/>
          <w:bCs/>
          <w:sz w:val="22"/>
          <w:szCs w:val="22"/>
        </w:rPr>
        <w:t>Prawa i obowiązki uczniów</w:t>
      </w:r>
    </w:p>
    <w:p w:rsidR="0016234E" w:rsidRPr="00AF436E" w:rsidRDefault="0016234E" w:rsidP="00FF0535">
      <w:pPr>
        <w:keepNext/>
        <w:keepLines/>
        <w:spacing w:line="276" w:lineRule="auto"/>
        <w:jc w:val="center"/>
        <w:rPr>
          <w:rFonts w:ascii="Times New Roman" w:hAnsi="Times New Roman" w:cs="Times New Roman"/>
          <w:b/>
          <w:bCs/>
          <w:sz w:val="22"/>
          <w:szCs w:val="22"/>
        </w:rPr>
      </w:pPr>
    </w:p>
    <w:p w:rsidR="0016234E" w:rsidRDefault="0016234E" w:rsidP="00FF0535">
      <w:pPr>
        <w:keepNext/>
        <w:keepLines/>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60</w:t>
      </w:r>
    </w:p>
    <w:p w:rsidR="0016234E" w:rsidRPr="00AF436E" w:rsidRDefault="0016234E" w:rsidP="00FF0535">
      <w:pPr>
        <w:keepNext/>
        <w:keepLines/>
        <w:spacing w:line="276" w:lineRule="auto"/>
        <w:jc w:val="center"/>
        <w:rPr>
          <w:rFonts w:ascii="Times New Roman" w:hAnsi="Times New Roman" w:cs="Times New Roman"/>
          <w:b/>
          <w:bCs/>
          <w:sz w:val="22"/>
          <w:szCs w:val="22"/>
        </w:rPr>
      </w:pPr>
    </w:p>
    <w:p w:rsidR="0016234E" w:rsidRPr="001325F6" w:rsidRDefault="0016234E" w:rsidP="00FF0535">
      <w:pPr>
        <w:keepNext/>
        <w:keepLines/>
        <w:numPr>
          <w:ilvl w:val="0"/>
          <w:numId w:val="9"/>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Uczeń ma prawo do:</w:t>
      </w:r>
    </w:p>
    <w:p w:rsidR="0016234E" w:rsidRPr="00AF436E" w:rsidRDefault="0016234E" w:rsidP="002F42F0">
      <w:pPr>
        <w:numPr>
          <w:ilvl w:val="0"/>
          <w:numId w:val="20"/>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znajomości swoich praw, w tym praw ucznia, postanow</w:t>
      </w:r>
      <w:r>
        <w:rPr>
          <w:rFonts w:ascii="Times New Roman" w:hAnsi="Times New Roman" w:cs="Times New Roman"/>
          <w:sz w:val="22"/>
          <w:szCs w:val="22"/>
        </w:rPr>
        <w:t>ień statutu i regulaminu szkoły;</w:t>
      </w:r>
    </w:p>
    <w:p w:rsidR="0016234E" w:rsidRPr="00AF436E" w:rsidRDefault="0016234E" w:rsidP="002F42F0">
      <w:pPr>
        <w:numPr>
          <w:ilvl w:val="0"/>
          <w:numId w:val="20"/>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dostępu do różnych źródeł informacji przewidzia</w:t>
      </w:r>
      <w:r>
        <w:rPr>
          <w:rFonts w:ascii="Times New Roman" w:hAnsi="Times New Roman" w:cs="Times New Roman"/>
          <w:sz w:val="22"/>
          <w:szCs w:val="22"/>
        </w:rPr>
        <w:t>nych w szkole (prasa, Internet);</w:t>
      </w:r>
    </w:p>
    <w:p w:rsidR="0016234E" w:rsidRPr="00AF436E" w:rsidRDefault="0016234E" w:rsidP="002F42F0">
      <w:pPr>
        <w:numPr>
          <w:ilvl w:val="0"/>
          <w:numId w:val="20"/>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informacji w sprawie p</w:t>
      </w:r>
      <w:r>
        <w:rPr>
          <w:rFonts w:ascii="Times New Roman" w:hAnsi="Times New Roman" w:cs="Times New Roman"/>
          <w:sz w:val="22"/>
          <w:szCs w:val="22"/>
        </w:rPr>
        <w:t>odejmowanych wobec niego uchwał;</w:t>
      </w:r>
    </w:p>
    <w:p w:rsidR="0016234E" w:rsidRPr="00AF436E" w:rsidRDefault="0016234E" w:rsidP="002F42F0">
      <w:pPr>
        <w:numPr>
          <w:ilvl w:val="0"/>
          <w:numId w:val="20"/>
        </w:numPr>
        <w:spacing w:line="276" w:lineRule="auto"/>
        <w:ind w:left="709" w:hanging="283"/>
        <w:rPr>
          <w:rFonts w:ascii="Times New Roman" w:hAnsi="Times New Roman" w:cs="Times New Roman"/>
          <w:sz w:val="22"/>
          <w:szCs w:val="22"/>
        </w:rPr>
      </w:pPr>
      <w:r>
        <w:rPr>
          <w:rFonts w:ascii="Times New Roman" w:hAnsi="Times New Roman" w:cs="Times New Roman"/>
          <w:sz w:val="22"/>
          <w:szCs w:val="22"/>
        </w:rPr>
        <w:t>opieki podczas pobytu w szkole;</w:t>
      </w:r>
    </w:p>
    <w:p w:rsidR="0016234E" w:rsidRPr="00AF436E" w:rsidRDefault="0016234E" w:rsidP="002F42F0">
      <w:pPr>
        <w:numPr>
          <w:ilvl w:val="0"/>
          <w:numId w:val="20"/>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ochrony przed przejawami prze</w:t>
      </w:r>
      <w:r>
        <w:rPr>
          <w:rFonts w:ascii="Times New Roman" w:hAnsi="Times New Roman" w:cs="Times New Roman"/>
          <w:sz w:val="22"/>
          <w:szCs w:val="22"/>
        </w:rPr>
        <w:t>mocy fizycznej bądź psychicznej;</w:t>
      </w:r>
    </w:p>
    <w:p w:rsidR="0016234E" w:rsidRPr="00AF436E" w:rsidRDefault="0016234E" w:rsidP="002F42F0">
      <w:pPr>
        <w:numPr>
          <w:ilvl w:val="0"/>
          <w:numId w:val="20"/>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poszanowania swej godności, przekonań i własności, ochrony prywatności, w tym ochrony danych osobowych, zakazu publicznego komentowania sytuacji rodzinne</w:t>
      </w:r>
      <w:r>
        <w:rPr>
          <w:rFonts w:ascii="Times New Roman" w:hAnsi="Times New Roman" w:cs="Times New Roman"/>
          <w:sz w:val="22"/>
          <w:szCs w:val="22"/>
        </w:rPr>
        <w:t>j, społecznej, osobistej ucznia;</w:t>
      </w:r>
    </w:p>
    <w:p w:rsidR="0016234E" w:rsidRPr="00AF436E" w:rsidRDefault="0016234E" w:rsidP="002F42F0">
      <w:pPr>
        <w:numPr>
          <w:ilvl w:val="0"/>
          <w:numId w:val="20"/>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wyrażan</w:t>
      </w:r>
      <w:r>
        <w:rPr>
          <w:rFonts w:ascii="Times New Roman" w:hAnsi="Times New Roman" w:cs="Times New Roman"/>
          <w:sz w:val="22"/>
          <w:szCs w:val="22"/>
        </w:rPr>
        <w:t>ia poglądów, przekonań i opinii;</w:t>
      </w:r>
    </w:p>
    <w:p w:rsidR="0016234E" w:rsidRPr="00AF436E" w:rsidRDefault="0016234E" w:rsidP="002F42F0">
      <w:pPr>
        <w:numPr>
          <w:ilvl w:val="0"/>
          <w:numId w:val="20"/>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rozwijan</w:t>
      </w:r>
      <w:r>
        <w:rPr>
          <w:rFonts w:ascii="Times New Roman" w:hAnsi="Times New Roman" w:cs="Times New Roman"/>
          <w:sz w:val="22"/>
          <w:szCs w:val="22"/>
        </w:rPr>
        <w:t>ia zainteresowań i umiejętności;</w:t>
      </w:r>
    </w:p>
    <w:p w:rsidR="0016234E" w:rsidRPr="00AF436E" w:rsidRDefault="0016234E" w:rsidP="002F42F0">
      <w:pPr>
        <w:numPr>
          <w:ilvl w:val="0"/>
          <w:numId w:val="20"/>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korzystania z pomocy nauczyciela podczas przygotowywania się do konk</w:t>
      </w:r>
      <w:r>
        <w:rPr>
          <w:rFonts w:ascii="Times New Roman" w:hAnsi="Times New Roman" w:cs="Times New Roman"/>
          <w:sz w:val="22"/>
          <w:szCs w:val="22"/>
        </w:rPr>
        <w:t>ursów i olimpiad przedmiotowych;</w:t>
      </w:r>
    </w:p>
    <w:p w:rsidR="0016234E" w:rsidRPr="00AF436E" w:rsidRDefault="0016234E" w:rsidP="00FF0535">
      <w:pPr>
        <w:numPr>
          <w:ilvl w:val="0"/>
          <w:numId w:val="20"/>
        </w:numPr>
        <w:spacing w:line="276" w:lineRule="auto"/>
        <w:ind w:left="851" w:hanging="425"/>
        <w:rPr>
          <w:rFonts w:ascii="Times New Roman" w:hAnsi="Times New Roman" w:cs="Times New Roman"/>
          <w:sz w:val="22"/>
          <w:szCs w:val="22"/>
        </w:rPr>
      </w:pPr>
      <w:r>
        <w:rPr>
          <w:rFonts w:ascii="Times New Roman" w:hAnsi="Times New Roman" w:cs="Times New Roman"/>
          <w:sz w:val="22"/>
          <w:szCs w:val="22"/>
        </w:rPr>
        <w:t>sprawiedliwej oceny wiedzy;</w:t>
      </w:r>
    </w:p>
    <w:p w:rsidR="0016234E" w:rsidRPr="00AF436E" w:rsidRDefault="0016234E" w:rsidP="00FF0535">
      <w:pPr>
        <w:numPr>
          <w:ilvl w:val="0"/>
          <w:numId w:val="20"/>
        </w:numPr>
        <w:spacing w:line="276" w:lineRule="auto"/>
        <w:ind w:left="851" w:hanging="425"/>
        <w:rPr>
          <w:rFonts w:ascii="Times New Roman" w:hAnsi="Times New Roman" w:cs="Times New Roman"/>
          <w:sz w:val="22"/>
          <w:szCs w:val="22"/>
        </w:rPr>
      </w:pPr>
      <w:r w:rsidRPr="00AF436E">
        <w:rPr>
          <w:rFonts w:ascii="Times New Roman" w:hAnsi="Times New Roman" w:cs="Times New Roman"/>
          <w:sz w:val="22"/>
          <w:szCs w:val="22"/>
        </w:rPr>
        <w:t>korzystania podczas zajęć lekcyjnych z pomieszczeń szkolnych, sprzętu, środków dy</w:t>
      </w:r>
      <w:r>
        <w:rPr>
          <w:rFonts w:ascii="Times New Roman" w:hAnsi="Times New Roman" w:cs="Times New Roman"/>
          <w:sz w:val="22"/>
          <w:szCs w:val="22"/>
        </w:rPr>
        <w:t>daktycznych, zbiorów biblioteki;</w:t>
      </w:r>
    </w:p>
    <w:p w:rsidR="0016234E" w:rsidRPr="00AF436E" w:rsidRDefault="0016234E" w:rsidP="00FF0535">
      <w:pPr>
        <w:numPr>
          <w:ilvl w:val="0"/>
          <w:numId w:val="20"/>
        </w:numPr>
        <w:spacing w:line="276" w:lineRule="auto"/>
        <w:ind w:left="851" w:hanging="425"/>
        <w:rPr>
          <w:rFonts w:ascii="Times New Roman" w:hAnsi="Times New Roman" w:cs="Times New Roman"/>
          <w:sz w:val="22"/>
          <w:szCs w:val="22"/>
        </w:rPr>
      </w:pPr>
      <w:r w:rsidRPr="00AF436E">
        <w:rPr>
          <w:rFonts w:ascii="Times New Roman" w:hAnsi="Times New Roman" w:cs="Times New Roman"/>
          <w:sz w:val="22"/>
          <w:szCs w:val="22"/>
        </w:rPr>
        <w:t>zn</w:t>
      </w:r>
      <w:r>
        <w:rPr>
          <w:rFonts w:ascii="Times New Roman" w:hAnsi="Times New Roman" w:cs="Times New Roman"/>
          <w:sz w:val="22"/>
          <w:szCs w:val="22"/>
        </w:rPr>
        <w:t>ajomości na bieżąco swoich ocen;</w:t>
      </w:r>
    </w:p>
    <w:p w:rsidR="0016234E" w:rsidRPr="00AF436E" w:rsidRDefault="0016234E" w:rsidP="00FF0535">
      <w:pPr>
        <w:numPr>
          <w:ilvl w:val="0"/>
          <w:numId w:val="20"/>
        </w:numPr>
        <w:spacing w:line="276" w:lineRule="auto"/>
        <w:ind w:left="851" w:hanging="425"/>
        <w:rPr>
          <w:rFonts w:ascii="Times New Roman" w:hAnsi="Times New Roman" w:cs="Times New Roman"/>
          <w:sz w:val="22"/>
          <w:szCs w:val="22"/>
        </w:rPr>
      </w:pPr>
      <w:r w:rsidRPr="00AF436E">
        <w:rPr>
          <w:rFonts w:ascii="Times New Roman" w:hAnsi="Times New Roman" w:cs="Times New Roman"/>
          <w:sz w:val="22"/>
          <w:szCs w:val="22"/>
        </w:rPr>
        <w:t>korzystania z poradnictwa psychologic</w:t>
      </w:r>
      <w:r>
        <w:rPr>
          <w:rFonts w:ascii="Times New Roman" w:hAnsi="Times New Roman" w:cs="Times New Roman"/>
          <w:sz w:val="22"/>
          <w:szCs w:val="22"/>
        </w:rPr>
        <w:t>zno-pedagogicznego i zawodowego;</w:t>
      </w:r>
    </w:p>
    <w:p w:rsidR="0016234E" w:rsidRPr="00AF436E" w:rsidRDefault="0016234E" w:rsidP="00FF0535">
      <w:pPr>
        <w:numPr>
          <w:ilvl w:val="0"/>
          <w:numId w:val="20"/>
        </w:numPr>
        <w:spacing w:line="276" w:lineRule="auto"/>
        <w:ind w:left="851" w:hanging="425"/>
        <w:rPr>
          <w:rFonts w:ascii="Times New Roman" w:hAnsi="Times New Roman" w:cs="Times New Roman"/>
          <w:sz w:val="22"/>
          <w:szCs w:val="22"/>
        </w:rPr>
      </w:pPr>
      <w:r w:rsidRPr="00AF436E">
        <w:rPr>
          <w:rFonts w:ascii="Times New Roman" w:hAnsi="Times New Roman" w:cs="Times New Roman"/>
          <w:sz w:val="22"/>
          <w:szCs w:val="22"/>
        </w:rPr>
        <w:t>pomocy materialnej w formie stypendium szkolnego lub zasiłku szkolnego.</w:t>
      </w:r>
    </w:p>
    <w:p w:rsidR="0016234E" w:rsidRPr="002F42F0" w:rsidRDefault="0016234E" w:rsidP="00FF0535">
      <w:pPr>
        <w:spacing w:line="276" w:lineRule="auto"/>
        <w:rPr>
          <w:rFonts w:ascii="Times New Roman" w:hAnsi="Times New Roman" w:cs="Times New Roman"/>
          <w:sz w:val="8"/>
          <w:szCs w:val="8"/>
        </w:rPr>
      </w:pPr>
    </w:p>
    <w:p w:rsidR="0016234E" w:rsidRPr="00D14F8F" w:rsidRDefault="0016234E" w:rsidP="00FF0535">
      <w:pPr>
        <w:numPr>
          <w:ilvl w:val="0"/>
          <w:numId w:val="9"/>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Uczeń ma obowiązek przestrzegać postanowień zawartych w statucie szkoły, a w szczególności:</w:t>
      </w:r>
    </w:p>
    <w:p w:rsidR="0016234E" w:rsidRPr="005E409F" w:rsidRDefault="0016234E" w:rsidP="00736FAE">
      <w:pPr>
        <w:pStyle w:val="ListParagraph"/>
        <w:numPr>
          <w:ilvl w:val="0"/>
          <w:numId w:val="106"/>
        </w:numPr>
        <w:ind w:left="709" w:hanging="283"/>
        <w:rPr>
          <w:rFonts w:ascii="Times New Roman" w:hAnsi="Times New Roman" w:cs="Times New Roman"/>
        </w:rPr>
      </w:pPr>
      <w:r w:rsidRPr="005E409F">
        <w:rPr>
          <w:rFonts w:ascii="Times New Roman" w:hAnsi="Times New Roman" w:cs="Times New Roman"/>
        </w:rPr>
        <w:t>szanować własność szkoły (przedmioty znajdujące się w pomieszczeniach szkolnych, bibliotece, sali gimnastyczn</w:t>
      </w:r>
      <w:r>
        <w:rPr>
          <w:rFonts w:ascii="Times New Roman" w:hAnsi="Times New Roman" w:cs="Times New Roman"/>
        </w:rPr>
        <w:t>ej, pracowniach przedmiotowych):</w:t>
      </w:r>
    </w:p>
    <w:p w:rsidR="0016234E" w:rsidRPr="005E409F" w:rsidRDefault="0016234E" w:rsidP="00736FAE">
      <w:pPr>
        <w:pStyle w:val="ListParagraph"/>
        <w:numPr>
          <w:ilvl w:val="0"/>
          <w:numId w:val="106"/>
        </w:numPr>
        <w:spacing w:after="0" w:line="240" w:lineRule="auto"/>
        <w:ind w:left="709" w:hanging="283"/>
        <w:rPr>
          <w:rFonts w:ascii="Times New Roman" w:hAnsi="Times New Roman" w:cs="Times New Roman"/>
        </w:rPr>
      </w:pPr>
      <w:r w:rsidRPr="005E409F">
        <w:rPr>
          <w:rFonts w:ascii="Times New Roman" w:hAnsi="Times New Roman" w:cs="Times New Roman"/>
        </w:rPr>
        <w:t>przeciwstawiać się przejawom brutalności, informować nauczycieli o aktach wandalizmu i przem</w:t>
      </w:r>
      <w:r>
        <w:rPr>
          <w:rFonts w:ascii="Times New Roman" w:hAnsi="Times New Roman" w:cs="Times New Roman"/>
        </w:rPr>
        <w:t>ocy w szkole;</w:t>
      </w:r>
    </w:p>
    <w:p w:rsidR="0016234E" w:rsidRPr="00AF436E" w:rsidRDefault="0016234E" w:rsidP="00736FAE">
      <w:pPr>
        <w:numPr>
          <w:ilvl w:val="0"/>
          <w:numId w:val="106"/>
        </w:numPr>
        <w:ind w:left="709" w:hanging="283"/>
        <w:rPr>
          <w:rFonts w:ascii="Times New Roman" w:hAnsi="Times New Roman" w:cs="Times New Roman"/>
          <w:sz w:val="22"/>
          <w:szCs w:val="22"/>
        </w:rPr>
      </w:pPr>
      <w:r w:rsidRPr="00AF436E">
        <w:rPr>
          <w:rFonts w:ascii="Times New Roman" w:hAnsi="Times New Roman" w:cs="Times New Roman"/>
          <w:sz w:val="22"/>
          <w:szCs w:val="22"/>
        </w:rPr>
        <w:t xml:space="preserve">brać aktywny udział w lekcjach, przygotowywać się do lekcji oraz uzupełniać </w:t>
      </w:r>
      <w:r>
        <w:rPr>
          <w:rFonts w:ascii="Times New Roman" w:hAnsi="Times New Roman" w:cs="Times New Roman"/>
          <w:sz w:val="22"/>
          <w:szCs w:val="22"/>
        </w:rPr>
        <w:t>braki wynikające z nieobecności;</w:t>
      </w:r>
    </w:p>
    <w:p w:rsidR="0016234E" w:rsidRPr="00AF436E" w:rsidRDefault="0016234E" w:rsidP="00736FAE">
      <w:pPr>
        <w:numPr>
          <w:ilvl w:val="0"/>
          <w:numId w:val="10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przestrzegać regulaminów pomieszczeń szkolnych (pracowni, bibliote</w:t>
      </w:r>
      <w:r>
        <w:rPr>
          <w:rFonts w:ascii="Times New Roman" w:hAnsi="Times New Roman" w:cs="Times New Roman"/>
          <w:sz w:val="22"/>
          <w:szCs w:val="22"/>
        </w:rPr>
        <w:t>ki, szatni, sali gimnastycznej);</w:t>
      </w:r>
    </w:p>
    <w:p w:rsidR="0016234E" w:rsidRPr="00AF436E" w:rsidRDefault="0016234E" w:rsidP="00736FAE">
      <w:pPr>
        <w:numPr>
          <w:ilvl w:val="0"/>
          <w:numId w:val="10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nie przeszkadzać uczniom i nauczyc</w:t>
      </w:r>
      <w:r>
        <w:rPr>
          <w:rFonts w:ascii="Times New Roman" w:hAnsi="Times New Roman" w:cs="Times New Roman"/>
          <w:sz w:val="22"/>
          <w:szCs w:val="22"/>
        </w:rPr>
        <w:t>ielom w trakcie zajęć szkolnych;</w:t>
      </w:r>
    </w:p>
    <w:p w:rsidR="0016234E" w:rsidRPr="00AF436E" w:rsidRDefault="0016234E" w:rsidP="00736FAE">
      <w:pPr>
        <w:numPr>
          <w:ilvl w:val="0"/>
          <w:numId w:val="10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szanować poglądy in</w:t>
      </w:r>
      <w:r>
        <w:rPr>
          <w:rFonts w:ascii="Times New Roman" w:hAnsi="Times New Roman" w:cs="Times New Roman"/>
          <w:sz w:val="22"/>
          <w:szCs w:val="22"/>
        </w:rPr>
        <w:t>nych osób, ich opinie, wyznania;</w:t>
      </w:r>
    </w:p>
    <w:p w:rsidR="0016234E" w:rsidRPr="00AF436E" w:rsidRDefault="0016234E" w:rsidP="00736FAE">
      <w:pPr>
        <w:numPr>
          <w:ilvl w:val="0"/>
          <w:numId w:val="10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usprawiedliwiać w określonym terminie i formie, nieobec</w:t>
      </w:r>
      <w:r>
        <w:rPr>
          <w:rFonts w:ascii="Times New Roman" w:hAnsi="Times New Roman" w:cs="Times New Roman"/>
          <w:sz w:val="22"/>
          <w:szCs w:val="22"/>
        </w:rPr>
        <w:t>ności na zajęciach edukacyjnych;</w:t>
      </w:r>
    </w:p>
    <w:p w:rsidR="0016234E" w:rsidRPr="00AF436E" w:rsidRDefault="0016234E" w:rsidP="00736FAE">
      <w:pPr>
        <w:numPr>
          <w:ilvl w:val="0"/>
          <w:numId w:val="106"/>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dbać o s</w:t>
      </w:r>
      <w:r>
        <w:rPr>
          <w:rFonts w:ascii="Times New Roman" w:hAnsi="Times New Roman" w:cs="Times New Roman"/>
          <w:sz w:val="22"/>
          <w:szCs w:val="22"/>
        </w:rPr>
        <w:t>chludny wygląd.</w:t>
      </w:r>
    </w:p>
    <w:p w:rsidR="0016234E" w:rsidRPr="001C006F" w:rsidRDefault="0016234E" w:rsidP="00FF0535">
      <w:pPr>
        <w:spacing w:line="276" w:lineRule="auto"/>
        <w:rPr>
          <w:rFonts w:ascii="Times New Roman" w:hAnsi="Times New Roman" w:cs="Times New Roman"/>
          <w:sz w:val="8"/>
          <w:szCs w:val="8"/>
        </w:rPr>
      </w:pPr>
    </w:p>
    <w:p w:rsidR="0016234E" w:rsidRPr="001325F6" w:rsidRDefault="0016234E" w:rsidP="00FF0535">
      <w:pPr>
        <w:numPr>
          <w:ilvl w:val="0"/>
          <w:numId w:val="9"/>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Uczeń nie może:</w:t>
      </w:r>
    </w:p>
    <w:p w:rsidR="0016234E" w:rsidRPr="00AF436E" w:rsidRDefault="0016234E" w:rsidP="002F42F0">
      <w:pPr>
        <w:numPr>
          <w:ilvl w:val="0"/>
          <w:numId w:val="1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używać w trakcie zajęć szkolnych telefonów komó</w:t>
      </w:r>
      <w:r>
        <w:rPr>
          <w:rFonts w:ascii="Times New Roman" w:hAnsi="Times New Roman" w:cs="Times New Roman"/>
          <w:sz w:val="22"/>
          <w:szCs w:val="22"/>
        </w:rPr>
        <w:t>rkowych, urządzeń nagrywających;</w:t>
      </w:r>
    </w:p>
    <w:p w:rsidR="0016234E" w:rsidRPr="00AF436E" w:rsidRDefault="0016234E" w:rsidP="002F42F0">
      <w:pPr>
        <w:numPr>
          <w:ilvl w:val="0"/>
          <w:numId w:val="1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przynosić do szkoły przedmiotów war</w:t>
      </w:r>
      <w:r>
        <w:rPr>
          <w:rFonts w:ascii="Times New Roman" w:hAnsi="Times New Roman" w:cs="Times New Roman"/>
          <w:sz w:val="22"/>
          <w:szCs w:val="22"/>
        </w:rPr>
        <w:t>tościowych (laptopów, tabletów);</w:t>
      </w:r>
    </w:p>
    <w:p w:rsidR="0016234E" w:rsidRPr="00AF436E" w:rsidRDefault="0016234E" w:rsidP="002F42F0">
      <w:pPr>
        <w:numPr>
          <w:ilvl w:val="0"/>
          <w:numId w:val="15"/>
        </w:numPr>
        <w:spacing w:line="276" w:lineRule="auto"/>
        <w:ind w:left="709" w:hanging="283"/>
        <w:rPr>
          <w:rFonts w:ascii="Times New Roman" w:hAnsi="Times New Roman" w:cs="Times New Roman"/>
          <w:sz w:val="22"/>
          <w:szCs w:val="22"/>
        </w:rPr>
      </w:pPr>
      <w:r w:rsidRPr="00AF436E">
        <w:rPr>
          <w:rFonts w:ascii="Times New Roman" w:hAnsi="Times New Roman" w:cs="Times New Roman"/>
          <w:sz w:val="22"/>
          <w:szCs w:val="22"/>
        </w:rPr>
        <w:t>opuszczać terenu szkoły podczas zajęć szkolnych i przerw.</w:t>
      </w:r>
    </w:p>
    <w:p w:rsidR="0016234E" w:rsidRPr="001C006F" w:rsidRDefault="0016234E" w:rsidP="00FF0535">
      <w:pPr>
        <w:spacing w:line="276" w:lineRule="auto"/>
        <w:rPr>
          <w:rFonts w:ascii="Times New Roman" w:hAnsi="Times New Roman" w:cs="Times New Roman"/>
          <w:sz w:val="8"/>
          <w:szCs w:val="8"/>
        </w:rPr>
      </w:pPr>
    </w:p>
    <w:p w:rsidR="0016234E" w:rsidRPr="00D14F8F" w:rsidRDefault="0016234E" w:rsidP="00FF0535">
      <w:pPr>
        <w:numPr>
          <w:ilvl w:val="0"/>
          <w:numId w:val="9"/>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Uczeń może zostać skreślony z listy uczniów szkoły w przypadku przeniesienia go do innej szkoły:</w:t>
      </w:r>
    </w:p>
    <w:p w:rsidR="0016234E" w:rsidRPr="00D14F8F" w:rsidRDefault="0016234E" w:rsidP="00FF0535">
      <w:pPr>
        <w:numPr>
          <w:ilvl w:val="0"/>
          <w:numId w:val="26"/>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w sytuacji bezskuteczności zastosowanych wcześniej wobec niego kar w przypadku:</w:t>
      </w:r>
    </w:p>
    <w:p w:rsidR="0016234E" w:rsidRPr="00AF436E" w:rsidRDefault="0016234E" w:rsidP="00FF0535">
      <w:pPr>
        <w:numPr>
          <w:ilvl w:val="0"/>
          <w:numId w:val="35"/>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posiadania i sprzedaży na terenie szkoły środków o</w:t>
      </w:r>
      <w:r>
        <w:rPr>
          <w:rFonts w:ascii="Times New Roman" w:hAnsi="Times New Roman" w:cs="Times New Roman"/>
          <w:sz w:val="22"/>
          <w:szCs w:val="22"/>
        </w:rPr>
        <w:t>durzających lub psychotropowych;</w:t>
      </w:r>
    </w:p>
    <w:p w:rsidR="0016234E" w:rsidRPr="00AF436E" w:rsidRDefault="0016234E" w:rsidP="00FF0535">
      <w:pPr>
        <w:numPr>
          <w:ilvl w:val="0"/>
          <w:numId w:val="35"/>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naruszenia nietykalności cielesnej inny</w:t>
      </w:r>
      <w:r>
        <w:rPr>
          <w:rFonts w:ascii="Times New Roman" w:hAnsi="Times New Roman" w:cs="Times New Roman"/>
          <w:sz w:val="22"/>
          <w:szCs w:val="22"/>
        </w:rPr>
        <w:t>ch osób (uczniów i nauczycieli);</w:t>
      </w:r>
    </w:p>
    <w:p w:rsidR="0016234E" w:rsidRPr="00D14F8F" w:rsidRDefault="0016234E" w:rsidP="00FF0535">
      <w:pPr>
        <w:numPr>
          <w:ilvl w:val="0"/>
          <w:numId w:val="35"/>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spożywania na terenie szkoły środków odurzających lub psychotropowych, alkoholu i przebywania na terenie szk</w:t>
      </w:r>
      <w:r>
        <w:rPr>
          <w:rFonts w:ascii="Times New Roman" w:hAnsi="Times New Roman" w:cs="Times New Roman"/>
          <w:sz w:val="22"/>
          <w:szCs w:val="22"/>
        </w:rPr>
        <w:t>oły pod wpływem tych substancji.</w:t>
      </w:r>
    </w:p>
    <w:p w:rsidR="0016234E" w:rsidRPr="00AF436E" w:rsidRDefault="0016234E" w:rsidP="00FF0535">
      <w:pPr>
        <w:numPr>
          <w:ilvl w:val="0"/>
          <w:numId w:val="26"/>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bez konieczności stosowania wcześniej kar przewidzianych w statucie w przypadku orzeczenia wobec ucznia prawomocnego wyroku za popełnienie kradzieży i rozboju.</w:t>
      </w:r>
    </w:p>
    <w:p w:rsidR="0016234E" w:rsidRDefault="0016234E" w:rsidP="00FF0535">
      <w:pPr>
        <w:spacing w:line="276" w:lineRule="auto"/>
        <w:jc w:val="center"/>
        <w:rPr>
          <w:rFonts w:ascii="Times New Roman" w:hAnsi="Times New Roman" w:cs="Times New Roman"/>
          <w:b/>
          <w:bCs/>
          <w:sz w:val="22"/>
          <w:szCs w:val="22"/>
        </w:rPr>
      </w:pPr>
    </w:p>
    <w:p w:rsidR="0016234E" w:rsidRDefault="0016234E" w:rsidP="00FF0535">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61</w:t>
      </w:r>
    </w:p>
    <w:p w:rsidR="0016234E" w:rsidRDefault="0016234E" w:rsidP="00FF0535">
      <w:pPr>
        <w:spacing w:line="276" w:lineRule="auto"/>
        <w:jc w:val="center"/>
        <w:rPr>
          <w:rFonts w:ascii="Times New Roman" w:hAnsi="Times New Roman" w:cs="Times New Roman"/>
          <w:b/>
          <w:bCs/>
          <w:sz w:val="22"/>
          <w:szCs w:val="22"/>
        </w:rPr>
      </w:pPr>
    </w:p>
    <w:p w:rsidR="0016234E" w:rsidRPr="00CB532F" w:rsidRDefault="0016234E" w:rsidP="00736FAE">
      <w:pPr>
        <w:pStyle w:val="ListParagraph"/>
        <w:numPr>
          <w:ilvl w:val="2"/>
          <w:numId w:val="81"/>
        </w:numPr>
        <w:tabs>
          <w:tab w:val="clear" w:pos="1080"/>
          <w:tab w:val="num" w:pos="426"/>
        </w:tabs>
        <w:ind w:left="426" w:hanging="426"/>
        <w:rPr>
          <w:rFonts w:ascii="Times New Roman" w:hAnsi="Times New Roman" w:cs="Times New Roman"/>
        </w:rPr>
      </w:pPr>
      <w:r w:rsidRPr="00CB532F">
        <w:rPr>
          <w:rFonts w:ascii="Times New Roman" w:hAnsi="Times New Roman" w:cs="Times New Roman"/>
        </w:rPr>
        <w:t xml:space="preserve">W przypadku naruszenia swoich praw uczeń może złożyć </w:t>
      </w:r>
      <w:r w:rsidRPr="00473E27">
        <w:rPr>
          <w:rFonts w:ascii="Times New Roman" w:hAnsi="Times New Roman" w:cs="Times New Roman"/>
        </w:rPr>
        <w:t xml:space="preserve">skargę </w:t>
      </w:r>
      <w:r w:rsidRPr="00CB532F">
        <w:rPr>
          <w:rFonts w:ascii="Times New Roman" w:hAnsi="Times New Roman" w:cs="Times New Roman"/>
        </w:rPr>
        <w:t>do:</w:t>
      </w:r>
    </w:p>
    <w:p w:rsidR="0016234E" w:rsidRDefault="0016234E" w:rsidP="00736FAE">
      <w:pPr>
        <w:pStyle w:val="ListParagraph"/>
        <w:numPr>
          <w:ilvl w:val="2"/>
          <w:numId w:val="116"/>
        </w:numPr>
        <w:tabs>
          <w:tab w:val="clear" w:pos="1080"/>
          <w:tab w:val="num" w:pos="709"/>
        </w:tabs>
        <w:ind w:hanging="654"/>
        <w:rPr>
          <w:rFonts w:ascii="Times New Roman" w:hAnsi="Times New Roman" w:cs="Times New Roman"/>
        </w:rPr>
      </w:pPr>
      <w:r w:rsidRPr="00CB532F">
        <w:rPr>
          <w:rFonts w:ascii="Times New Roman" w:hAnsi="Times New Roman" w:cs="Times New Roman"/>
        </w:rPr>
        <w:t>wychowawcy klasy;</w:t>
      </w:r>
    </w:p>
    <w:p w:rsidR="0016234E" w:rsidRDefault="0016234E" w:rsidP="00736FAE">
      <w:pPr>
        <w:pStyle w:val="ListParagraph"/>
        <w:numPr>
          <w:ilvl w:val="2"/>
          <w:numId w:val="116"/>
        </w:numPr>
        <w:tabs>
          <w:tab w:val="clear" w:pos="1080"/>
          <w:tab w:val="num" w:pos="709"/>
        </w:tabs>
        <w:ind w:hanging="654"/>
        <w:rPr>
          <w:rFonts w:ascii="Times New Roman" w:hAnsi="Times New Roman" w:cs="Times New Roman"/>
        </w:rPr>
      </w:pPr>
      <w:r w:rsidRPr="00CB532F">
        <w:rPr>
          <w:rFonts w:ascii="Times New Roman" w:hAnsi="Times New Roman" w:cs="Times New Roman"/>
        </w:rPr>
        <w:t>dyrektora szkoły.</w:t>
      </w:r>
    </w:p>
    <w:p w:rsidR="0016234E" w:rsidRDefault="0016234E" w:rsidP="00FF0535">
      <w:pPr>
        <w:pStyle w:val="ListParagraph"/>
        <w:ind w:left="1080"/>
        <w:rPr>
          <w:rFonts w:ascii="Times New Roman" w:hAnsi="Times New Roman" w:cs="Times New Roman"/>
          <w:sz w:val="8"/>
          <w:szCs w:val="8"/>
        </w:rPr>
      </w:pPr>
    </w:p>
    <w:p w:rsidR="0016234E" w:rsidRDefault="0016234E" w:rsidP="00736FAE">
      <w:pPr>
        <w:pStyle w:val="ListParagraph"/>
        <w:keepNext/>
        <w:keepLines/>
        <w:numPr>
          <w:ilvl w:val="0"/>
          <w:numId w:val="117"/>
        </w:numPr>
        <w:ind w:left="426" w:hanging="426"/>
        <w:rPr>
          <w:rFonts w:ascii="Times New Roman" w:hAnsi="Times New Roman" w:cs="Times New Roman"/>
        </w:rPr>
      </w:pPr>
      <w:r>
        <w:rPr>
          <w:rFonts w:ascii="Times New Roman" w:hAnsi="Times New Roman" w:cs="Times New Roman"/>
        </w:rPr>
        <w:t>Uczeń lub jego rodzic/ prawny opiekun mogą złożyć skargę w przypadku nieprzestrzegania lub naruszenia praw ucznia, o którym mowa w Konwencji o Prawach Dziecka.</w:t>
      </w:r>
    </w:p>
    <w:p w:rsidR="0016234E" w:rsidRPr="00CB532F" w:rsidRDefault="0016234E" w:rsidP="00FF0535">
      <w:pPr>
        <w:pStyle w:val="ListParagraph"/>
        <w:keepNext/>
        <w:keepLines/>
        <w:ind w:left="426"/>
        <w:rPr>
          <w:rFonts w:ascii="Times New Roman" w:hAnsi="Times New Roman" w:cs="Times New Roman"/>
          <w:sz w:val="8"/>
          <w:szCs w:val="8"/>
        </w:rPr>
      </w:pPr>
    </w:p>
    <w:p w:rsidR="0016234E" w:rsidRDefault="0016234E" w:rsidP="00736FAE">
      <w:pPr>
        <w:pStyle w:val="ListParagraph"/>
        <w:keepNext/>
        <w:keepLines/>
        <w:numPr>
          <w:ilvl w:val="0"/>
          <w:numId w:val="117"/>
        </w:numPr>
        <w:ind w:left="426" w:hanging="426"/>
        <w:rPr>
          <w:rFonts w:ascii="Times New Roman" w:hAnsi="Times New Roman" w:cs="Times New Roman"/>
        </w:rPr>
      </w:pPr>
      <w:r>
        <w:rPr>
          <w:rFonts w:ascii="Times New Roman" w:hAnsi="Times New Roman" w:cs="Times New Roman"/>
        </w:rPr>
        <w:t>Skarga powinna być złożona na piśmie i powinna zawierać uzasadnienie.</w:t>
      </w:r>
    </w:p>
    <w:p w:rsidR="0016234E" w:rsidRPr="00CB532F" w:rsidRDefault="0016234E" w:rsidP="00FF0535">
      <w:pPr>
        <w:pStyle w:val="ListParagraph"/>
        <w:keepNext/>
        <w:keepLines/>
        <w:ind w:left="426"/>
        <w:rPr>
          <w:rFonts w:ascii="Times New Roman" w:hAnsi="Times New Roman" w:cs="Times New Roman"/>
          <w:sz w:val="8"/>
          <w:szCs w:val="8"/>
        </w:rPr>
      </w:pPr>
    </w:p>
    <w:p w:rsidR="0016234E" w:rsidRDefault="0016234E" w:rsidP="00736FAE">
      <w:pPr>
        <w:pStyle w:val="ListParagraph"/>
        <w:keepNext/>
        <w:keepLines/>
        <w:numPr>
          <w:ilvl w:val="0"/>
          <w:numId w:val="117"/>
        </w:numPr>
        <w:ind w:left="426" w:hanging="426"/>
        <w:rPr>
          <w:rFonts w:ascii="Times New Roman" w:hAnsi="Times New Roman" w:cs="Times New Roman"/>
        </w:rPr>
      </w:pPr>
      <w:r>
        <w:rPr>
          <w:rFonts w:ascii="Times New Roman" w:hAnsi="Times New Roman" w:cs="Times New Roman"/>
        </w:rPr>
        <w:t>Wycofanie skargi powoduje wstrzymanie biegu rozpatrzenia skargi.</w:t>
      </w:r>
    </w:p>
    <w:p w:rsidR="0016234E" w:rsidRPr="00CB532F" w:rsidRDefault="0016234E" w:rsidP="00FF0535">
      <w:pPr>
        <w:pStyle w:val="ListParagraph"/>
        <w:keepNext/>
        <w:keepLines/>
        <w:ind w:left="426"/>
        <w:rPr>
          <w:rFonts w:ascii="Times New Roman" w:hAnsi="Times New Roman" w:cs="Times New Roman"/>
          <w:sz w:val="8"/>
          <w:szCs w:val="8"/>
        </w:rPr>
      </w:pPr>
    </w:p>
    <w:p w:rsidR="0016234E" w:rsidRPr="00CB532F" w:rsidRDefault="0016234E" w:rsidP="00736FAE">
      <w:pPr>
        <w:pStyle w:val="ListParagraph"/>
        <w:numPr>
          <w:ilvl w:val="0"/>
          <w:numId w:val="117"/>
        </w:numPr>
        <w:ind w:left="426" w:hanging="426"/>
        <w:rPr>
          <w:rFonts w:ascii="Times New Roman" w:hAnsi="Times New Roman" w:cs="Times New Roman"/>
        </w:rPr>
      </w:pPr>
      <w:r>
        <w:rPr>
          <w:rFonts w:ascii="Times New Roman" w:hAnsi="Times New Roman" w:cs="Times New Roman"/>
        </w:rPr>
        <w:t>Dyrektor rozpatruje skargę w ciągu 14 dni od jej złożenia.</w:t>
      </w:r>
      <w:r w:rsidRPr="00D14F8F">
        <w:rPr>
          <w:rFonts w:ascii="Times New Roman" w:hAnsi="Times New Roman" w:cs="Times New Roman"/>
          <w:b/>
          <w:bCs/>
        </w:rPr>
        <w:t xml:space="preserve">  </w:t>
      </w:r>
    </w:p>
    <w:p w:rsidR="0016234E" w:rsidRPr="00E01A51" w:rsidRDefault="0016234E" w:rsidP="00FF0535">
      <w:pPr>
        <w:jc w:val="center"/>
        <w:rPr>
          <w:rFonts w:ascii="Times New Roman" w:hAnsi="Times New Roman" w:cs="Times New Roman"/>
          <w:b/>
          <w:bCs/>
          <w:sz w:val="22"/>
          <w:szCs w:val="22"/>
        </w:rPr>
      </w:pPr>
      <w:r>
        <w:rPr>
          <w:rFonts w:ascii="Times New Roman" w:hAnsi="Times New Roman" w:cs="Times New Roman"/>
          <w:b/>
          <w:bCs/>
          <w:sz w:val="22"/>
          <w:szCs w:val="22"/>
        </w:rPr>
        <w:t>§ 62</w:t>
      </w:r>
    </w:p>
    <w:p w:rsidR="0016234E" w:rsidRPr="00E01A51" w:rsidRDefault="0016234E" w:rsidP="00FF0535">
      <w:pPr>
        <w:jc w:val="center"/>
        <w:rPr>
          <w:rFonts w:ascii="Times New Roman" w:hAnsi="Times New Roman" w:cs="Times New Roman"/>
          <w:b/>
          <w:bCs/>
          <w:sz w:val="22"/>
          <w:szCs w:val="22"/>
        </w:rPr>
      </w:pPr>
    </w:p>
    <w:p w:rsidR="0016234E" w:rsidRPr="00E01A51" w:rsidRDefault="0016234E" w:rsidP="00736FAE">
      <w:pPr>
        <w:numPr>
          <w:ilvl w:val="0"/>
          <w:numId w:val="104"/>
        </w:numPr>
        <w:ind w:left="426" w:hanging="426"/>
        <w:rPr>
          <w:rFonts w:ascii="Times New Roman" w:hAnsi="Times New Roman" w:cs="Times New Roman"/>
          <w:sz w:val="22"/>
          <w:szCs w:val="22"/>
        </w:rPr>
      </w:pPr>
      <w:r w:rsidRPr="00E01A51">
        <w:rPr>
          <w:rFonts w:ascii="Times New Roman" w:hAnsi="Times New Roman" w:cs="Times New Roman"/>
          <w:sz w:val="22"/>
          <w:szCs w:val="22"/>
        </w:rPr>
        <w:t xml:space="preserve">Uczeń zobowiązany jest do dbania o schludny wygląd zewnętrzny oraz noszenia stosownego </w:t>
      </w:r>
      <w:r w:rsidRPr="00473E27">
        <w:rPr>
          <w:rFonts w:ascii="Times New Roman" w:hAnsi="Times New Roman" w:cs="Times New Roman"/>
          <w:sz w:val="22"/>
          <w:szCs w:val="22"/>
        </w:rPr>
        <w:t>stroju</w:t>
      </w:r>
      <w:r w:rsidRPr="00C77648">
        <w:rPr>
          <w:rFonts w:ascii="Times New Roman" w:hAnsi="Times New Roman" w:cs="Times New Roman"/>
          <w:b/>
          <w:bCs/>
          <w:sz w:val="22"/>
          <w:szCs w:val="22"/>
        </w:rPr>
        <w:t xml:space="preserve"> </w:t>
      </w:r>
      <w:r w:rsidRPr="00E01A51">
        <w:rPr>
          <w:rFonts w:ascii="Times New Roman" w:hAnsi="Times New Roman" w:cs="Times New Roman"/>
          <w:sz w:val="22"/>
          <w:szCs w:val="22"/>
        </w:rPr>
        <w:t>w stonowanych barwach ( nie może mieć połyskujących aplikacji, wulgarnych i obraźliwych nadruków itp.).</w:t>
      </w:r>
    </w:p>
    <w:p w:rsidR="0016234E" w:rsidRPr="00E01A51" w:rsidRDefault="0016234E" w:rsidP="00FF0535">
      <w:pPr>
        <w:ind w:left="426"/>
        <w:rPr>
          <w:rFonts w:ascii="Times New Roman" w:hAnsi="Times New Roman" w:cs="Times New Roman"/>
          <w:sz w:val="8"/>
          <w:szCs w:val="8"/>
        </w:rPr>
      </w:pPr>
    </w:p>
    <w:p w:rsidR="0016234E" w:rsidRPr="00E01A51" w:rsidRDefault="0016234E" w:rsidP="00736FAE">
      <w:pPr>
        <w:numPr>
          <w:ilvl w:val="0"/>
          <w:numId w:val="104"/>
        </w:numPr>
        <w:ind w:left="426" w:hanging="426"/>
        <w:rPr>
          <w:rFonts w:ascii="Times New Roman" w:hAnsi="Times New Roman" w:cs="Times New Roman"/>
          <w:sz w:val="22"/>
          <w:szCs w:val="22"/>
        </w:rPr>
      </w:pPr>
      <w:r w:rsidRPr="00E01A51">
        <w:rPr>
          <w:rFonts w:ascii="Times New Roman" w:hAnsi="Times New Roman" w:cs="Times New Roman"/>
          <w:sz w:val="22"/>
          <w:szCs w:val="22"/>
        </w:rPr>
        <w:t>W czasie świąt, uroczystości szkolnych i pozaszkolnych</w:t>
      </w:r>
      <w:r>
        <w:rPr>
          <w:rFonts w:ascii="Times New Roman" w:hAnsi="Times New Roman" w:cs="Times New Roman"/>
          <w:sz w:val="22"/>
          <w:szCs w:val="22"/>
        </w:rPr>
        <w:t xml:space="preserve"> ucznia obowiązuje strój galowy:</w:t>
      </w:r>
    </w:p>
    <w:p w:rsidR="0016234E" w:rsidRPr="00E01A51" w:rsidRDefault="0016234E" w:rsidP="00736FAE">
      <w:pPr>
        <w:numPr>
          <w:ilvl w:val="0"/>
          <w:numId w:val="105"/>
        </w:numPr>
        <w:ind w:left="709" w:hanging="283"/>
        <w:rPr>
          <w:rFonts w:ascii="Times New Roman" w:hAnsi="Times New Roman" w:cs="Times New Roman"/>
          <w:sz w:val="22"/>
          <w:szCs w:val="22"/>
        </w:rPr>
      </w:pPr>
      <w:r>
        <w:rPr>
          <w:rFonts w:ascii="Times New Roman" w:hAnsi="Times New Roman" w:cs="Times New Roman"/>
          <w:sz w:val="22"/>
          <w:szCs w:val="22"/>
        </w:rPr>
        <w:t>dziewczęta</w:t>
      </w:r>
      <w:r w:rsidRPr="00E01A51">
        <w:rPr>
          <w:rFonts w:ascii="Times New Roman" w:hAnsi="Times New Roman" w:cs="Times New Roman"/>
          <w:sz w:val="22"/>
          <w:szCs w:val="22"/>
        </w:rPr>
        <w:t xml:space="preserve"> biała bluzka i granatowa lub czarna spódniczka;</w:t>
      </w:r>
    </w:p>
    <w:p w:rsidR="0016234E" w:rsidRDefault="0016234E" w:rsidP="00736FAE">
      <w:pPr>
        <w:numPr>
          <w:ilvl w:val="0"/>
          <w:numId w:val="105"/>
        </w:numPr>
        <w:ind w:left="709" w:hanging="283"/>
        <w:rPr>
          <w:rFonts w:ascii="Times New Roman" w:hAnsi="Times New Roman" w:cs="Times New Roman"/>
          <w:sz w:val="22"/>
          <w:szCs w:val="22"/>
        </w:rPr>
      </w:pPr>
      <w:r>
        <w:rPr>
          <w:rFonts w:ascii="Times New Roman" w:hAnsi="Times New Roman" w:cs="Times New Roman"/>
          <w:sz w:val="22"/>
          <w:szCs w:val="22"/>
        </w:rPr>
        <w:t>chłopcy</w:t>
      </w:r>
      <w:r w:rsidRPr="00E01A51">
        <w:rPr>
          <w:rFonts w:ascii="Times New Roman" w:hAnsi="Times New Roman" w:cs="Times New Roman"/>
          <w:sz w:val="22"/>
          <w:szCs w:val="22"/>
        </w:rPr>
        <w:t xml:space="preserve"> biała koszula i granatowe lub czarne spodnie.</w:t>
      </w:r>
    </w:p>
    <w:p w:rsidR="0016234E" w:rsidRPr="00E01A51" w:rsidRDefault="0016234E" w:rsidP="00FF0535">
      <w:pPr>
        <w:ind w:left="851"/>
        <w:rPr>
          <w:rFonts w:ascii="Times New Roman" w:hAnsi="Times New Roman" w:cs="Times New Roman"/>
          <w:sz w:val="8"/>
          <w:szCs w:val="8"/>
        </w:rPr>
      </w:pPr>
    </w:p>
    <w:p w:rsidR="0016234E" w:rsidRDefault="0016234E" w:rsidP="00736FAE">
      <w:pPr>
        <w:numPr>
          <w:ilvl w:val="0"/>
          <w:numId w:val="104"/>
        </w:numPr>
        <w:ind w:left="426" w:hanging="426"/>
        <w:rPr>
          <w:rFonts w:ascii="Times New Roman" w:hAnsi="Times New Roman" w:cs="Times New Roman"/>
          <w:sz w:val="22"/>
          <w:szCs w:val="22"/>
        </w:rPr>
      </w:pPr>
      <w:r w:rsidRPr="00E01A51">
        <w:rPr>
          <w:rFonts w:ascii="Times New Roman" w:hAnsi="Times New Roman" w:cs="Times New Roman"/>
          <w:sz w:val="22"/>
          <w:szCs w:val="22"/>
        </w:rPr>
        <w:t>Podczas zajęć wychowania fizycznego uczniów obowiązuje strój sportowy – biała koszulka, granatowe lub czarne spodenki, białe skarpetki i obuwie sportowe.</w:t>
      </w:r>
    </w:p>
    <w:p w:rsidR="0016234E" w:rsidRPr="00E01A51" w:rsidRDefault="0016234E" w:rsidP="00FF0535">
      <w:pPr>
        <w:ind w:left="426"/>
        <w:rPr>
          <w:rFonts w:ascii="Times New Roman" w:hAnsi="Times New Roman" w:cs="Times New Roman"/>
          <w:sz w:val="8"/>
          <w:szCs w:val="8"/>
        </w:rPr>
      </w:pPr>
    </w:p>
    <w:p w:rsidR="0016234E" w:rsidRDefault="0016234E" w:rsidP="00736FAE">
      <w:pPr>
        <w:numPr>
          <w:ilvl w:val="0"/>
          <w:numId w:val="104"/>
        </w:numPr>
        <w:ind w:left="426" w:hanging="426"/>
        <w:rPr>
          <w:rFonts w:ascii="Times New Roman" w:hAnsi="Times New Roman" w:cs="Times New Roman"/>
          <w:sz w:val="22"/>
          <w:szCs w:val="22"/>
        </w:rPr>
      </w:pPr>
      <w:r w:rsidRPr="00E01A51">
        <w:rPr>
          <w:rFonts w:ascii="Times New Roman" w:hAnsi="Times New Roman" w:cs="Times New Roman"/>
          <w:sz w:val="22"/>
          <w:szCs w:val="22"/>
        </w:rPr>
        <w:t>W budynku szkolnym uczniów obowiązuje obuwie zmienne sportowe o białych podeszwach.</w:t>
      </w:r>
    </w:p>
    <w:p w:rsidR="0016234E" w:rsidRPr="00E01A51" w:rsidRDefault="0016234E" w:rsidP="00FF0535">
      <w:pPr>
        <w:ind w:left="426"/>
        <w:rPr>
          <w:rFonts w:ascii="Times New Roman" w:hAnsi="Times New Roman" w:cs="Times New Roman"/>
          <w:sz w:val="8"/>
          <w:szCs w:val="8"/>
        </w:rPr>
      </w:pPr>
    </w:p>
    <w:p w:rsidR="0016234E" w:rsidRPr="00E01A51" w:rsidRDefault="0016234E" w:rsidP="00736FAE">
      <w:pPr>
        <w:numPr>
          <w:ilvl w:val="0"/>
          <w:numId w:val="104"/>
        </w:numPr>
        <w:ind w:left="426" w:hanging="426"/>
        <w:rPr>
          <w:rFonts w:ascii="Times New Roman" w:hAnsi="Times New Roman" w:cs="Times New Roman"/>
          <w:sz w:val="22"/>
          <w:szCs w:val="22"/>
        </w:rPr>
      </w:pPr>
      <w:r w:rsidRPr="00E01A51">
        <w:rPr>
          <w:rFonts w:ascii="Times New Roman" w:hAnsi="Times New Roman" w:cs="Times New Roman"/>
          <w:sz w:val="22"/>
          <w:szCs w:val="22"/>
        </w:rPr>
        <w:t>W budynku szkolnym zabrania się noszenia nakryć głowy oraz ozdób zagrażających zdrowiu i bezpieczeństwu.</w:t>
      </w:r>
    </w:p>
    <w:p w:rsidR="0016234E" w:rsidRPr="00CB532F" w:rsidRDefault="0016234E" w:rsidP="00FF0535">
      <w:pPr>
        <w:jc w:val="center"/>
        <w:rPr>
          <w:rFonts w:ascii="Times New Roman" w:hAnsi="Times New Roman" w:cs="Times New Roman"/>
        </w:rPr>
      </w:pPr>
    </w:p>
    <w:p w:rsidR="0016234E" w:rsidRDefault="0016234E" w:rsidP="00FF0535">
      <w:pPr>
        <w:suppressAutoHyphens w:val="0"/>
        <w:jc w:val="center"/>
        <w:rPr>
          <w:rFonts w:ascii="Times New Roman" w:hAnsi="Times New Roman" w:cs="Times New Roman"/>
          <w:b/>
          <w:bCs/>
        </w:rPr>
      </w:pPr>
      <w:r>
        <w:rPr>
          <w:rFonts w:ascii="Times New Roman" w:hAnsi="Times New Roman" w:cs="Times New Roman"/>
          <w:b/>
          <w:bCs/>
        </w:rPr>
        <w:t>§ 63</w:t>
      </w:r>
    </w:p>
    <w:p w:rsidR="0016234E" w:rsidRPr="00D14F8F" w:rsidRDefault="0016234E" w:rsidP="00FF0535">
      <w:pPr>
        <w:suppressAutoHyphens w:val="0"/>
        <w:jc w:val="center"/>
        <w:rPr>
          <w:rFonts w:ascii="Times New Roman" w:hAnsi="Times New Roman" w:cs="Times New Roman"/>
          <w:b/>
          <w:bCs/>
        </w:rPr>
      </w:pPr>
    </w:p>
    <w:p w:rsidR="0016234E" w:rsidRDefault="0016234E" w:rsidP="00736FAE">
      <w:pPr>
        <w:pStyle w:val="ListParagraph"/>
        <w:numPr>
          <w:ilvl w:val="3"/>
          <w:numId w:val="81"/>
        </w:numPr>
        <w:tabs>
          <w:tab w:val="clear" w:pos="1440"/>
          <w:tab w:val="num" w:pos="426"/>
        </w:tabs>
        <w:ind w:left="426" w:hanging="426"/>
        <w:rPr>
          <w:rFonts w:ascii="Times New Roman" w:hAnsi="Times New Roman" w:cs="Times New Roman"/>
        </w:rPr>
      </w:pPr>
      <w:r>
        <w:rPr>
          <w:rFonts w:ascii="Times New Roman" w:hAnsi="Times New Roman" w:cs="Times New Roman"/>
        </w:rPr>
        <w:t xml:space="preserve">Uczniów obowiązuje w szkole całkowity zakaz przynoszenia i używania telefonów komórkowych i innych </w:t>
      </w:r>
      <w:r w:rsidRPr="00DE79FF">
        <w:rPr>
          <w:rFonts w:ascii="Times New Roman" w:hAnsi="Times New Roman" w:cs="Times New Roman"/>
        </w:rPr>
        <w:t xml:space="preserve">urządzeń </w:t>
      </w:r>
      <w:r>
        <w:rPr>
          <w:rFonts w:ascii="Times New Roman" w:hAnsi="Times New Roman" w:cs="Times New Roman"/>
        </w:rPr>
        <w:t>elektronicznych.</w:t>
      </w:r>
    </w:p>
    <w:p w:rsidR="0016234E" w:rsidRPr="002F42F0" w:rsidRDefault="0016234E" w:rsidP="002F42F0">
      <w:pPr>
        <w:pStyle w:val="ListParagraph"/>
        <w:ind w:left="426"/>
        <w:rPr>
          <w:rFonts w:ascii="Times New Roman" w:hAnsi="Times New Roman" w:cs="Times New Roman"/>
          <w:sz w:val="6"/>
          <w:szCs w:val="6"/>
        </w:rPr>
      </w:pPr>
    </w:p>
    <w:p w:rsidR="0016234E" w:rsidRDefault="0016234E" w:rsidP="00736FAE">
      <w:pPr>
        <w:pStyle w:val="ListParagraph"/>
        <w:numPr>
          <w:ilvl w:val="3"/>
          <w:numId w:val="81"/>
        </w:numPr>
        <w:tabs>
          <w:tab w:val="clear" w:pos="1440"/>
          <w:tab w:val="num" w:pos="426"/>
        </w:tabs>
        <w:ind w:left="426" w:hanging="426"/>
        <w:rPr>
          <w:rFonts w:ascii="Times New Roman" w:hAnsi="Times New Roman" w:cs="Times New Roman"/>
        </w:rPr>
      </w:pPr>
      <w:r>
        <w:rPr>
          <w:rFonts w:ascii="Times New Roman" w:hAnsi="Times New Roman" w:cs="Times New Roman"/>
        </w:rPr>
        <w:t>Zabrania się nagrywania dźwięku i obrazu na terenie szkoły.</w:t>
      </w:r>
    </w:p>
    <w:p w:rsidR="0016234E" w:rsidRPr="007A2502" w:rsidRDefault="0016234E" w:rsidP="00FF0535">
      <w:pPr>
        <w:pStyle w:val="ListParagraph"/>
        <w:ind w:left="426"/>
        <w:rPr>
          <w:rFonts w:ascii="Times New Roman" w:hAnsi="Times New Roman" w:cs="Times New Roman"/>
          <w:sz w:val="8"/>
          <w:szCs w:val="8"/>
        </w:rPr>
      </w:pPr>
    </w:p>
    <w:p w:rsidR="0016234E" w:rsidRDefault="0016234E" w:rsidP="00736FAE">
      <w:pPr>
        <w:pStyle w:val="ListParagraph"/>
        <w:numPr>
          <w:ilvl w:val="3"/>
          <w:numId w:val="81"/>
        </w:numPr>
        <w:tabs>
          <w:tab w:val="clear" w:pos="1440"/>
          <w:tab w:val="num" w:pos="426"/>
        </w:tabs>
        <w:spacing w:after="0"/>
        <w:ind w:left="425" w:hanging="425"/>
        <w:rPr>
          <w:rFonts w:ascii="Times New Roman" w:hAnsi="Times New Roman" w:cs="Times New Roman"/>
        </w:rPr>
      </w:pPr>
      <w:r>
        <w:rPr>
          <w:rFonts w:ascii="Times New Roman" w:hAnsi="Times New Roman" w:cs="Times New Roman"/>
        </w:rPr>
        <w:t xml:space="preserve">Ciągły kontakt uczniów z rodzicami umożliwiony jest poprzez korzystanie z telefonu, który znajduje się w sekretariacie szkoły. </w:t>
      </w:r>
    </w:p>
    <w:p w:rsidR="0016234E" w:rsidRPr="002F42F0" w:rsidRDefault="0016234E" w:rsidP="002F42F0">
      <w:pPr>
        <w:rPr>
          <w:rFonts w:ascii="Times New Roman" w:hAnsi="Times New Roman" w:cs="Times New Roman"/>
          <w:sz w:val="8"/>
          <w:szCs w:val="8"/>
        </w:rPr>
      </w:pPr>
    </w:p>
    <w:p w:rsidR="0016234E" w:rsidRDefault="0016234E" w:rsidP="00736FAE">
      <w:pPr>
        <w:pStyle w:val="ListParagraph"/>
        <w:numPr>
          <w:ilvl w:val="3"/>
          <w:numId w:val="81"/>
        </w:numPr>
        <w:tabs>
          <w:tab w:val="clear" w:pos="1440"/>
          <w:tab w:val="num" w:pos="426"/>
        </w:tabs>
        <w:spacing w:after="0"/>
        <w:ind w:left="425" w:hanging="425"/>
        <w:rPr>
          <w:rFonts w:ascii="Times New Roman" w:hAnsi="Times New Roman" w:cs="Times New Roman"/>
        </w:rPr>
      </w:pPr>
      <w:r>
        <w:rPr>
          <w:rFonts w:ascii="Times New Roman" w:hAnsi="Times New Roman" w:cs="Times New Roman"/>
        </w:rPr>
        <w:t xml:space="preserve">W razie złamania zakazów określonych w ust.1 urządzenie zostanie skonfiskowane </w:t>
      </w:r>
    </w:p>
    <w:p w:rsidR="0016234E" w:rsidRDefault="0016234E" w:rsidP="00FF0535">
      <w:pPr>
        <w:pStyle w:val="ListParagraph"/>
        <w:spacing w:after="0"/>
        <w:ind w:left="425"/>
        <w:rPr>
          <w:rFonts w:ascii="Times New Roman" w:hAnsi="Times New Roman" w:cs="Times New Roman"/>
        </w:rPr>
      </w:pPr>
      <w:r>
        <w:rPr>
          <w:rFonts w:ascii="Times New Roman" w:hAnsi="Times New Roman" w:cs="Times New Roman"/>
        </w:rPr>
        <w:t>i zdeponowane w sekretariacie szkoły. Po telefonicznej informacji, po odbiór urządzenia zgłasza się rodzic/prawny opiekun.</w:t>
      </w:r>
    </w:p>
    <w:p w:rsidR="0016234E" w:rsidRPr="002F42F0" w:rsidRDefault="0016234E" w:rsidP="00FF0535">
      <w:pPr>
        <w:pStyle w:val="ListParagraph"/>
        <w:spacing w:after="0"/>
        <w:ind w:left="425"/>
        <w:rPr>
          <w:rFonts w:ascii="Times New Roman" w:hAnsi="Times New Roman" w:cs="Times New Roman"/>
          <w:sz w:val="8"/>
          <w:szCs w:val="8"/>
        </w:rPr>
      </w:pPr>
    </w:p>
    <w:p w:rsidR="0016234E" w:rsidRDefault="0016234E" w:rsidP="00736FAE">
      <w:pPr>
        <w:pStyle w:val="ListParagraph"/>
        <w:numPr>
          <w:ilvl w:val="3"/>
          <w:numId w:val="81"/>
        </w:numPr>
        <w:tabs>
          <w:tab w:val="clear" w:pos="1440"/>
          <w:tab w:val="num" w:pos="426"/>
        </w:tabs>
        <w:spacing w:after="0"/>
        <w:ind w:left="425" w:hanging="425"/>
        <w:rPr>
          <w:rFonts w:ascii="Times New Roman" w:hAnsi="Times New Roman" w:cs="Times New Roman"/>
        </w:rPr>
      </w:pPr>
      <w:r>
        <w:rPr>
          <w:rFonts w:ascii="Times New Roman" w:hAnsi="Times New Roman" w:cs="Times New Roman"/>
        </w:rPr>
        <w:t>Nieprzestrzeganie przez ucznia postanowień dotyczących warunków korzystania z telefonów oraz innych urządzeń elektronicznych na terenie szkoły wpływa na obniżenie oceny zachowania.</w:t>
      </w:r>
    </w:p>
    <w:p w:rsidR="0016234E" w:rsidRPr="002F42F0" w:rsidRDefault="0016234E" w:rsidP="002F42F0">
      <w:pPr>
        <w:pStyle w:val="ListParagraph"/>
        <w:spacing w:after="0"/>
        <w:ind w:left="425"/>
        <w:rPr>
          <w:rFonts w:ascii="Times New Roman" w:hAnsi="Times New Roman" w:cs="Times New Roman"/>
          <w:sz w:val="8"/>
          <w:szCs w:val="8"/>
        </w:rPr>
      </w:pPr>
    </w:p>
    <w:p w:rsidR="0016234E" w:rsidRDefault="0016234E" w:rsidP="00736FAE">
      <w:pPr>
        <w:pStyle w:val="ListParagraph"/>
        <w:numPr>
          <w:ilvl w:val="3"/>
          <w:numId w:val="81"/>
        </w:numPr>
        <w:tabs>
          <w:tab w:val="clear" w:pos="1440"/>
          <w:tab w:val="num" w:pos="426"/>
        </w:tabs>
        <w:spacing w:after="0"/>
        <w:ind w:left="425" w:hanging="425"/>
        <w:rPr>
          <w:rFonts w:ascii="Times New Roman" w:hAnsi="Times New Roman" w:cs="Times New Roman"/>
        </w:rPr>
      </w:pPr>
      <w:r>
        <w:rPr>
          <w:rFonts w:ascii="Times New Roman" w:hAnsi="Times New Roman" w:cs="Times New Roman"/>
        </w:rPr>
        <w:t>Szkoła zastrzega sobie prawo powiadomienia policji w przypadku niezgodnego z prawem użycia urządzeń multimedialnych tzn. dokonanie nagrania, sfotografowania bez zgody nauczyciela, dyrektora.</w:t>
      </w:r>
    </w:p>
    <w:p w:rsidR="0016234E" w:rsidRPr="00F774A4" w:rsidRDefault="0016234E" w:rsidP="00FF0535">
      <w:pPr>
        <w:suppressAutoHyphens w:val="0"/>
        <w:rPr>
          <w:rFonts w:ascii="Times New Roman" w:hAnsi="Times New Roman" w:cs="Times New Roman"/>
          <w:b/>
          <w:bCs/>
        </w:rPr>
      </w:pPr>
      <w:r w:rsidRPr="00F774A4">
        <w:rPr>
          <w:rFonts w:ascii="Times New Roman" w:hAnsi="Times New Roman" w:cs="Times New Roman"/>
          <w:b/>
          <w:bCs/>
        </w:rPr>
        <w:t xml:space="preserve">                                                 </w:t>
      </w:r>
    </w:p>
    <w:p w:rsidR="0016234E" w:rsidRDefault="0016234E" w:rsidP="00FF0535">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Rozdział 4</w:t>
      </w:r>
    </w:p>
    <w:p w:rsidR="0016234E" w:rsidRDefault="0016234E" w:rsidP="00FF0535">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Nagrody i kary</w:t>
      </w:r>
    </w:p>
    <w:p w:rsidR="0016234E" w:rsidRPr="00AF436E" w:rsidRDefault="0016234E" w:rsidP="00FF0535">
      <w:pPr>
        <w:spacing w:line="276" w:lineRule="auto"/>
        <w:jc w:val="center"/>
        <w:rPr>
          <w:rFonts w:ascii="Times New Roman" w:hAnsi="Times New Roman" w:cs="Times New Roman"/>
          <w:b/>
          <w:bCs/>
          <w:sz w:val="22"/>
          <w:szCs w:val="22"/>
        </w:rPr>
      </w:pPr>
    </w:p>
    <w:p w:rsidR="0016234E" w:rsidRPr="00AF436E" w:rsidRDefault="0016234E" w:rsidP="00FF0535">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64</w:t>
      </w:r>
    </w:p>
    <w:p w:rsidR="0016234E" w:rsidRPr="00AF436E" w:rsidRDefault="0016234E" w:rsidP="00FF0535">
      <w:pPr>
        <w:spacing w:line="276" w:lineRule="auto"/>
        <w:rPr>
          <w:rFonts w:ascii="Times New Roman" w:hAnsi="Times New Roman" w:cs="Times New Roman"/>
          <w:b/>
          <w:bCs/>
          <w:sz w:val="22"/>
          <w:szCs w:val="22"/>
        </w:rPr>
      </w:pPr>
    </w:p>
    <w:p w:rsidR="0016234E" w:rsidRDefault="0016234E" w:rsidP="00FF0535">
      <w:pPr>
        <w:numPr>
          <w:ilvl w:val="1"/>
          <w:numId w:val="2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Nagrody przydzielane są uczniom za rzetelną i wzorową pracę i naukę (</w:t>
      </w:r>
      <w:r>
        <w:rPr>
          <w:rFonts w:ascii="Times New Roman" w:hAnsi="Times New Roman" w:cs="Times New Roman"/>
          <w:sz w:val="22"/>
          <w:szCs w:val="22"/>
        </w:rPr>
        <w:t xml:space="preserve">średnia, </w:t>
      </w:r>
      <w:r w:rsidRPr="00AF436E">
        <w:rPr>
          <w:rFonts w:ascii="Times New Roman" w:hAnsi="Times New Roman" w:cs="Times New Roman"/>
          <w:sz w:val="22"/>
          <w:szCs w:val="22"/>
        </w:rPr>
        <w:t>co najmniej 4,75) oraz wybitne osiągnięcia w olimpiadach, konkursach i zawodach sportowych.</w:t>
      </w:r>
    </w:p>
    <w:p w:rsidR="0016234E" w:rsidRPr="007A2502" w:rsidRDefault="0016234E" w:rsidP="00FF0535">
      <w:pPr>
        <w:spacing w:line="276" w:lineRule="auto"/>
        <w:ind w:left="426"/>
        <w:rPr>
          <w:rFonts w:ascii="Times New Roman" w:hAnsi="Times New Roman" w:cs="Times New Roman"/>
          <w:sz w:val="8"/>
          <w:szCs w:val="8"/>
        </w:rPr>
      </w:pPr>
    </w:p>
    <w:p w:rsidR="0016234E" w:rsidRDefault="0016234E" w:rsidP="00FF0535">
      <w:pPr>
        <w:numPr>
          <w:ilvl w:val="1"/>
          <w:numId w:val="2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Nagroda może być udzielona na wniosek wychowawcy klasy, rady pedagogicznej, samorządu uczniowskiego lub klasowego.</w:t>
      </w:r>
    </w:p>
    <w:p w:rsidR="0016234E" w:rsidRPr="007A2502" w:rsidRDefault="0016234E" w:rsidP="00FF0535">
      <w:pPr>
        <w:spacing w:line="276" w:lineRule="auto"/>
        <w:ind w:left="426"/>
        <w:rPr>
          <w:rFonts w:ascii="Times New Roman" w:hAnsi="Times New Roman" w:cs="Times New Roman"/>
          <w:sz w:val="8"/>
          <w:szCs w:val="8"/>
        </w:rPr>
      </w:pPr>
    </w:p>
    <w:p w:rsidR="0016234E" w:rsidRDefault="0016234E" w:rsidP="00FF0535">
      <w:pPr>
        <w:numPr>
          <w:ilvl w:val="1"/>
          <w:numId w:val="2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 xml:space="preserve">Nagrody udzielane są w formie pochwały, dyplomu, świadectwa z wyróżnieniem, wyróżnienia </w:t>
      </w:r>
    </w:p>
    <w:p w:rsidR="0016234E" w:rsidRDefault="0016234E" w:rsidP="00FF0535">
      <w:p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Pr="00AF436E">
        <w:rPr>
          <w:rFonts w:ascii="Times New Roman" w:hAnsi="Times New Roman" w:cs="Times New Roman"/>
          <w:sz w:val="22"/>
          <w:szCs w:val="22"/>
        </w:rPr>
        <w:t>na stronie internetowej szkoły czy nagrody rzeczowej.</w:t>
      </w:r>
    </w:p>
    <w:p w:rsidR="0016234E" w:rsidRPr="007A2502" w:rsidRDefault="0016234E" w:rsidP="00FF0535">
      <w:pPr>
        <w:spacing w:line="276" w:lineRule="auto"/>
        <w:ind w:left="426"/>
        <w:rPr>
          <w:rFonts w:ascii="Times New Roman" w:hAnsi="Times New Roman" w:cs="Times New Roman"/>
          <w:sz w:val="8"/>
          <w:szCs w:val="8"/>
        </w:rPr>
      </w:pPr>
    </w:p>
    <w:p w:rsidR="0016234E" w:rsidRDefault="0016234E" w:rsidP="00FF0535">
      <w:pPr>
        <w:numPr>
          <w:ilvl w:val="1"/>
          <w:numId w:val="2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Uczeń lub jego prawni opiekunowie mogą wnieść zastrzeżenia do przyznanej nagrody do dyrektora szkoły w terminie tygodnia od otrzymania nagrody.</w:t>
      </w:r>
    </w:p>
    <w:p w:rsidR="0016234E" w:rsidRPr="007A2502" w:rsidRDefault="0016234E" w:rsidP="00FF0535">
      <w:pPr>
        <w:spacing w:line="276" w:lineRule="auto"/>
        <w:ind w:left="426"/>
        <w:rPr>
          <w:rFonts w:ascii="Times New Roman" w:hAnsi="Times New Roman" w:cs="Times New Roman"/>
          <w:sz w:val="8"/>
          <w:szCs w:val="8"/>
        </w:rPr>
      </w:pPr>
    </w:p>
    <w:p w:rsidR="0016234E" w:rsidRPr="00AF436E" w:rsidRDefault="0016234E" w:rsidP="00FF0535">
      <w:pPr>
        <w:numPr>
          <w:ilvl w:val="1"/>
          <w:numId w:val="27"/>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w:t>
      </w:r>
      <w:r>
        <w:rPr>
          <w:rFonts w:ascii="Times New Roman" w:hAnsi="Times New Roman" w:cs="Times New Roman"/>
          <w:sz w:val="22"/>
          <w:szCs w:val="22"/>
        </w:rPr>
        <w:t xml:space="preserve">yrektor rozpatruje zastrzeżenia, </w:t>
      </w:r>
      <w:r w:rsidRPr="00AF436E">
        <w:rPr>
          <w:rFonts w:ascii="Times New Roman" w:hAnsi="Times New Roman" w:cs="Times New Roman"/>
          <w:sz w:val="22"/>
          <w:szCs w:val="22"/>
        </w:rPr>
        <w:t>o których mowa w ust. 4, w terminie 5 dni od ich otrzymania oraz inf</w:t>
      </w:r>
      <w:r>
        <w:rPr>
          <w:rFonts w:ascii="Times New Roman" w:hAnsi="Times New Roman" w:cs="Times New Roman"/>
          <w:sz w:val="22"/>
          <w:szCs w:val="22"/>
        </w:rPr>
        <w:t>ormuje ucznia lub jego</w:t>
      </w:r>
      <w:r w:rsidRPr="00AF436E">
        <w:rPr>
          <w:rFonts w:ascii="Times New Roman" w:hAnsi="Times New Roman" w:cs="Times New Roman"/>
          <w:sz w:val="22"/>
          <w:szCs w:val="22"/>
        </w:rPr>
        <w:t xml:space="preserve"> prawnych </w:t>
      </w:r>
      <w:r>
        <w:rPr>
          <w:rFonts w:ascii="Times New Roman" w:hAnsi="Times New Roman" w:cs="Times New Roman"/>
          <w:sz w:val="22"/>
          <w:szCs w:val="22"/>
        </w:rPr>
        <w:t xml:space="preserve">opiekunów </w:t>
      </w:r>
      <w:r w:rsidRPr="00AF436E">
        <w:rPr>
          <w:rFonts w:ascii="Times New Roman" w:hAnsi="Times New Roman" w:cs="Times New Roman"/>
          <w:sz w:val="22"/>
          <w:szCs w:val="22"/>
        </w:rPr>
        <w:t>o sposobie rozpatrzenia zastrzeżeń.</w:t>
      </w:r>
    </w:p>
    <w:p w:rsidR="0016234E" w:rsidRPr="00AF436E" w:rsidRDefault="0016234E" w:rsidP="00FF0535">
      <w:pPr>
        <w:spacing w:line="276" w:lineRule="auto"/>
        <w:rPr>
          <w:rFonts w:ascii="Times New Roman" w:hAnsi="Times New Roman" w:cs="Times New Roman"/>
          <w:sz w:val="22"/>
          <w:szCs w:val="22"/>
        </w:rPr>
      </w:pPr>
    </w:p>
    <w:p w:rsidR="0016234E" w:rsidRPr="00AF436E" w:rsidRDefault="0016234E" w:rsidP="00FF0535">
      <w:pPr>
        <w:keepNext/>
        <w:keepLines/>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 65</w:t>
      </w:r>
    </w:p>
    <w:p w:rsidR="0016234E" w:rsidRPr="00AF436E" w:rsidRDefault="0016234E" w:rsidP="00FF0535">
      <w:pPr>
        <w:keepNext/>
        <w:keepLines/>
        <w:spacing w:line="276" w:lineRule="auto"/>
        <w:rPr>
          <w:rFonts w:ascii="Times New Roman" w:hAnsi="Times New Roman" w:cs="Times New Roman"/>
          <w:b/>
          <w:bCs/>
          <w:sz w:val="22"/>
          <w:szCs w:val="22"/>
        </w:rPr>
      </w:pPr>
    </w:p>
    <w:p w:rsidR="0016234E" w:rsidRDefault="0016234E" w:rsidP="00FF0535">
      <w:pPr>
        <w:keepNext/>
        <w:keepLines/>
        <w:numPr>
          <w:ilvl w:val="0"/>
          <w:numId w:val="3"/>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Szkoła nie stosuje kar cielesnych.</w:t>
      </w:r>
    </w:p>
    <w:p w:rsidR="0016234E" w:rsidRPr="007A2502" w:rsidRDefault="0016234E" w:rsidP="00FF0535">
      <w:pPr>
        <w:keepNext/>
        <w:keepLines/>
        <w:spacing w:line="276" w:lineRule="auto"/>
        <w:ind w:left="426"/>
        <w:rPr>
          <w:rFonts w:ascii="Times New Roman" w:hAnsi="Times New Roman" w:cs="Times New Roman"/>
          <w:sz w:val="8"/>
          <w:szCs w:val="8"/>
        </w:rPr>
      </w:pPr>
    </w:p>
    <w:p w:rsidR="0016234E" w:rsidRPr="00A2580B" w:rsidRDefault="0016234E" w:rsidP="00FF0535">
      <w:pPr>
        <w:keepNext/>
        <w:keepLines/>
        <w:numPr>
          <w:ilvl w:val="0"/>
          <w:numId w:val="3"/>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Uczniowi może być udzielona kara, w szczególności za:</w:t>
      </w:r>
    </w:p>
    <w:p w:rsidR="0016234E" w:rsidRPr="00AF436E" w:rsidRDefault="0016234E" w:rsidP="00FF0535">
      <w:pPr>
        <w:numPr>
          <w:ilvl w:val="0"/>
          <w:numId w:val="5"/>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stosowanie przemocy wobec</w:t>
      </w:r>
      <w:r>
        <w:rPr>
          <w:rFonts w:ascii="Times New Roman" w:hAnsi="Times New Roman" w:cs="Times New Roman"/>
          <w:sz w:val="22"/>
          <w:szCs w:val="22"/>
        </w:rPr>
        <w:t xml:space="preserve"> uczniów lub pracowników szkoły;</w:t>
      </w:r>
    </w:p>
    <w:p w:rsidR="0016234E" w:rsidRPr="00AF436E" w:rsidRDefault="0016234E" w:rsidP="00FF0535">
      <w:pPr>
        <w:numPr>
          <w:ilvl w:val="0"/>
          <w:numId w:val="5"/>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dokona</w:t>
      </w:r>
      <w:r>
        <w:rPr>
          <w:rFonts w:ascii="Times New Roman" w:hAnsi="Times New Roman" w:cs="Times New Roman"/>
          <w:sz w:val="22"/>
          <w:szCs w:val="22"/>
        </w:rPr>
        <w:t>nie uszkodzeń sprzętu szkolnego;</w:t>
      </w:r>
    </w:p>
    <w:p w:rsidR="0016234E" w:rsidRPr="00AF436E" w:rsidRDefault="0016234E" w:rsidP="00FF0535">
      <w:pPr>
        <w:numPr>
          <w:ilvl w:val="0"/>
          <w:numId w:val="5"/>
        </w:numPr>
        <w:spacing w:line="276" w:lineRule="auto"/>
        <w:ind w:hanging="294"/>
        <w:rPr>
          <w:rFonts w:ascii="Times New Roman" w:hAnsi="Times New Roman" w:cs="Times New Roman"/>
          <w:sz w:val="22"/>
          <w:szCs w:val="22"/>
        </w:rPr>
      </w:pPr>
      <w:r>
        <w:rPr>
          <w:rFonts w:ascii="Times New Roman" w:hAnsi="Times New Roman" w:cs="Times New Roman"/>
          <w:sz w:val="22"/>
          <w:szCs w:val="22"/>
        </w:rPr>
        <w:t>dokonanie kradzieży;</w:t>
      </w:r>
    </w:p>
    <w:p w:rsidR="0016234E" w:rsidRPr="00AF436E" w:rsidRDefault="0016234E" w:rsidP="00FF0535">
      <w:pPr>
        <w:numPr>
          <w:ilvl w:val="0"/>
          <w:numId w:val="5"/>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spożywanie alkohol</w:t>
      </w:r>
      <w:r>
        <w:rPr>
          <w:rFonts w:ascii="Times New Roman" w:hAnsi="Times New Roman" w:cs="Times New Roman"/>
          <w:sz w:val="22"/>
          <w:szCs w:val="22"/>
        </w:rPr>
        <w:t>u i innych środków odurzających;</w:t>
      </w:r>
    </w:p>
    <w:p w:rsidR="0016234E" w:rsidRDefault="0016234E" w:rsidP="00FF0535">
      <w:pPr>
        <w:numPr>
          <w:ilvl w:val="0"/>
          <w:numId w:val="5"/>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wulgarne odnoszenie się do pracowników szkoły.</w:t>
      </w:r>
    </w:p>
    <w:p w:rsidR="0016234E" w:rsidRPr="007A2502" w:rsidRDefault="0016234E" w:rsidP="00FF0535">
      <w:pPr>
        <w:spacing w:line="276" w:lineRule="auto"/>
        <w:ind w:left="720"/>
        <w:rPr>
          <w:rFonts w:ascii="Times New Roman" w:hAnsi="Times New Roman" w:cs="Times New Roman"/>
          <w:sz w:val="8"/>
          <w:szCs w:val="8"/>
        </w:rPr>
      </w:pPr>
    </w:p>
    <w:p w:rsidR="0016234E" w:rsidRDefault="0016234E" w:rsidP="00FF0535">
      <w:pPr>
        <w:numPr>
          <w:ilvl w:val="0"/>
          <w:numId w:val="3"/>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O udzieleniu kary decyduje wychowawca klasy, dyrektor szkoły, rada pedagogiczna.</w:t>
      </w:r>
    </w:p>
    <w:p w:rsidR="0016234E" w:rsidRPr="00AF436E" w:rsidRDefault="0016234E" w:rsidP="00FB6F22">
      <w:pPr>
        <w:spacing w:line="276" w:lineRule="auto"/>
        <w:ind w:left="426"/>
        <w:rPr>
          <w:rFonts w:ascii="Times New Roman" w:hAnsi="Times New Roman" w:cs="Times New Roman"/>
          <w:sz w:val="22"/>
          <w:szCs w:val="22"/>
        </w:rPr>
      </w:pPr>
    </w:p>
    <w:p w:rsidR="0016234E" w:rsidRPr="00A2580B" w:rsidRDefault="0016234E" w:rsidP="00FF0535">
      <w:pPr>
        <w:numPr>
          <w:ilvl w:val="0"/>
          <w:numId w:val="3"/>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Kara może być udzielona w formie:</w:t>
      </w:r>
    </w:p>
    <w:p w:rsidR="0016234E" w:rsidRPr="00AF436E" w:rsidRDefault="0016234E" w:rsidP="00FF0535">
      <w:pPr>
        <w:numPr>
          <w:ilvl w:val="0"/>
          <w:numId w:val="28"/>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upomnienia wychowawcy;</w:t>
      </w:r>
    </w:p>
    <w:p w:rsidR="0016234E" w:rsidRPr="00AF436E" w:rsidRDefault="0016234E" w:rsidP="00FF0535">
      <w:pPr>
        <w:numPr>
          <w:ilvl w:val="0"/>
          <w:numId w:val="28"/>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upomnienia dyrektora szkoły;</w:t>
      </w:r>
    </w:p>
    <w:p w:rsidR="0016234E" w:rsidRPr="00AF436E" w:rsidRDefault="0016234E" w:rsidP="00FF0535">
      <w:pPr>
        <w:numPr>
          <w:ilvl w:val="0"/>
          <w:numId w:val="28"/>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nagany;</w:t>
      </w:r>
    </w:p>
    <w:p w:rsidR="0016234E" w:rsidRPr="00AF436E" w:rsidRDefault="0016234E" w:rsidP="00FF0535">
      <w:pPr>
        <w:numPr>
          <w:ilvl w:val="0"/>
          <w:numId w:val="28"/>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obniżenia oceny z zachowania o jeden stopień;</w:t>
      </w:r>
    </w:p>
    <w:p w:rsidR="0016234E" w:rsidRPr="00AF436E" w:rsidRDefault="0016234E" w:rsidP="00FF0535">
      <w:pPr>
        <w:numPr>
          <w:ilvl w:val="0"/>
          <w:numId w:val="28"/>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zakazu reprezentowania szkoły na zewnątrz;</w:t>
      </w:r>
    </w:p>
    <w:p w:rsidR="0016234E" w:rsidRPr="00AF436E" w:rsidRDefault="0016234E" w:rsidP="00FF0535">
      <w:pPr>
        <w:numPr>
          <w:ilvl w:val="0"/>
          <w:numId w:val="28"/>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zawieszenia w prawach ucznia;</w:t>
      </w:r>
    </w:p>
    <w:p w:rsidR="0016234E" w:rsidRDefault="0016234E" w:rsidP="00FF0535">
      <w:pPr>
        <w:numPr>
          <w:ilvl w:val="0"/>
          <w:numId w:val="28"/>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skreślenia z listy uczniów z jednoczesnym przeniesieniem do innej szkoły w przypadku prawomocnego stwierdzenia popełnienia czynu karalnego (kradzież, rozbój).</w:t>
      </w:r>
    </w:p>
    <w:p w:rsidR="0016234E" w:rsidRPr="00EF4F3A" w:rsidRDefault="0016234E" w:rsidP="00FF0535">
      <w:pPr>
        <w:spacing w:line="276" w:lineRule="auto"/>
        <w:ind w:left="720"/>
        <w:rPr>
          <w:rFonts w:ascii="Times New Roman" w:hAnsi="Times New Roman" w:cs="Times New Roman"/>
          <w:sz w:val="8"/>
          <w:szCs w:val="8"/>
        </w:rPr>
      </w:pPr>
    </w:p>
    <w:p w:rsidR="0016234E" w:rsidRPr="005744C9" w:rsidRDefault="0016234E" w:rsidP="00FF0535">
      <w:pPr>
        <w:numPr>
          <w:ilvl w:val="0"/>
          <w:numId w:val="3"/>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Dyrektor szkoły może wystąpić do kuratora oświaty z wnioskiem o przeniesienie ucznia do innej szkoły w przypadku:</w:t>
      </w:r>
    </w:p>
    <w:p w:rsidR="0016234E" w:rsidRPr="00AF436E" w:rsidRDefault="0016234E" w:rsidP="00FF0535">
      <w:pPr>
        <w:numPr>
          <w:ilvl w:val="0"/>
          <w:numId w:val="30"/>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stosowania przemocy w stosunku do innych uczniów;</w:t>
      </w:r>
    </w:p>
    <w:p w:rsidR="0016234E" w:rsidRPr="00AF436E" w:rsidRDefault="0016234E" w:rsidP="00FF0535">
      <w:pPr>
        <w:numPr>
          <w:ilvl w:val="0"/>
          <w:numId w:val="30"/>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dokonania udowodnionej kradzieży na terenie szkoły;</w:t>
      </w:r>
    </w:p>
    <w:p w:rsidR="0016234E" w:rsidRDefault="0016234E" w:rsidP="00FF0535">
      <w:pPr>
        <w:numPr>
          <w:ilvl w:val="0"/>
          <w:numId w:val="30"/>
        </w:numPr>
        <w:spacing w:line="276" w:lineRule="auto"/>
        <w:ind w:hanging="294"/>
        <w:rPr>
          <w:rFonts w:ascii="Times New Roman" w:hAnsi="Times New Roman" w:cs="Times New Roman"/>
          <w:sz w:val="22"/>
          <w:szCs w:val="22"/>
        </w:rPr>
      </w:pPr>
      <w:r w:rsidRPr="00AF436E">
        <w:rPr>
          <w:rFonts w:ascii="Times New Roman" w:hAnsi="Times New Roman" w:cs="Times New Roman"/>
          <w:sz w:val="22"/>
          <w:szCs w:val="22"/>
        </w:rPr>
        <w:t>wulgarnego zachowania się w stosunku do nauczycieli i innych uczniów.</w:t>
      </w:r>
    </w:p>
    <w:p w:rsidR="0016234E" w:rsidRPr="00EF4F3A" w:rsidRDefault="0016234E" w:rsidP="00FF0535">
      <w:pPr>
        <w:spacing w:line="276" w:lineRule="auto"/>
        <w:ind w:left="720"/>
        <w:rPr>
          <w:rFonts w:ascii="Times New Roman" w:hAnsi="Times New Roman" w:cs="Times New Roman"/>
          <w:sz w:val="8"/>
          <w:szCs w:val="8"/>
        </w:rPr>
      </w:pPr>
    </w:p>
    <w:p w:rsidR="0016234E" w:rsidRDefault="0016234E" w:rsidP="00FF0535">
      <w:pPr>
        <w:numPr>
          <w:ilvl w:val="0"/>
          <w:numId w:val="3"/>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O udzieleniu kary uczniowi wychowaw</w:t>
      </w:r>
      <w:r>
        <w:rPr>
          <w:rFonts w:ascii="Times New Roman" w:hAnsi="Times New Roman" w:cs="Times New Roman"/>
          <w:sz w:val="22"/>
          <w:szCs w:val="22"/>
        </w:rPr>
        <w:t>ca informuje pisemnie rodziców /prawnych opiekunów</w:t>
      </w:r>
      <w:r w:rsidRPr="00AF436E">
        <w:rPr>
          <w:rFonts w:ascii="Times New Roman" w:hAnsi="Times New Roman" w:cs="Times New Roman"/>
          <w:sz w:val="22"/>
          <w:szCs w:val="22"/>
        </w:rPr>
        <w:t xml:space="preserve"> ucznia.</w:t>
      </w:r>
    </w:p>
    <w:p w:rsidR="0016234E" w:rsidRPr="00EF4F3A" w:rsidRDefault="0016234E" w:rsidP="00FF0535">
      <w:pPr>
        <w:spacing w:line="276" w:lineRule="auto"/>
        <w:ind w:left="426"/>
        <w:rPr>
          <w:rFonts w:ascii="Times New Roman" w:hAnsi="Times New Roman" w:cs="Times New Roman"/>
          <w:sz w:val="8"/>
          <w:szCs w:val="8"/>
        </w:rPr>
      </w:pPr>
    </w:p>
    <w:p w:rsidR="0016234E" w:rsidRDefault="0016234E" w:rsidP="00FF0535">
      <w:pPr>
        <w:numPr>
          <w:ilvl w:val="0"/>
          <w:numId w:val="3"/>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Uczeń lub jego prawni opiekunowie mogą odwołać się od kary, o której mowa w ust. 4, do dyrektora szkoły w terminie 14 dni od wymierzenia kary.</w:t>
      </w:r>
    </w:p>
    <w:p w:rsidR="0016234E" w:rsidRPr="00EF4F3A" w:rsidRDefault="0016234E" w:rsidP="00FF0535">
      <w:pPr>
        <w:spacing w:line="276" w:lineRule="auto"/>
        <w:ind w:left="426"/>
        <w:rPr>
          <w:rFonts w:ascii="Times New Roman" w:hAnsi="Times New Roman" w:cs="Times New Roman"/>
          <w:sz w:val="8"/>
          <w:szCs w:val="8"/>
        </w:rPr>
      </w:pPr>
    </w:p>
    <w:p w:rsidR="0016234E" w:rsidRDefault="0016234E" w:rsidP="00FF0535">
      <w:pPr>
        <w:numPr>
          <w:ilvl w:val="0"/>
          <w:numId w:val="3"/>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 xml:space="preserve">W celu rozpatrzenia odwołania, o którym mowa w ust. 7, dyrektor powołuje komisję składającą się z wychowawcy oraz pedagoga szkolnego. </w:t>
      </w:r>
    </w:p>
    <w:p w:rsidR="0016234E" w:rsidRPr="00EF4F3A" w:rsidRDefault="0016234E" w:rsidP="00FF0535">
      <w:pPr>
        <w:spacing w:line="276" w:lineRule="auto"/>
        <w:ind w:left="426"/>
        <w:rPr>
          <w:rFonts w:ascii="Times New Roman" w:hAnsi="Times New Roman" w:cs="Times New Roman"/>
          <w:sz w:val="8"/>
          <w:szCs w:val="8"/>
        </w:rPr>
      </w:pPr>
    </w:p>
    <w:p w:rsidR="0016234E" w:rsidRDefault="0016234E" w:rsidP="00FF0535">
      <w:pPr>
        <w:numPr>
          <w:ilvl w:val="0"/>
          <w:numId w:val="3"/>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 xml:space="preserve">Komisja rozpatruje odwołanie, o którym mowa w ust. 7, w terminie siedmiu dni od </w:t>
      </w:r>
      <w:r>
        <w:rPr>
          <w:rFonts w:ascii="Times New Roman" w:hAnsi="Times New Roman" w:cs="Times New Roman"/>
          <w:sz w:val="22"/>
          <w:szCs w:val="22"/>
        </w:rPr>
        <w:t xml:space="preserve">jej </w:t>
      </w:r>
      <w:r w:rsidRPr="00AF436E">
        <w:rPr>
          <w:rFonts w:ascii="Times New Roman" w:hAnsi="Times New Roman" w:cs="Times New Roman"/>
          <w:sz w:val="22"/>
          <w:szCs w:val="22"/>
        </w:rPr>
        <w:t>powołania i wyraża opinię w sprawie.</w:t>
      </w:r>
    </w:p>
    <w:p w:rsidR="0016234E" w:rsidRPr="00EF4F3A" w:rsidRDefault="0016234E" w:rsidP="00FF0535">
      <w:pPr>
        <w:spacing w:line="276" w:lineRule="auto"/>
        <w:ind w:left="426"/>
        <w:rPr>
          <w:rFonts w:ascii="Times New Roman" w:hAnsi="Times New Roman" w:cs="Times New Roman"/>
          <w:sz w:val="8"/>
          <w:szCs w:val="8"/>
        </w:rPr>
      </w:pPr>
    </w:p>
    <w:p w:rsidR="0016234E" w:rsidRDefault="0016234E" w:rsidP="00FF0535">
      <w:pPr>
        <w:numPr>
          <w:ilvl w:val="0"/>
          <w:numId w:val="3"/>
        </w:numPr>
        <w:spacing w:line="276" w:lineRule="auto"/>
        <w:ind w:left="426" w:hanging="426"/>
        <w:rPr>
          <w:rFonts w:ascii="Times New Roman" w:hAnsi="Times New Roman" w:cs="Times New Roman"/>
          <w:sz w:val="22"/>
          <w:szCs w:val="22"/>
        </w:rPr>
      </w:pPr>
      <w:r w:rsidRPr="00AF436E">
        <w:rPr>
          <w:rFonts w:ascii="Times New Roman" w:hAnsi="Times New Roman" w:cs="Times New Roman"/>
          <w:sz w:val="22"/>
          <w:szCs w:val="22"/>
        </w:rPr>
        <w:t>Na postawie opinii, o której mowa w ust. 9, dyrektor podejmuje decyzję o utrzymaniu kary lub jej zniesieniu.</w:t>
      </w:r>
    </w:p>
    <w:p w:rsidR="0016234E" w:rsidRDefault="0016234E" w:rsidP="00342ED7">
      <w:pPr>
        <w:pStyle w:val="ListParagraph"/>
        <w:ind w:left="426"/>
        <w:jc w:val="center"/>
        <w:rPr>
          <w:rFonts w:ascii="Times New Roman" w:hAnsi="Times New Roman" w:cs="Times New Roman"/>
        </w:rPr>
      </w:pPr>
    </w:p>
    <w:p w:rsidR="0016234E" w:rsidRDefault="0016234E" w:rsidP="00C173B2">
      <w:pPr>
        <w:pStyle w:val="Title"/>
        <w:tabs>
          <w:tab w:val="left" w:pos="4860"/>
        </w:tabs>
        <w:rPr>
          <w:sz w:val="24"/>
          <w:szCs w:val="24"/>
        </w:rPr>
      </w:pPr>
      <w:r>
        <w:rPr>
          <w:sz w:val="24"/>
          <w:szCs w:val="24"/>
        </w:rPr>
        <w:t>DZIAŁ VIII</w:t>
      </w:r>
    </w:p>
    <w:p w:rsidR="0016234E" w:rsidRPr="00895F3F" w:rsidRDefault="0016234E" w:rsidP="00C173B2">
      <w:pPr>
        <w:pStyle w:val="Title"/>
        <w:tabs>
          <w:tab w:val="left" w:pos="4860"/>
        </w:tabs>
        <w:rPr>
          <w:i/>
          <w:iCs/>
          <w:sz w:val="24"/>
          <w:szCs w:val="24"/>
        </w:rPr>
      </w:pPr>
      <w:r w:rsidRPr="00895F3F">
        <w:rPr>
          <w:sz w:val="24"/>
          <w:szCs w:val="24"/>
        </w:rPr>
        <w:t xml:space="preserve">SZCZEGÓŁOWE WARUNKI I SPOSÓB OCENIANIA WEWNĄTRZSZKOLNEGO </w:t>
      </w:r>
    </w:p>
    <w:p w:rsidR="0016234E" w:rsidRPr="00C173B2" w:rsidRDefault="0016234E" w:rsidP="00C173B2">
      <w:pPr>
        <w:autoSpaceDE w:val="0"/>
        <w:spacing w:before="100" w:line="360" w:lineRule="auto"/>
        <w:jc w:val="center"/>
        <w:rPr>
          <w:rFonts w:ascii="Times New Roman" w:hAnsi="Times New Roman" w:cs="Times New Roman"/>
          <w:b/>
          <w:bCs/>
          <w:sz w:val="8"/>
          <w:szCs w:val="8"/>
        </w:rPr>
      </w:pPr>
    </w:p>
    <w:p w:rsidR="0016234E" w:rsidRPr="00526729" w:rsidRDefault="0016234E" w:rsidP="00C173B2">
      <w:pPr>
        <w:autoSpaceDE w:val="0"/>
        <w:spacing w:before="100"/>
        <w:jc w:val="center"/>
        <w:rPr>
          <w:rFonts w:ascii="Times New Roman" w:hAnsi="Times New Roman" w:cs="Times New Roman"/>
          <w:b/>
          <w:bCs/>
          <w:sz w:val="22"/>
          <w:szCs w:val="22"/>
        </w:rPr>
      </w:pPr>
      <w:r w:rsidRPr="00526729">
        <w:rPr>
          <w:rFonts w:ascii="Times New Roman" w:hAnsi="Times New Roman" w:cs="Times New Roman"/>
          <w:b/>
          <w:bCs/>
          <w:sz w:val="22"/>
          <w:szCs w:val="22"/>
        </w:rPr>
        <w:t>Rozdział  1</w:t>
      </w:r>
    </w:p>
    <w:p w:rsidR="0016234E" w:rsidRDefault="0016234E" w:rsidP="00C173B2">
      <w:pPr>
        <w:autoSpaceDE w:val="0"/>
        <w:spacing w:before="100"/>
        <w:jc w:val="center"/>
        <w:rPr>
          <w:rFonts w:ascii="Times New Roman" w:hAnsi="Times New Roman" w:cs="Times New Roman"/>
          <w:b/>
          <w:bCs/>
          <w:sz w:val="22"/>
          <w:szCs w:val="22"/>
        </w:rPr>
      </w:pPr>
      <w:r>
        <w:rPr>
          <w:rFonts w:ascii="Times New Roman" w:hAnsi="Times New Roman" w:cs="Times New Roman"/>
          <w:b/>
          <w:bCs/>
          <w:sz w:val="22"/>
          <w:szCs w:val="22"/>
        </w:rPr>
        <w:t>Ocenianie uczniów</w:t>
      </w:r>
    </w:p>
    <w:p w:rsidR="0016234E" w:rsidRPr="00C173B2" w:rsidRDefault="0016234E" w:rsidP="00C173B2">
      <w:pPr>
        <w:autoSpaceDE w:val="0"/>
        <w:spacing w:before="100"/>
        <w:jc w:val="center"/>
        <w:rPr>
          <w:rFonts w:ascii="Times New Roman" w:hAnsi="Times New Roman" w:cs="Times New Roman"/>
          <w:b/>
          <w:bCs/>
          <w:sz w:val="12"/>
          <w:szCs w:val="12"/>
        </w:rPr>
      </w:pPr>
    </w:p>
    <w:p w:rsidR="0016234E" w:rsidRPr="00526729" w:rsidRDefault="0016234E" w:rsidP="00C173B2">
      <w:pPr>
        <w:autoSpaceDE w:val="0"/>
        <w:spacing w:before="100" w:line="360" w:lineRule="auto"/>
        <w:jc w:val="center"/>
        <w:rPr>
          <w:rFonts w:ascii="Times New Roman" w:hAnsi="Times New Roman" w:cs="Times New Roman"/>
          <w:sz w:val="22"/>
          <w:szCs w:val="22"/>
        </w:rPr>
      </w:pPr>
      <w:r w:rsidRPr="00526729">
        <w:rPr>
          <w:rFonts w:ascii="Times New Roman" w:hAnsi="Times New Roman" w:cs="Times New Roman"/>
          <w:b/>
          <w:bCs/>
          <w:sz w:val="22"/>
          <w:szCs w:val="22"/>
        </w:rPr>
        <w:t>§ 6</w:t>
      </w:r>
      <w:r>
        <w:rPr>
          <w:rFonts w:ascii="Times New Roman" w:hAnsi="Times New Roman" w:cs="Times New Roman"/>
          <w:b/>
          <w:bCs/>
          <w:sz w:val="22"/>
          <w:szCs w:val="22"/>
        </w:rPr>
        <w:t>6</w:t>
      </w:r>
    </w:p>
    <w:p w:rsidR="0016234E" w:rsidRPr="00526729" w:rsidRDefault="0016234E" w:rsidP="00C173B2">
      <w:pPr>
        <w:rPr>
          <w:rFonts w:ascii="Times New Roman" w:hAnsi="Times New Roman" w:cs="Times New Roman"/>
          <w:sz w:val="22"/>
          <w:szCs w:val="22"/>
        </w:rPr>
      </w:pPr>
    </w:p>
    <w:p w:rsidR="0016234E" w:rsidRPr="00526729" w:rsidRDefault="0016234E" w:rsidP="00736FAE">
      <w:pPr>
        <w:pStyle w:val="BodyText"/>
        <w:numPr>
          <w:ilvl w:val="0"/>
          <w:numId w:val="169"/>
        </w:numPr>
        <w:tabs>
          <w:tab w:val="clear" w:pos="360"/>
          <w:tab w:val="num" w:pos="426"/>
        </w:tabs>
        <w:spacing w:after="0" w:line="276" w:lineRule="auto"/>
        <w:ind w:left="426" w:hanging="426"/>
        <w:rPr>
          <w:sz w:val="22"/>
          <w:szCs w:val="22"/>
        </w:rPr>
      </w:pPr>
      <w:r w:rsidRPr="00526729">
        <w:rPr>
          <w:sz w:val="22"/>
          <w:szCs w:val="22"/>
        </w:rPr>
        <w:t>Ocenianiu podlegają:</w:t>
      </w:r>
    </w:p>
    <w:p w:rsidR="0016234E" w:rsidRPr="00526729" w:rsidRDefault="0016234E" w:rsidP="00736FAE">
      <w:pPr>
        <w:pStyle w:val="BodyText"/>
        <w:numPr>
          <w:ilvl w:val="0"/>
          <w:numId w:val="138"/>
        </w:numPr>
        <w:tabs>
          <w:tab w:val="left" w:pos="426"/>
        </w:tabs>
        <w:spacing w:after="0" w:line="276" w:lineRule="auto"/>
        <w:ind w:left="709" w:hanging="283"/>
        <w:rPr>
          <w:sz w:val="22"/>
          <w:szCs w:val="22"/>
        </w:rPr>
      </w:pPr>
      <w:r w:rsidRPr="00526729">
        <w:rPr>
          <w:sz w:val="22"/>
          <w:szCs w:val="22"/>
        </w:rPr>
        <w:t>osiągnięcia edukacyjne ucznia;</w:t>
      </w:r>
    </w:p>
    <w:p w:rsidR="0016234E" w:rsidRDefault="0016234E" w:rsidP="00736FAE">
      <w:pPr>
        <w:pStyle w:val="BodyText"/>
        <w:numPr>
          <w:ilvl w:val="0"/>
          <w:numId w:val="138"/>
        </w:numPr>
        <w:tabs>
          <w:tab w:val="left" w:pos="426"/>
        </w:tabs>
        <w:spacing w:after="0" w:line="276" w:lineRule="auto"/>
        <w:ind w:left="709" w:hanging="283"/>
        <w:rPr>
          <w:sz w:val="22"/>
          <w:szCs w:val="22"/>
        </w:rPr>
      </w:pPr>
      <w:r w:rsidRPr="00526729">
        <w:rPr>
          <w:sz w:val="22"/>
          <w:szCs w:val="22"/>
        </w:rPr>
        <w:t>zachowanie ucznia.</w:t>
      </w:r>
    </w:p>
    <w:p w:rsidR="0016234E" w:rsidRPr="00C173B2" w:rsidRDefault="0016234E" w:rsidP="00C173B2">
      <w:pPr>
        <w:pStyle w:val="BodyText"/>
        <w:tabs>
          <w:tab w:val="left" w:pos="426"/>
        </w:tabs>
        <w:spacing w:after="0" w:line="276" w:lineRule="auto"/>
        <w:ind w:left="709"/>
        <w:rPr>
          <w:sz w:val="6"/>
          <w:szCs w:val="6"/>
        </w:rPr>
      </w:pPr>
    </w:p>
    <w:p w:rsidR="0016234E" w:rsidRPr="00526729" w:rsidRDefault="0016234E" w:rsidP="0044300E">
      <w:pPr>
        <w:pStyle w:val="BodyText"/>
        <w:numPr>
          <w:ilvl w:val="0"/>
          <w:numId w:val="87"/>
        </w:numPr>
        <w:spacing w:after="0" w:line="276" w:lineRule="auto"/>
        <w:rPr>
          <w:sz w:val="22"/>
          <w:szCs w:val="22"/>
        </w:rPr>
      </w:pPr>
      <w:r w:rsidRPr="00526729">
        <w:rPr>
          <w:sz w:val="22"/>
          <w:szCs w:val="22"/>
        </w:rPr>
        <w:t>Ocenianie osiągnięć edukacyjnych ucznia polega na rozpoznawaniu przez nauczycieli poziomu i postępów w opanowaniu przez ucznia wiadomości i umiejętności w stosunku do:</w:t>
      </w:r>
    </w:p>
    <w:p w:rsidR="0016234E" w:rsidRPr="00526729" w:rsidRDefault="0016234E" w:rsidP="00736FAE">
      <w:pPr>
        <w:numPr>
          <w:ilvl w:val="0"/>
          <w:numId w:val="139"/>
        </w:numPr>
        <w:suppressAutoHyphens w:val="0"/>
        <w:spacing w:line="276" w:lineRule="auto"/>
        <w:ind w:hanging="294"/>
        <w:jc w:val="both"/>
        <w:textAlignment w:val="top"/>
        <w:rPr>
          <w:rFonts w:ascii="Times New Roman" w:hAnsi="Times New Roman" w:cs="Times New Roman"/>
          <w:sz w:val="22"/>
          <w:szCs w:val="22"/>
        </w:rPr>
      </w:pPr>
      <w:r w:rsidRPr="00526729">
        <w:rPr>
          <w:rFonts w:ascii="Times New Roman" w:hAnsi="Times New Roman" w:cs="Times New Roman"/>
          <w:sz w:val="22"/>
          <w:szCs w:val="22"/>
        </w:rPr>
        <w:t>wymagań określonych w podstawie programowej kształcenia ogólnego oraz wymagań edukacyjnych wynikających z realizowanych w szkole programów nauczania uwzględniających tę podstawę;</w:t>
      </w:r>
    </w:p>
    <w:p w:rsidR="0016234E" w:rsidRDefault="0016234E" w:rsidP="00736FAE">
      <w:pPr>
        <w:pStyle w:val="BodyText"/>
        <w:numPr>
          <w:ilvl w:val="0"/>
          <w:numId w:val="139"/>
        </w:numPr>
        <w:tabs>
          <w:tab w:val="left" w:pos="360"/>
        </w:tabs>
        <w:spacing w:after="0" w:line="276" w:lineRule="auto"/>
        <w:ind w:left="709" w:hanging="283"/>
        <w:rPr>
          <w:sz w:val="22"/>
          <w:szCs w:val="22"/>
        </w:rPr>
      </w:pPr>
      <w:r w:rsidRPr="00A020A5">
        <w:rPr>
          <w:sz w:val="22"/>
          <w:szCs w:val="22"/>
        </w:rPr>
        <w:t>wymagań edukacyjnych wynikających z realizowanych w szkole programów nauczania – w przypadku dodatkowych zajęć edukacyjnych.</w:t>
      </w:r>
    </w:p>
    <w:p w:rsidR="0016234E" w:rsidRPr="00C173B2" w:rsidRDefault="0016234E" w:rsidP="00C173B2">
      <w:pPr>
        <w:pStyle w:val="BodyText"/>
        <w:tabs>
          <w:tab w:val="left" w:pos="360"/>
        </w:tabs>
        <w:spacing w:after="0" w:line="276" w:lineRule="auto"/>
        <w:ind w:left="709"/>
        <w:rPr>
          <w:sz w:val="6"/>
          <w:szCs w:val="6"/>
        </w:rPr>
      </w:pPr>
    </w:p>
    <w:p w:rsidR="0016234E" w:rsidRPr="00C173B2" w:rsidRDefault="0016234E" w:rsidP="00736FAE">
      <w:pPr>
        <w:pStyle w:val="ListParagraph"/>
        <w:numPr>
          <w:ilvl w:val="0"/>
          <w:numId w:val="87"/>
        </w:numPr>
        <w:tabs>
          <w:tab w:val="clear" w:pos="360"/>
          <w:tab w:val="num" w:pos="426"/>
        </w:tabs>
        <w:ind w:left="426" w:hanging="426"/>
        <w:textAlignment w:val="top"/>
        <w:rPr>
          <w:rFonts w:ascii="Times New Roman" w:hAnsi="Times New Roman" w:cs="Times New Roman"/>
        </w:rPr>
      </w:pPr>
      <w:r w:rsidRPr="00C173B2">
        <w:rPr>
          <w:rFonts w:ascii="Times New Roman" w:hAnsi="Times New Roman" w:cs="Times New Roman"/>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16234E" w:rsidRPr="00895F93" w:rsidRDefault="0016234E" w:rsidP="00736FAE">
      <w:pPr>
        <w:pStyle w:val="ListParagraph"/>
        <w:numPr>
          <w:ilvl w:val="0"/>
          <w:numId w:val="87"/>
        </w:numPr>
        <w:tabs>
          <w:tab w:val="clear" w:pos="360"/>
          <w:tab w:val="num" w:pos="426"/>
        </w:tabs>
        <w:spacing w:after="0" w:line="240" w:lineRule="auto"/>
        <w:ind w:left="426" w:hanging="426"/>
        <w:textAlignment w:val="top"/>
        <w:rPr>
          <w:rFonts w:ascii="Times New Roman" w:hAnsi="Times New Roman" w:cs="Times New Roman"/>
        </w:rPr>
      </w:pPr>
      <w:r w:rsidRPr="00895F93">
        <w:rPr>
          <w:rFonts w:ascii="Times New Roman" w:hAnsi="Times New Roman" w:cs="Times New Roman"/>
        </w:rPr>
        <w:t>Ocenianie wewnątrzszkolne obejmuje:</w:t>
      </w:r>
    </w:p>
    <w:p w:rsidR="0016234E" w:rsidRPr="00A020A5" w:rsidRDefault="0016234E" w:rsidP="00736FAE">
      <w:pPr>
        <w:numPr>
          <w:ilvl w:val="1"/>
          <w:numId w:val="140"/>
        </w:numPr>
        <w:suppressAutoHyphens w:val="0"/>
        <w:ind w:left="709" w:hanging="283"/>
        <w:textAlignment w:val="top"/>
        <w:rPr>
          <w:rFonts w:ascii="Times New Roman" w:hAnsi="Times New Roman" w:cs="Times New Roman"/>
          <w:sz w:val="22"/>
          <w:szCs w:val="22"/>
        </w:rPr>
      </w:pPr>
      <w:r w:rsidRPr="00A020A5">
        <w:rPr>
          <w:rFonts w:ascii="Times New Roman" w:hAnsi="Times New Roman" w:cs="Times New Roman"/>
          <w:sz w:val="22"/>
          <w:szCs w:val="22"/>
        </w:rPr>
        <w:t>formułowanie przez nauczycieli wymagań edukacyjnych niezbędnych do uzyskania poszczególnych śródrocznych i rocznych ocen klasyfikacyjnych z obowiązkowych i dodatkowych zajęć edukacyjnych;</w:t>
      </w:r>
    </w:p>
    <w:p w:rsidR="0016234E" w:rsidRPr="00A020A5" w:rsidRDefault="0016234E" w:rsidP="00736FAE">
      <w:pPr>
        <w:numPr>
          <w:ilvl w:val="1"/>
          <w:numId w:val="140"/>
        </w:numPr>
        <w:suppressAutoHyphens w:val="0"/>
        <w:spacing w:line="276" w:lineRule="auto"/>
        <w:ind w:left="709" w:hanging="283"/>
        <w:textAlignment w:val="top"/>
        <w:rPr>
          <w:rFonts w:ascii="Times New Roman" w:hAnsi="Times New Roman" w:cs="Times New Roman"/>
          <w:sz w:val="22"/>
          <w:szCs w:val="22"/>
        </w:rPr>
      </w:pPr>
      <w:r w:rsidRPr="00A020A5">
        <w:rPr>
          <w:rFonts w:ascii="Times New Roman" w:hAnsi="Times New Roman" w:cs="Times New Roman"/>
          <w:sz w:val="22"/>
          <w:szCs w:val="22"/>
        </w:rPr>
        <w:t>ustalanie kryteriów oceniania zachowania;</w:t>
      </w:r>
    </w:p>
    <w:p w:rsidR="0016234E" w:rsidRPr="00A020A5" w:rsidRDefault="0016234E" w:rsidP="00736FAE">
      <w:pPr>
        <w:numPr>
          <w:ilvl w:val="1"/>
          <w:numId w:val="140"/>
        </w:numPr>
        <w:suppressAutoHyphens w:val="0"/>
        <w:spacing w:line="276" w:lineRule="auto"/>
        <w:ind w:left="709" w:hanging="283"/>
        <w:textAlignment w:val="top"/>
        <w:rPr>
          <w:rFonts w:ascii="Times New Roman" w:hAnsi="Times New Roman" w:cs="Times New Roman"/>
          <w:sz w:val="22"/>
          <w:szCs w:val="22"/>
        </w:rPr>
      </w:pPr>
      <w:r w:rsidRPr="00A020A5">
        <w:rPr>
          <w:rFonts w:ascii="Times New Roman" w:hAnsi="Times New Roman" w:cs="Times New Roman"/>
          <w:sz w:val="22"/>
          <w:szCs w:val="22"/>
        </w:rPr>
        <w:t>ustalanie ocen bieżących, śródrocznych i rocznych ocen klasyfikacyjnych z obowiązkowych i dodatkowych zajęć edukacyjnych oraz śródrocznej i rocznej oceny klasyfikacyjnej zachowania według skali i w formach przyjętych w szkole;</w:t>
      </w:r>
    </w:p>
    <w:p w:rsidR="0016234E" w:rsidRPr="00A020A5" w:rsidRDefault="0016234E" w:rsidP="00736FAE">
      <w:pPr>
        <w:numPr>
          <w:ilvl w:val="1"/>
          <w:numId w:val="140"/>
        </w:numPr>
        <w:suppressAutoHyphens w:val="0"/>
        <w:spacing w:line="276" w:lineRule="auto"/>
        <w:ind w:left="720" w:hanging="294"/>
        <w:textAlignment w:val="top"/>
        <w:rPr>
          <w:rFonts w:ascii="Times New Roman" w:hAnsi="Times New Roman" w:cs="Times New Roman"/>
          <w:sz w:val="22"/>
          <w:szCs w:val="22"/>
        </w:rPr>
      </w:pPr>
      <w:r w:rsidRPr="00A020A5">
        <w:rPr>
          <w:rFonts w:ascii="Times New Roman" w:hAnsi="Times New Roman" w:cs="Times New Roman"/>
          <w:sz w:val="22"/>
          <w:szCs w:val="22"/>
        </w:rPr>
        <w:t>przeprowadzanie egzaminów klasyfikacyjnych;</w:t>
      </w:r>
    </w:p>
    <w:p w:rsidR="0016234E" w:rsidRPr="00A020A5" w:rsidRDefault="0016234E" w:rsidP="00736FAE">
      <w:pPr>
        <w:numPr>
          <w:ilvl w:val="1"/>
          <w:numId w:val="140"/>
        </w:numPr>
        <w:suppressAutoHyphens w:val="0"/>
        <w:spacing w:line="276" w:lineRule="auto"/>
        <w:ind w:left="720" w:hanging="294"/>
        <w:textAlignment w:val="top"/>
        <w:rPr>
          <w:rFonts w:ascii="Times New Roman" w:hAnsi="Times New Roman" w:cs="Times New Roman"/>
          <w:sz w:val="22"/>
          <w:szCs w:val="22"/>
        </w:rPr>
      </w:pPr>
      <w:r w:rsidRPr="00A020A5">
        <w:rPr>
          <w:rFonts w:ascii="Times New Roman" w:hAnsi="Times New Roman" w:cs="Times New Roman"/>
          <w:sz w:val="22"/>
          <w:szCs w:val="22"/>
        </w:rPr>
        <w:t>przeprowadzanie egzaminów poprawkowych;</w:t>
      </w:r>
    </w:p>
    <w:p w:rsidR="0016234E" w:rsidRPr="00A020A5" w:rsidRDefault="0016234E" w:rsidP="00736FAE">
      <w:pPr>
        <w:numPr>
          <w:ilvl w:val="1"/>
          <w:numId w:val="140"/>
        </w:numPr>
        <w:suppressAutoHyphens w:val="0"/>
        <w:spacing w:line="276" w:lineRule="auto"/>
        <w:ind w:left="720" w:hanging="294"/>
        <w:textAlignment w:val="top"/>
        <w:rPr>
          <w:rFonts w:ascii="Times New Roman" w:hAnsi="Times New Roman" w:cs="Times New Roman"/>
          <w:sz w:val="22"/>
          <w:szCs w:val="22"/>
        </w:rPr>
      </w:pPr>
      <w:r w:rsidRPr="00A020A5">
        <w:rPr>
          <w:rFonts w:ascii="Times New Roman" w:hAnsi="Times New Roman" w:cs="Times New Roman"/>
          <w:sz w:val="22"/>
          <w:szCs w:val="22"/>
        </w:rPr>
        <w:t>ustalanie warunków i trybu otrzymania wyższych niż przewidywane rocznych ocen klasyfikacyjnych z zajęć edukacyjnych oraz rocznej oceny klasyfikacyjnej zachowania;</w:t>
      </w:r>
    </w:p>
    <w:p w:rsidR="0016234E" w:rsidRDefault="0016234E" w:rsidP="00736FAE">
      <w:pPr>
        <w:numPr>
          <w:ilvl w:val="1"/>
          <w:numId w:val="140"/>
        </w:numPr>
        <w:suppressAutoHyphens w:val="0"/>
        <w:spacing w:line="276" w:lineRule="auto"/>
        <w:ind w:left="720" w:hanging="294"/>
        <w:textAlignment w:val="top"/>
        <w:rPr>
          <w:rFonts w:ascii="Times New Roman" w:hAnsi="Times New Roman" w:cs="Times New Roman"/>
          <w:sz w:val="22"/>
          <w:szCs w:val="22"/>
        </w:rPr>
      </w:pPr>
      <w:r w:rsidRPr="00A020A5">
        <w:rPr>
          <w:rFonts w:ascii="Times New Roman" w:hAnsi="Times New Roman" w:cs="Times New Roman"/>
          <w:sz w:val="22"/>
          <w:szCs w:val="22"/>
        </w:rPr>
        <w:t>ustalanie warunków i sposobu przekazywa</w:t>
      </w:r>
      <w:r>
        <w:rPr>
          <w:rFonts w:ascii="Times New Roman" w:hAnsi="Times New Roman" w:cs="Times New Roman"/>
          <w:sz w:val="22"/>
          <w:szCs w:val="22"/>
        </w:rPr>
        <w:t>nia rodzicom /prawnym opiekunom</w:t>
      </w:r>
      <w:r w:rsidRPr="00A020A5">
        <w:rPr>
          <w:rFonts w:ascii="Times New Roman" w:hAnsi="Times New Roman" w:cs="Times New Roman"/>
          <w:sz w:val="22"/>
          <w:szCs w:val="22"/>
        </w:rPr>
        <w:t xml:space="preserve"> informacji o postępach i trudnościach ucznia w nauce.</w:t>
      </w:r>
    </w:p>
    <w:p w:rsidR="0016234E" w:rsidRPr="00895F93" w:rsidRDefault="0016234E" w:rsidP="00895F93">
      <w:pPr>
        <w:suppressAutoHyphens w:val="0"/>
        <w:spacing w:line="276" w:lineRule="auto"/>
        <w:ind w:left="720"/>
        <w:textAlignment w:val="top"/>
        <w:rPr>
          <w:rFonts w:ascii="Times New Roman" w:hAnsi="Times New Roman" w:cs="Times New Roman"/>
          <w:sz w:val="8"/>
          <w:szCs w:val="8"/>
        </w:rPr>
      </w:pPr>
    </w:p>
    <w:p w:rsidR="0016234E" w:rsidRPr="00D42EB9" w:rsidRDefault="0016234E" w:rsidP="00736FAE">
      <w:pPr>
        <w:pStyle w:val="ListParagraph"/>
        <w:numPr>
          <w:ilvl w:val="0"/>
          <w:numId w:val="87"/>
        </w:numPr>
        <w:tabs>
          <w:tab w:val="clear" w:pos="360"/>
          <w:tab w:val="num" w:pos="426"/>
        </w:tabs>
        <w:spacing w:after="0"/>
        <w:ind w:left="426" w:hanging="426"/>
        <w:textAlignment w:val="top"/>
        <w:rPr>
          <w:rFonts w:ascii="Times New Roman" w:hAnsi="Times New Roman" w:cs="Times New Roman"/>
        </w:rPr>
      </w:pPr>
      <w:r w:rsidRPr="00D42EB9">
        <w:rPr>
          <w:rFonts w:ascii="Times New Roman" w:hAnsi="Times New Roman" w:cs="Times New Roman"/>
        </w:rPr>
        <w:t>Cele oceniania:</w:t>
      </w:r>
    </w:p>
    <w:p w:rsidR="0016234E" w:rsidRPr="00A020A5" w:rsidRDefault="0016234E" w:rsidP="00736FAE">
      <w:pPr>
        <w:numPr>
          <w:ilvl w:val="0"/>
          <w:numId w:val="141"/>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informowanie ucznia o poziomie osiągnięć</w:t>
      </w:r>
      <w:r>
        <w:rPr>
          <w:rFonts w:ascii="Times New Roman" w:hAnsi="Times New Roman" w:cs="Times New Roman"/>
          <w:sz w:val="22"/>
          <w:szCs w:val="22"/>
        </w:rPr>
        <w:t xml:space="preserve"> edukacyjnych i jego postępach </w:t>
      </w:r>
      <w:r w:rsidRPr="00A020A5">
        <w:rPr>
          <w:rFonts w:ascii="Times New Roman" w:hAnsi="Times New Roman" w:cs="Times New Roman"/>
          <w:sz w:val="22"/>
          <w:szCs w:val="22"/>
        </w:rPr>
        <w:t>w nauce;</w:t>
      </w:r>
    </w:p>
    <w:p w:rsidR="0016234E" w:rsidRPr="00A020A5" w:rsidRDefault="0016234E" w:rsidP="00736FAE">
      <w:pPr>
        <w:numPr>
          <w:ilvl w:val="0"/>
          <w:numId w:val="141"/>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przekazanie uczniowi informacji o tym, co zrobił dobrze i jak powinien się dalej uczyć;</w:t>
      </w:r>
    </w:p>
    <w:p w:rsidR="0016234E" w:rsidRPr="00A020A5" w:rsidRDefault="0016234E" w:rsidP="00736FAE">
      <w:pPr>
        <w:numPr>
          <w:ilvl w:val="0"/>
          <w:numId w:val="141"/>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motywowanie ucznia do dalszej pracy;</w:t>
      </w:r>
    </w:p>
    <w:p w:rsidR="0016234E" w:rsidRPr="00A020A5" w:rsidRDefault="0016234E" w:rsidP="00736FAE">
      <w:pPr>
        <w:numPr>
          <w:ilvl w:val="0"/>
          <w:numId w:val="141"/>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wdrażanie ucznia do systematyczności, samokontroli, samooceny;</w:t>
      </w:r>
    </w:p>
    <w:p w:rsidR="0016234E" w:rsidRPr="00A020A5" w:rsidRDefault="0016234E" w:rsidP="00736FAE">
      <w:pPr>
        <w:numPr>
          <w:ilvl w:val="0"/>
          <w:numId w:val="141"/>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udzielanie uczniowi pomocy w planowaniu swojego rozwoju;</w:t>
      </w:r>
    </w:p>
    <w:p w:rsidR="0016234E" w:rsidRPr="00A020A5" w:rsidRDefault="0016234E" w:rsidP="00736FAE">
      <w:pPr>
        <w:numPr>
          <w:ilvl w:val="0"/>
          <w:numId w:val="141"/>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informowanie rodziców /prawnych opiekunów o trudnościach w nauce, jakie napotyka ich dziecko, o jego postępach oraz uzdolnieniach;</w:t>
      </w:r>
    </w:p>
    <w:p w:rsidR="0016234E" w:rsidRPr="00A020A5" w:rsidRDefault="0016234E" w:rsidP="00736FAE">
      <w:pPr>
        <w:numPr>
          <w:ilvl w:val="0"/>
          <w:numId w:val="141"/>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umożliwienie nauczycielom doskonalenia organizacji i metod pracy dydaktyczno-</w:t>
      </w:r>
      <w:r w:rsidRPr="00A020A5">
        <w:rPr>
          <w:rFonts w:ascii="Times New Roman" w:hAnsi="Times New Roman" w:cs="Times New Roman"/>
          <w:sz w:val="22"/>
          <w:szCs w:val="22"/>
        </w:rPr>
        <w:br/>
        <w:t>-wychowawczej;</w:t>
      </w:r>
    </w:p>
    <w:p w:rsidR="0016234E" w:rsidRPr="00A020A5" w:rsidRDefault="0016234E" w:rsidP="00736FAE">
      <w:pPr>
        <w:numPr>
          <w:ilvl w:val="0"/>
          <w:numId w:val="141"/>
        </w:numPr>
        <w:suppressAutoHyphens w:val="0"/>
        <w:spacing w:line="276" w:lineRule="auto"/>
        <w:ind w:hanging="294"/>
        <w:textAlignment w:val="top"/>
        <w:rPr>
          <w:rFonts w:ascii="Times New Roman" w:hAnsi="Times New Roman" w:cs="Times New Roman"/>
          <w:sz w:val="22"/>
          <w:szCs w:val="22"/>
        </w:rPr>
      </w:pPr>
      <w:r w:rsidRPr="00A020A5">
        <w:rPr>
          <w:rFonts w:ascii="Times New Roman" w:hAnsi="Times New Roman" w:cs="Times New Roman"/>
          <w:sz w:val="22"/>
          <w:szCs w:val="22"/>
        </w:rPr>
        <w:t>informowanie wychowawcy klasy, dyrektora szkoły o efektywności nauczania i uczenia się, aktywności uczniów w pracy nad własnym rozwojem.</w:t>
      </w:r>
    </w:p>
    <w:p w:rsidR="0016234E" w:rsidRPr="00A020A5" w:rsidRDefault="0016234E" w:rsidP="00C173B2">
      <w:pPr>
        <w:spacing w:line="360" w:lineRule="auto"/>
        <w:ind w:left="360"/>
        <w:textAlignment w:val="top"/>
        <w:rPr>
          <w:rFonts w:ascii="Times New Roman" w:hAnsi="Times New Roman" w:cs="Times New Roman"/>
          <w:b/>
          <w:bCs/>
          <w:sz w:val="22"/>
          <w:szCs w:val="22"/>
        </w:rPr>
      </w:pPr>
    </w:p>
    <w:p w:rsidR="0016234E" w:rsidRPr="00A020A5" w:rsidRDefault="0016234E" w:rsidP="00895F93">
      <w:pPr>
        <w:ind w:left="360"/>
        <w:jc w:val="center"/>
        <w:textAlignment w:val="top"/>
        <w:rPr>
          <w:rFonts w:ascii="Times New Roman" w:hAnsi="Times New Roman" w:cs="Times New Roman"/>
          <w:b/>
          <w:bCs/>
          <w:sz w:val="22"/>
          <w:szCs w:val="22"/>
        </w:rPr>
      </w:pPr>
      <w:r w:rsidRPr="00A020A5">
        <w:rPr>
          <w:rFonts w:ascii="Times New Roman" w:hAnsi="Times New Roman" w:cs="Times New Roman"/>
          <w:b/>
          <w:bCs/>
          <w:sz w:val="22"/>
          <w:szCs w:val="22"/>
        </w:rPr>
        <w:t>Rozdział 2</w:t>
      </w:r>
    </w:p>
    <w:p w:rsidR="0016234E" w:rsidRDefault="0016234E" w:rsidP="00895F93">
      <w:pPr>
        <w:ind w:left="360"/>
        <w:jc w:val="center"/>
        <w:textAlignment w:val="top"/>
        <w:rPr>
          <w:rFonts w:ascii="Times New Roman" w:hAnsi="Times New Roman" w:cs="Times New Roman"/>
          <w:b/>
          <w:bCs/>
          <w:sz w:val="22"/>
          <w:szCs w:val="22"/>
        </w:rPr>
      </w:pPr>
      <w:r w:rsidRPr="00A020A5">
        <w:rPr>
          <w:rFonts w:ascii="Times New Roman" w:hAnsi="Times New Roman" w:cs="Times New Roman"/>
          <w:b/>
          <w:bCs/>
          <w:sz w:val="22"/>
          <w:szCs w:val="22"/>
        </w:rPr>
        <w:t>Obowiązki nauczycieli w procesie oceniania uczniów</w:t>
      </w:r>
    </w:p>
    <w:p w:rsidR="0016234E" w:rsidRPr="00A020A5" w:rsidRDefault="0016234E" w:rsidP="00895F93">
      <w:pPr>
        <w:ind w:left="360"/>
        <w:jc w:val="center"/>
        <w:textAlignment w:val="top"/>
        <w:rPr>
          <w:rFonts w:ascii="Times New Roman" w:hAnsi="Times New Roman" w:cs="Times New Roman"/>
          <w:b/>
          <w:bCs/>
          <w:sz w:val="22"/>
          <w:szCs w:val="22"/>
        </w:rPr>
      </w:pPr>
    </w:p>
    <w:p w:rsidR="0016234E" w:rsidRDefault="0016234E" w:rsidP="00C173B2">
      <w:pPr>
        <w:autoSpaceDE w:val="0"/>
        <w:spacing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6</w:t>
      </w:r>
      <w:r>
        <w:rPr>
          <w:rFonts w:ascii="Times New Roman" w:hAnsi="Times New Roman" w:cs="Times New Roman"/>
          <w:b/>
          <w:bCs/>
          <w:sz w:val="22"/>
          <w:szCs w:val="22"/>
        </w:rPr>
        <w:t>7</w:t>
      </w:r>
    </w:p>
    <w:p w:rsidR="0016234E" w:rsidRPr="00895F93" w:rsidRDefault="0016234E" w:rsidP="00C173B2">
      <w:pPr>
        <w:autoSpaceDE w:val="0"/>
        <w:spacing w:before="100" w:line="360" w:lineRule="auto"/>
        <w:jc w:val="center"/>
        <w:rPr>
          <w:rFonts w:ascii="Times New Roman" w:hAnsi="Times New Roman" w:cs="Times New Roman"/>
          <w:b/>
          <w:bCs/>
          <w:sz w:val="4"/>
          <w:szCs w:val="4"/>
        </w:rPr>
      </w:pPr>
    </w:p>
    <w:p w:rsidR="0016234E" w:rsidRPr="00895F93" w:rsidRDefault="0016234E" w:rsidP="00736FAE">
      <w:pPr>
        <w:pStyle w:val="ListParagraph"/>
        <w:numPr>
          <w:ilvl w:val="0"/>
          <w:numId w:val="170"/>
        </w:numPr>
        <w:spacing w:after="0"/>
        <w:ind w:left="426" w:hanging="426"/>
        <w:rPr>
          <w:rFonts w:ascii="Times New Roman" w:hAnsi="Times New Roman" w:cs="Times New Roman"/>
        </w:rPr>
      </w:pPr>
      <w:r w:rsidRPr="00895F93">
        <w:rPr>
          <w:rFonts w:ascii="Times New Roman" w:hAnsi="Times New Roman" w:cs="Times New Roman"/>
        </w:rPr>
        <w:t>Nauczyciele na początku każdego roku szkolnego informują uczniów oraz ich rodziców/prawnych opiekunów o:</w:t>
      </w:r>
    </w:p>
    <w:p w:rsidR="0016234E" w:rsidRPr="00A020A5" w:rsidRDefault="0016234E" w:rsidP="00736FAE">
      <w:pPr>
        <w:pStyle w:val="ListParagraph"/>
        <w:numPr>
          <w:ilvl w:val="0"/>
          <w:numId w:val="142"/>
        </w:numPr>
        <w:suppressAutoHyphens w:val="0"/>
        <w:spacing w:after="0"/>
        <w:ind w:hanging="294"/>
        <w:rPr>
          <w:rFonts w:ascii="Times New Roman" w:hAnsi="Times New Roman" w:cs="Times New Roman"/>
        </w:rPr>
      </w:pPr>
      <w:r w:rsidRPr="00A020A5">
        <w:rPr>
          <w:rFonts w:ascii="Times New Roman" w:hAnsi="Times New Roman" w:cs="Times New Roman"/>
        </w:rPr>
        <w:t xml:space="preserve">wymaganiach edukacyjnych wynikających z realizowanego przez siebie programu nauczania; </w:t>
      </w:r>
    </w:p>
    <w:p w:rsidR="0016234E" w:rsidRPr="00A020A5" w:rsidRDefault="0016234E" w:rsidP="00736FAE">
      <w:pPr>
        <w:pStyle w:val="ListParagraph"/>
        <w:numPr>
          <w:ilvl w:val="0"/>
          <w:numId w:val="142"/>
        </w:numPr>
        <w:suppressAutoHyphens w:val="0"/>
        <w:spacing w:after="0"/>
        <w:ind w:hanging="294"/>
        <w:rPr>
          <w:rFonts w:ascii="Times New Roman" w:hAnsi="Times New Roman" w:cs="Times New Roman"/>
        </w:rPr>
      </w:pPr>
      <w:r w:rsidRPr="00A020A5">
        <w:rPr>
          <w:rFonts w:ascii="Times New Roman" w:hAnsi="Times New Roman" w:cs="Times New Roman"/>
        </w:rPr>
        <w:t>sposobach sprawdzania osiągnięć edukacyjnych uczniów;</w:t>
      </w:r>
    </w:p>
    <w:p w:rsidR="0016234E" w:rsidRDefault="0016234E" w:rsidP="00736FAE">
      <w:pPr>
        <w:pStyle w:val="ListParagraph"/>
        <w:numPr>
          <w:ilvl w:val="0"/>
          <w:numId w:val="142"/>
        </w:numPr>
        <w:suppressAutoHyphens w:val="0"/>
        <w:spacing w:after="0"/>
        <w:ind w:hanging="294"/>
        <w:rPr>
          <w:rFonts w:ascii="Times New Roman" w:hAnsi="Times New Roman" w:cs="Times New Roman"/>
        </w:rPr>
      </w:pPr>
      <w:r w:rsidRPr="00A020A5">
        <w:rPr>
          <w:rFonts w:ascii="Times New Roman" w:hAnsi="Times New Roman" w:cs="Times New Roman"/>
        </w:rPr>
        <w:t>warunkach i trybie uzyskania wyższej</w:t>
      </w:r>
      <w:r>
        <w:rPr>
          <w:rFonts w:ascii="Times New Roman" w:hAnsi="Times New Roman" w:cs="Times New Roman"/>
        </w:rPr>
        <w:t xml:space="preserve"> niż przewidywana rocznej oceny</w:t>
      </w:r>
      <w:r w:rsidRPr="00A020A5">
        <w:rPr>
          <w:rFonts w:ascii="Times New Roman" w:hAnsi="Times New Roman" w:cs="Times New Roman"/>
        </w:rPr>
        <w:t xml:space="preserve"> klasyfikacyjnej z obowiązkowych i dodatkowych zajęć edukacyjnych.</w:t>
      </w:r>
    </w:p>
    <w:p w:rsidR="0016234E" w:rsidRPr="00895F93" w:rsidRDefault="0016234E" w:rsidP="00895F93">
      <w:pPr>
        <w:pStyle w:val="ListParagraph"/>
        <w:suppressAutoHyphens w:val="0"/>
        <w:spacing w:after="0"/>
        <w:rPr>
          <w:rFonts w:ascii="Times New Roman" w:hAnsi="Times New Roman" w:cs="Times New Roman"/>
          <w:sz w:val="8"/>
          <w:szCs w:val="8"/>
        </w:rPr>
      </w:pPr>
    </w:p>
    <w:p w:rsidR="0016234E" w:rsidRPr="00895F93" w:rsidRDefault="0016234E" w:rsidP="00736FAE">
      <w:pPr>
        <w:pStyle w:val="ListParagraph"/>
        <w:numPr>
          <w:ilvl w:val="0"/>
          <w:numId w:val="170"/>
        </w:numPr>
        <w:spacing w:after="0"/>
        <w:ind w:left="426" w:hanging="426"/>
        <w:rPr>
          <w:rFonts w:ascii="Times New Roman" w:hAnsi="Times New Roman" w:cs="Times New Roman"/>
        </w:rPr>
      </w:pPr>
      <w:r w:rsidRPr="00895F93">
        <w:rPr>
          <w:rFonts w:ascii="Times New Roman" w:hAnsi="Times New Roman" w:cs="Times New Roman"/>
        </w:rPr>
        <w:t>Wychowawca klasy na początku roku szkolnego informuje uczniów oraz rodziców/prawnych opiekunów o:</w:t>
      </w:r>
    </w:p>
    <w:p w:rsidR="0016234E" w:rsidRPr="00895F93" w:rsidRDefault="0016234E" w:rsidP="00736FAE">
      <w:pPr>
        <w:pStyle w:val="ListParagraph"/>
        <w:numPr>
          <w:ilvl w:val="0"/>
          <w:numId w:val="171"/>
        </w:numPr>
        <w:spacing w:after="0"/>
        <w:ind w:left="709" w:hanging="283"/>
        <w:rPr>
          <w:rFonts w:ascii="Times New Roman" w:hAnsi="Times New Roman" w:cs="Times New Roman"/>
        </w:rPr>
      </w:pPr>
      <w:r w:rsidRPr="00895F93">
        <w:rPr>
          <w:rFonts w:ascii="Times New Roman" w:hAnsi="Times New Roman" w:cs="Times New Roman"/>
        </w:rPr>
        <w:t>warunkach i sposobie oraz kryteriach oceniania zachowania;</w:t>
      </w:r>
    </w:p>
    <w:p w:rsidR="0016234E" w:rsidRPr="00895F93" w:rsidRDefault="0016234E" w:rsidP="00736FAE">
      <w:pPr>
        <w:pStyle w:val="ListParagraph"/>
        <w:numPr>
          <w:ilvl w:val="0"/>
          <w:numId w:val="171"/>
        </w:numPr>
        <w:spacing w:after="0"/>
        <w:ind w:left="709" w:hanging="283"/>
        <w:rPr>
          <w:rFonts w:ascii="Times New Roman" w:hAnsi="Times New Roman" w:cs="Times New Roman"/>
        </w:rPr>
      </w:pPr>
      <w:r w:rsidRPr="00895F93">
        <w:rPr>
          <w:rFonts w:ascii="Times New Roman" w:hAnsi="Times New Roman" w:cs="Times New Roman"/>
        </w:rPr>
        <w:t>warunkach i trybie uzyskania wyższej niż przewidywana rocznej oceny klasyfikacyjnej zachowania;</w:t>
      </w:r>
    </w:p>
    <w:p w:rsidR="0016234E" w:rsidRPr="00895F93" w:rsidRDefault="0016234E" w:rsidP="00736FAE">
      <w:pPr>
        <w:pStyle w:val="ListParagraph"/>
        <w:numPr>
          <w:ilvl w:val="0"/>
          <w:numId w:val="171"/>
        </w:numPr>
        <w:spacing w:after="0"/>
        <w:ind w:left="709" w:hanging="283"/>
        <w:rPr>
          <w:rFonts w:ascii="Times New Roman" w:hAnsi="Times New Roman" w:cs="Times New Roman"/>
        </w:rPr>
      </w:pPr>
      <w:r w:rsidRPr="00895F93">
        <w:rPr>
          <w:rFonts w:ascii="Times New Roman" w:hAnsi="Times New Roman" w:cs="Times New Roman"/>
        </w:rPr>
        <w:t>skutkach ustalenia uczniowi nagannej rocznej oceny klasyfikacyjnej zachowania.</w:t>
      </w:r>
    </w:p>
    <w:p w:rsidR="0016234E" w:rsidRPr="00895F93" w:rsidRDefault="0016234E" w:rsidP="00895F93">
      <w:pPr>
        <w:spacing w:line="276" w:lineRule="auto"/>
        <w:ind w:left="567" w:hanging="284"/>
        <w:rPr>
          <w:rFonts w:ascii="Times New Roman" w:hAnsi="Times New Roman" w:cs="Times New Roman"/>
          <w:sz w:val="8"/>
          <w:szCs w:val="8"/>
        </w:rPr>
      </w:pPr>
    </w:p>
    <w:p w:rsidR="0016234E" w:rsidRDefault="0016234E" w:rsidP="00736FAE">
      <w:pPr>
        <w:pStyle w:val="ListParagraph"/>
        <w:numPr>
          <w:ilvl w:val="0"/>
          <w:numId w:val="170"/>
        </w:numPr>
        <w:spacing w:after="0"/>
        <w:ind w:left="426" w:hanging="426"/>
        <w:rPr>
          <w:rFonts w:ascii="Times New Roman" w:hAnsi="Times New Roman" w:cs="Times New Roman"/>
        </w:rPr>
      </w:pPr>
      <w:r w:rsidRPr="00895F93">
        <w:rPr>
          <w:rFonts w:ascii="Times New Roman" w:hAnsi="Times New Roman" w:cs="Times New Roman"/>
        </w:rPr>
        <w:t>Nieobecność rodziców /prawnych opiekunów na pierwszym spotkaniu klasowym we wrześniu zwalnia szkołę z obowiązku zapoznania rodzica ze szczegółowymi warunkami i sposobami wewnątrzszkolnego oceniania obowiązującymi w szkole w wymienionym terminie. Z uwagi na nieobecność rodzic winien sam dążyć do zapoznania się ze szczegółowymi warunkami i sposobami wewnątrzszkolnego oceniania obowiązującymi w szkole.</w:t>
      </w:r>
    </w:p>
    <w:p w:rsidR="0016234E" w:rsidRPr="00895F93" w:rsidRDefault="0016234E" w:rsidP="00895F93">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70"/>
        </w:numPr>
        <w:spacing w:after="0"/>
        <w:ind w:left="426" w:hanging="426"/>
        <w:rPr>
          <w:rFonts w:ascii="Times New Roman" w:hAnsi="Times New Roman" w:cs="Times New Roman"/>
        </w:rPr>
      </w:pPr>
      <w:r w:rsidRPr="00895F93">
        <w:rPr>
          <w:rFonts w:ascii="Times New Roman" w:hAnsi="Times New Roman" w:cs="Times New Roman"/>
        </w:rPr>
        <w:t>Rodzice /prawni opiekunowie mają dostęp do wyżej wymienionych informacji przez cały rok.</w:t>
      </w:r>
    </w:p>
    <w:p w:rsidR="0016234E" w:rsidRPr="008807DA" w:rsidRDefault="0016234E" w:rsidP="008807DA">
      <w:pPr>
        <w:rPr>
          <w:rFonts w:ascii="Times New Roman" w:hAnsi="Times New Roman" w:cs="Times New Roman"/>
          <w:sz w:val="8"/>
          <w:szCs w:val="8"/>
        </w:rPr>
      </w:pPr>
    </w:p>
    <w:p w:rsidR="0016234E" w:rsidRDefault="0016234E" w:rsidP="00736FAE">
      <w:pPr>
        <w:pStyle w:val="ListParagraph"/>
        <w:numPr>
          <w:ilvl w:val="0"/>
          <w:numId w:val="170"/>
        </w:numPr>
        <w:spacing w:after="0"/>
        <w:ind w:left="426" w:hanging="426"/>
        <w:rPr>
          <w:rFonts w:ascii="Times New Roman" w:hAnsi="Times New Roman" w:cs="Times New Roman"/>
        </w:rPr>
      </w:pPr>
      <w:r w:rsidRPr="00895F93">
        <w:rPr>
          <w:rFonts w:ascii="Times New Roman" w:hAnsi="Times New Roman" w:cs="Times New Roman"/>
        </w:rPr>
        <w:t>Nauczyciel indywidualizuje pracę z uczniem na zajęciach edukacyjnych, odpowiednio do potrzeb rozwojowych i edukacyjnych oraz możliwości psychofizycznych ucznia w przypadkach określonych ustawą o systemie oświaty.</w:t>
      </w:r>
    </w:p>
    <w:p w:rsidR="0016234E" w:rsidRPr="008807DA" w:rsidRDefault="0016234E" w:rsidP="008807DA">
      <w:pPr>
        <w:rPr>
          <w:rFonts w:ascii="Times New Roman" w:hAnsi="Times New Roman" w:cs="Times New Roman"/>
          <w:sz w:val="8"/>
          <w:szCs w:val="8"/>
        </w:rPr>
      </w:pPr>
    </w:p>
    <w:p w:rsidR="0016234E" w:rsidRPr="00895F93" w:rsidRDefault="0016234E" w:rsidP="00736FAE">
      <w:pPr>
        <w:pStyle w:val="ListParagraph"/>
        <w:numPr>
          <w:ilvl w:val="0"/>
          <w:numId w:val="170"/>
        </w:numPr>
        <w:ind w:left="426" w:hanging="426"/>
        <w:rPr>
          <w:rFonts w:ascii="Times New Roman" w:hAnsi="Times New Roman" w:cs="Times New Roman"/>
        </w:rPr>
      </w:pPr>
      <w:r w:rsidRPr="00895F93">
        <w:rPr>
          <w:rFonts w:ascii="Times New Roman" w:hAnsi="Times New Roman" w:cs="Times New Roman"/>
        </w:rPr>
        <w:t xml:space="preserve">Nauczyciel dostosowuje wymagania edukacyjne do indywidualnych potrzeb rozwojowych </w:t>
      </w:r>
    </w:p>
    <w:p w:rsidR="0016234E" w:rsidRDefault="0016234E" w:rsidP="008807DA">
      <w:pPr>
        <w:pStyle w:val="ListParagraph"/>
        <w:ind w:left="426" w:hanging="426"/>
        <w:rPr>
          <w:rFonts w:ascii="Times New Roman" w:hAnsi="Times New Roman" w:cs="Times New Roman"/>
        </w:rPr>
      </w:pPr>
      <w:r>
        <w:rPr>
          <w:rFonts w:ascii="Times New Roman" w:hAnsi="Times New Roman" w:cs="Times New Roman"/>
        </w:rPr>
        <w:t xml:space="preserve">        </w:t>
      </w:r>
      <w:r w:rsidRPr="00895F93">
        <w:rPr>
          <w:rFonts w:ascii="Times New Roman" w:hAnsi="Times New Roman" w:cs="Times New Roman"/>
        </w:rPr>
        <w:t xml:space="preserve">i edukacyjnych oraz możliwości psychofizycznych ucznia w przypadkach określonych ustawą </w:t>
      </w:r>
      <w:r>
        <w:rPr>
          <w:rFonts w:ascii="Times New Roman" w:hAnsi="Times New Roman" w:cs="Times New Roman"/>
        </w:rPr>
        <w:t xml:space="preserve">o </w:t>
      </w:r>
      <w:r w:rsidRPr="00895F93">
        <w:rPr>
          <w:rFonts w:ascii="Times New Roman" w:hAnsi="Times New Roman" w:cs="Times New Roman"/>
        </w:rPr>
        <w:t>systemie oświaty.</w:t>
      </w:r>
    </w:p>
    <w:p w:rsidR="0016234E" w:rsidRPr="008807DA" w:rsidRDefault="0016234E" w:rsidP="008807DA">
      <w:pPr>
        <w:pStyle w:val="ListParagraph"/>
        <w:ind w:left="426" w:hanging="426"/>
        <w:rPr>
          <w:rFonts w:ascii="Times New Roman" w:hAnsi="Times New Roman" w:cs="Times New Roman"/>
          <w:sz w:val="8"/>
          <w:szCs w:val="8"/>
        </w:rPr>
      </w:pPr>
    </w:p>
    <w:p w:rsidR="0016234E" w:rsidRPr="00895F93" w:rsidRDefault="0016234E" w:rsidP="00736FAE">
      <w:pPr>
        <w:pStyle w:val="ListParagraph"/>
        <w:numPr>
          <w:ilvl w:val="0"/>
          <w:numId w:val="170"/>
        </w:numPr>
        <w:spacing w:after="0"/>
        <w:ind w:left="426" w:hanging="426"/>
        <w:rPr>
          <w:rFonts w:ascii="Times New Roman" w:hAnsi="Times New Roman" w:cs="Times New Roman"/>
        </w:rPr>
      </w:pPr>
      <w:r w:rsidRPr="00895F93">
        <w:rPr>
          <w:rFonts w:ascii="Times New Roman" w:hAnsi="Times New Roman" w:cs="Times New Roman"/>
        </w:rPr>
        <w:t xml:space="preserve">W przypadku ucznia posiadającego orzeczenie o potrzebie indywidualnego nauczania, dostosowanie wymagań edukacyjnych do indywidualnych potrzeb psychofizycznych </w:t>
      </w:r>
      <w:r w:rsidRPr="00895F93">
        <w:rPr>
          <w:rFonts w:ascii="Times New Roman" w:hAnsi="Times New Roman" w:cs="Times New Roman"/>
        </w:rPr>
        <w:br/>
        <w:t>i edukacyjnych ucznia może nastąpić na podstawie tego orzeczenia.</w:t>
      </w:r>
    </w:p>
    <w:p w:rsidR="0016234E" w:rsidRPr="00A020A5" w:rsidRDefault="0016234E" w:rsidP="00C173B2">
      <w:pPr>
        <w:tabs>
          <w:tab w:val="left" w:pos="567"/>
        </w:tabs>
        <w:spacing w:line="360" w:lineRule="auto"/>
        <w:rPr>
          <w:rFonts w:ascii="Times New Roman" w:hAnsi="Times New Roman" w:cs="Times New Roman"/>
          <w:b/>
          <w:bCs/>
          <w:sz w:val="22"/>
          <w:szCs w:val="22"/>
        </w:rPr>
      </w:pPr>
    </w:p>
    <w:p w:rsidR="0016234E" w:rsidRPr="00A020A5" w:rsidRDefault="0016234E" w:rsidP="008807DA">
      <w:pPr>
        <w:tabs>
          <w:tab w:val="left" w:pos="567"/>
        </w:tabs>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Rozdział 3</w:t>
      </w:r>
    </w:p>
    <w:p w:rsidR="0016234E" w:rsidRPr="00A020A5" w:rsidRDefault="0016234E" w:rsidP="008807DA">
      <w:pPr>
        <w:tabs>
          <w:tab w:val="left" w:pos="567"/>
        </w:tabs>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Rodzaje ocen szkolnych i ich jawność</w:t>
      </w:r>
    </w:p>
    <w:p w:rsidR="0016234E" w:rsidRDefault="0016234E" w:rsidP="00C173B2">
      <w:pPr>
        <w:tabs>
          <w:tab w:val="left" w:pos="900"/>
        </w:tabs>
        <w:spacing w:line="100" w:lineRule="atLeast"/>
        <w:jc w:val="center"/>
        <w:rPr>
          <w:rFonts w:ascii="Times New Roman" w:hAnsi="Times New Roman" w:cs="Times New Roman"/>
          <w:b/>
          <w:bCs/>
          <w:sz w:val="22"/>
          <w:szCs w:val="22"/>
        </w:rPr>
      </w:pPr>
    </w:p>
    <w:p w:rsidR="0016234E" w:rsidRPr="00A020A5" w:rsidRDefault="0016234E" w:rsidP="00C173B2">
      <w:pPr>
        <w:tabs>
          <w:tab w:val="left" w:pos="900"/>
        </w:tabs>
        <w:spacing w:line="100" w:lineRule="atLeast"/>
        <w:jc w:val="center"/>
        <w:rPr>
          <w:rFonts w:ascii="Times New Roman" w:hAnsi="Times New Roman" w:cs="Times New Roman"/>
          <w:b/>
          <w:bCs/>
          <w:sz w:val="22"/>
          <w:szCs w:val="22"/>
        </w:rPr>
      </w:pPr>
      <w:r w:rsidRPr="00A020A5">
        <w:rPr>
          <w:rFonts w:ascii="Times New Roman" w:hAnsi="Times New Roman" w:cs="Times New Roman"/>
          <w:b/>
          <w:bCs/>
          <w:sz w:val="22"/>
          <w:szCs w:val="22"/>
        </w:rPr>
        <w:t>§ 6</w:t>
      </w:r>
      <w:r>
        <w:rPr>
          <w:rFonts w:ascii="Times New Roman" w:hAnsi="Times New Roman" w:cs="Times New Roman"/>
          <w:b/>
          <w:bCs/>
          <w:sz w:val="22"/>
          <w:szCs w:val="22"/>
        </w:rPr>
        <w:t>8</w:t>
      </w:r>
    </w:p>
    <w:p w:rsidR="0016234E" w:rsidRPr="00A020A5" w:rsidRDefault="0016234E" w:rsidP="00C173B2">
      <w:pPr>
        <w:tabs>
          <w:tab w:val="left" w:pos="900"/>
        </w:tabs>
        <w:spacing w:line="100" w:lineRule="atLeast"/>
        <w:rPr>
          <w:rFonts w:ascii="Times New Roman" w:hAnsi="Times New Roman" w:cs="Times New Roman"/>
          <w:sz w:val="22"/>
          <w:szCs w:val="22"/>
        </w:rPr>
      </w:pPr>
    </w:p>
    <w:p w:rsidR="0016234E" w:rsidRPr="008807DA" w:rsidRDefault="0016234E" w:rsidP="00736FAE">
      <w:pPr>
        <w:pStyle w:val="ListParagraph"/>
        <w:numPr>
          <w:ilvl w:val="0"/>
          <w:numId w:val="172"/>
        </w:numPr>
        <w:tabs>
          <w:tab w:val="left" w:pos="426"/>
        </w:tabs>
        <w:spacing w:after="0"/>
        <w:ind w:left="426" w:hanging="426"/>
        <w:rPr>
          <w:rFonts w:ascii="Times New Roman" w:hAnsi="Times New Roman" w:cs="Times New Roman"/>
        </w:rPr>
      </w:pPr>
      <w:r w:rsidRPr="008807DA">
        <w:rPr>
          <w:rFonts w:ascii="Times New Roman" w:hAnsi="Times New Roman" w:cs="Times New Roman"/>
        </w:rPr>
        <w:t>W trakcie nauki w szkole uczeń otrzymuje oceny:</w:t>
      </w:r>
    </w:p>
    <w:p w:rsidR="0016234E" w:rsidRPr="008807DA" w:rsidRDefault="0016234E" w:rsidP="00736FAE">
      <w:pPr>
        <w:pStyle w:val="ListParagraph"/>
        <w:numPr>
          <w:ilvl w:val="0"/>
          <w:numId w:val="173"/>
        </w:numPr>
        <w:tabs>
          <w:tab w:val="left" w:pos="709"/>
        </w:tabs>
        <w:spacing w:after="0"/>
        <w:ind w:left="709" w:hanging="283"/>
        <w:rPr>
          <w:rFonts w:ascii="Times New Roman" w:hAnsi="Times New Roman" w:cs="Times New Roman"/>
        </w:rPr>
      </w:pPr>
      <w:r w:rsidRPr="008807DA">
        <w:rPr>
          <w:rFonts w:ascii="Times New Roman" w:hAnsi="Times New Roman" w:cs="Times New Roman"/>
        </w:rPr>
        <w:t>bieżące;</w:t>
      </w:r>
    </w:p>
    <w:p w:rsidR="0016234E" w:rsidRPr="008807DA" w:rsidRDefault="0016234E" w:rsidP="00736FAE">
      <w:pPr>
        <w:pStyle w:val="ListParagraph"/>
        <w:numPr>
          <w:ilvl w:val="0"/>
          <w:numId w:val="173"/>
        </w:numPr>
        <w:tabs>
          <w:tab w:val="left" w:pos="284"/>
          <w:tab w:val="left" w:pos="709"/>
        </w:tabs>
        <w:spacing w:after="0"/>
        <w:ind w:left="709" w:hanging="283"/>
        <w:rPr>
          <w:rFonts w:ascii="Times New Roman" w:hAnsi="Times New Roman" w:cs="Times New Roman"/>
        </w:rPr>
      </w:pPr>
      <w:r w:rsidRPr="008807DA">
        <w:rPr>
          <w:rFonts w:ascii="Times New Roman" w:hAnsi="Times New Roman" w:cs="Times New Roman"/>
        </w:rPr>
        <w:t>klasyfikacyjne:</w:t>
      </w:r>
    </w:p>
    <w:p w:rsidR="0016234E" w:rsidRPr="00A020A5" w:rsidRDefault="0016234E" w:rsidP="008807DA">
      <w:pPr>
        <w:tabs>
          <w:tab w:val="left" w:pos="851"/>
        </w:tabs>
        <w:spacing w:line="276" w:lineRule="auto"/>
        <w:ind w:left="851"/>
        <w:rPr>
          <w:rFonts w:ascii="Times New Roman" w:hAnsi="Times New Roman" w:cs="Times New Roman"/>
          <w:sz w:val="22"/>
          <w:szCs w:val="22"/>
        </w:rPr>
      </w:pPr>
      <w:r w:rsidRPr="00A020A5">
        <w:rPr>
          <w:rFonts w:ascii="Times New Roman" w:hAnsi="Times New Roman" w:cs="Times New Roman"/>
          <w:sz w:val="22"/>
          <w:szCs w:val="22"/>
        </w:rPr>
        <w:t>a)</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śródroczne – na koniec pierwszego półrocza i roczne – na zakończenie roku szkolnego,</w:t>
      </w:r>
    </w:p>
    <w:p w:rsidR="0016234E" w:rsidRDefault="0016234E" w:rsidP="008807DA">
      <w:pPr>
        <w:tabs>
          <w:tab w:val="left" w:pos="851"/>
        </w:tabs>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b)</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końcowe – są to oceny po zakończeniu cyklu</w:t>
      </w:r>
      <w:r>
        <w:rPr>
          <w:rFonts w:ascii="Times New Roman" w:hAnsi="Times New Roman" w:cs="Times New Roman"/>
          <w:sz w:val="22"/>
          <w:szCs w:val="22"/>
        </w:rPr>
        <w:t xml:space="preserve"> danej edukacji. Oceny końcowe </w:t>
      </w:r>
      <w:r w:rsidRPr="00A020A5">
        <w:rPr>
          <w:rFonts w:ascii="Times New Roman" w:hAnsi="Times New Roman" w:cs="Times New Roman"/>
          <w:sz w:val="22"/>
          <w:szCs w:val="22"/>
        </w:rPr>
        <w:t xml:space="preserve">są </w:t>
      </w:r>
      <w:r>
        <w:rPr>
          <w:rFonts w:ascii="Times New Roman" w:hAnsi="Times New Roman" w:cs="Times New Roman"/>
          <w:sz w:val="22"/>
          <w:szCs w:val="22"/>
        </w:rPr>
        <w:t xml:space="preserve"> </w:t>
      </w:r>
    </w:p>
    <w:p w:rsidR="0016234E" w:rsidRDefault="0016234E" w:rsidP="008807DA">
      <w:pPr>
        <w:tabs>
          <w:tab w:val="left" w:pos="851"/>
        </w:tabs>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równoważne ocenie rocznej w ostatnim roku kształcenia lub ustalone są w wyniku </w:t>
      </w:r>
      <w:r>
        <w:rPr>
          <w:rFonts w:ascii="Times New Roman" w:hAnsi="Times New Roman" w:cs="Times New Roman"/>
          <w:sz w:val="22"/>
          <w:szCs w:val="22"/>
        </w:rPr>
        <w:t xml:space="preserve">           </w:t>
      </w:r>
    </w:p>
    <w:p w:rsidR="0016234E" w:rsidRDefault="0016234E" w:rsidP="008807DA">
      <w:pPr>
        <w:tabs>
          <w:tab w:val="left" w:pos="851"/>
        </w:tabs>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egzaminu poprawkowego lub sprawdzającego w ostatnim roku nauczania danej edukacji </w:t>
      </w:r>
      <w:r>
        <w:rPr>
          <w:rFonts w:ascii="Times New Roman" w:hAnsi="Times New Roman" w:cs="Times New Roman"/>
          <w:sz w:val="22"/>
          <w:szCs w:val="22"/>
        </w:rPr>
        <w:t xml:space="preserve"> </w:t>
      </w:r>
    </w:p>
    <w:p w:rsidR="0016234E" w:rsidRDefault="0016234E" w:rsidP="008807DA">
      <w:pPr>
        <w:tabs>
          <w:tab w:val="left" w:pos="851"/>
        </w:tabs>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oraz na podstawie konkursów uprawniających do uzyskania oceny celującej. Ocenę </w:t>
      </w:r>
      <w:r>
        <w:rPr>
          <w:rFonts w:ascii="Times New Roman" w:hAnsi="Times New Roman" w:cs="Times New Roman"/>
          <w:sz w:val="22"/>
          <w:szCs w:val="22"/>
        </w:rPr>
        <w:t xml:space="preserve"> </w:t>
      </w:r>
    </w:p>
    <w:p w:rsidR="0016234E" w:rsidRDefault="0016234E" w:rsidP="008807DA">
      <w:pPr>
        <w:tabs>
          <w:tab w:val="left" w:pos="851"/>
        </w:tabs>
        <w:spacing w:line="276" w:lineRule="auto"/>
        <w:ind w:left="567"/>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końcową zachowania stanowi ocena klasyfikacyjna w klasie programowo najwyższej.</w:t>
      </w:r>
    </w:p>
    <w:p w:rsidR="0016234E" w:rsidRPr="008807DA" w:rsidRDefault="0016234E" w:rsidP="00C173B2">
      <w:pPr>
        <w:autoSpaceDE w:val="0"/>
        <w:spacing w:before="100" w:line="360" w:lineRule="auto"/>
        <w:jc w:val="center"/>
        <w:rPr>
          <w:rFonts w:ascii="Times New Roman" w:hAnsi="Times New Roman" w:cs="Times New Roman"/>
          <w:b/>
          <w:bCs/>
          <w:sz w:val="4"/>
          <w:szCs w:val="4"/>
        </w:rPr>
      </w:pPr>
    </w:p>
    <w:p w:rsidR="0016234E" w:rsidRDefault="0016234E" w:rsidP="00C173B2">
      <w:pPr>
        <w:autoSpaceDE w:val="0"/>
        <w:spacing w:before="100"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xml:space="preserve">§ </w:t>
      </w:r>
      <w:r>
        <w:rPr>
          <w:rFonts w:ascii="Times New Roman" w:hAnsi="Times New Roman" w:cs="Times New Roman"/>
          <w:b/>
          <w:bCs/>
          <w:sz w:val="22"/>
          <w:szCs w:val="22"/>
        </w:rPr>
        <w:t>69</w:t>
      </w:r>
    </w:p>
    <w:p w:rsidR="0016234E" w:rsidRPr="008807DA" w:rsidRDefault="0016234E" w:rsidP="00C173B2">
      <w:pPr>
        <w:autoSpaceDE w:val="0"/>
        <w:spacing w:before="100" w:line="360" w:lineRule="auto"/>
        <w:jc w:val="center"/>
        <w:rPr>
          <w:rFonts w:ascii="Times New Roman" w:hAnsi="Times New Roman" w:cs="Times New Roman"/>
          <w:b/>
          <w:bCs/>
          <w:sz w:val="6"/>
          <w:szCs w:val="6"/>
        </w:rPr>
      </w:pPr>
    </w:p>
    <w:p w:rsidR="0016234E" w:rsidRPr="008807DA" w:rsidRDefault="0016234E" w:rsidP="00736FAE">
      <w:pPr>
        <w:pStyle w:val="ListParagraph"/>
        <w:numPr>
          <w:ilvl w:val="0"/>
          <w:numId w:val="174"/>
        </w:numPr>
        <w:tabs>
          <w:tab w:val="left" w:pos="426"/>
        </w:tabs>
        <w:spacing w:after="0"/>
        <w:ind w:left="426" w:hanging="426"/>
        <w:rPr>
          <w:rFonts w:ascii="Times New Roman" w:hAnsi="Times New Roman" w:cs="Times New Roman"/>
        </w:rPr>
      </w:pPr>
      <w:r w:rsidRPr="008807DA">
        <w:rPr>
          <w:rFonts w:ascii="Times New Roman" w:hAnsi="Times New Roman" w:cs="Times New Roman"/>
        </w:rPr>
        <w:t>Ocena jest jawna zarówno dla ucznia, jak i dla jego rodziców /prawnych opiekunów.</w:t>
      </w:r>
    </w:p>
    <w:p w:rsidR="0016234E" w:rsidRPr="008807DA" w:rsidRDefault="0016234E" w:rsidP="00736FAE">
      <w:pPr>
        <w:pStyle w:val="ListParagraph"/>
        <w:numPr>
          <w:ilvl w:val="0"/>
          <w:numId w:val="175"/>
        </w:numPr>
        <w:tabs>
          <w:tab w:val="left" w:pos="567"/>
        </w:tabs>
        <w:spacing w:after="0"/>
        <w:ind w:left="709" w:hanging="283"/>
        <w:rPr>
          <w:rFonts w:ascii="Times New Roman" w:hAnsi="Times New Roman" w:cs="Times New Roman"/>
        </w:rPr>
      </w:pPr>
      <w:r w:rsidRPr="008807DA">
        <w:rPr>
          <w:rFonts w:ascii="Times New Roman" w:hAnsi="Times New Roman" w:cs="Times New Roman"/>
        </w:rPr>
        <w:t>na wniosek ucznia lub jego rodziców /prawnych opiekunów sprawdzone i ocenione pisemne prace kontrolne oraz inna dokumentacja dotycząca oceniania ucznia są udostępniane do wglądu uczniowi lub jego rodzicom /prawnym opiekunom na terenie szkoły lub w czasie uzgodnionym z wychowawcą, bądź nauczycielem danych zajęć edukacyjnych;</w:t>
      </w:r>
    </w:p>
    <w:p w:rsidR="0016234E" w:rsidRDefault="0016234E" w:rsidP="00736FAE">
      <w:pPr>
        <w:pStyle w:val="ListParagraph"/>
        <w:numPr>
          <w:ilvl w:val="0"/>
          <w:numId w:val="175"/>
        </w:numPr>
        <w:tabs>
          <w:tab w:val="left" w:pos="567"/>
        </w:tabs>
        <w:spacing w:after="0"/>
        <w:ind w:left="709" w:hanging="283"/>
        <w:rPr>
          <w:rFonts w:ascii="Times New Roman" w:hAnsi="Times New Roman" w:cs="Times New Roman"/>
        </w:rPr>
      </w:pPr>
      <w:r w:rsidRPr="009E04BF">
        <w:rPr>
          <w:rFonts w:ascii="Times New Roman" w:hAnsi="Times New Roman" w:cs="Times New Roman"/>
        </w:rPr>
        <w:t>na wniosek ucznia lub jego rodziców /prawnych opiekunów nauczyciel uzasadnia ustaloną ocenę w sposób ustny lub pisemny.</w:t>
      </w:r>
    </w:p>
    <w:p w:rsidR="0016234E" w:rsidRPr="009E04BF" w:rsidRDefault="0016234E" w:rsidP="009E04BF">
      <w:pPr>
        <w:pStyle w:val="ListParagraph"/>
        <w:tabs>
          <w:tab w:val="left" w:pos="567"/>
        </w:tabs>
        <w:spacing w:after="0"/>
        <w:ind w:left="709"/>
        <w:rPr>
          <w:rFonts w:ascii="Times New Roman" w:hAnsi="Times New Roman" w:cs="Times New Roman"/>
          <w:sz w:val="8"/>
          <w:szCs w:val="8"/>
        </w:rPr>
      </w:pPr>
    </w:p>
    <w:p w:rsidR="0016234E" w:rsidRDefault="0016234E" w:rsidP="00736FAE">
      <w:pPr>
        <w:pStyle w:val="ListParagraph"/>
        <w:numPr>
          <w:ilvl w:val="0"/>
          <w:numId w:val="176"/>
        </w:numPr>
        <w:tabs>
          <w:tab w:val="left" w:pos="426"/>
        </w:tabs>
        <w:spacing w:after="0"/>
        <w:ind w:left="426" w:hanging="426"/>
        <w:rPr>
          <w:rFonts w:ascii="Times New Roman" w:hAnsi="Times New Roman" w:cs="Times New Roman"/>
        </w:rPr>
      </w:pPr>
      <w:r w:rsidRPr="009E04BF">
        <w:rPr>
          <w:rFonts w:ascii="Times New Roman" w:hAnsi="Times New Roman" w:cs="Times New Roman"/>
        </w:rPr>
        <w:t xml:space="preserve">Nauczyciele przechowują sprawdzone i ocenione pisemne prace kontrolne uczniów </w:t>
      </w:r>
      <w:r w:rsidRPr="009E04BF">
        <w:rPr>
          <w:rFonts w:ascii="Times New Roman" w:hAnsi="Times New Roman" w:cs="Times New Roman"/>
        </w:rPr>
        <w:br/>
        <w:t>do zakończenia zajęć lekcyjnych w danym roku szkolnym.</w:t>
      </w:r>
    </w:p>
    <w:p w:rsidR="0016234E" w:rsidRPr="009E04BF" w:rsidRDefault="0016234E" w:rsidP="009E04BF">
      <w:pPr>
        <w:pStyle w:val="ListParagraph"/>
        <w:tabs>
          <w:tab w:val="left" w:pos="426"/>
        </w:tabs>
        <w:spacing w:after="0"/>
        <w:ind w:left="426"/>
        <w:rPr>
          <w:rFonts w:ascii="Times New Roman" w:hAnsi="Times New Roman" w:cs="Times New Roman"/>
          <w:sz w:val="8"/>
          <w:szCs w:val="8"/>
        </w:rPr>
      </w:pPr>
    </w:p>
    <w:p w:rsidR="0016234E" w:rsidRPr="009E04BF" w:rsidRDefault="0016234E" w:rsidP="00736FAE">
      <w:pPr>
        <w:pStyle w:val="ListParagraph"/>
        <w:numPr>
          <w:ilvl w:val="0"/>
          <w:numId w:val="176"/>
        </w:numPr>
        <w:tabs>
          <w:tab w:val="left" w:pos="426"/>
        </w:tabs>
        <w:spacing w:after="0"/>
        <w:ind w:left="426" w:hanging="426"/>
        <w:rPr>
          <w:rFonts w:ascii="Times New Roman" w:hAnsi="Times New Roman" w:cs="Times New Roman"/>
        </w:rPr>
      </w:pPr>
      <w:r w:rsidRPr="009E04BF">
        <w:rPr>
          <w:rFonts w:ascii="Times New Roman" w:hAnsi="Times New Roman" w:cs="Times New Roman"/>
        </w:rPr>
        <w:t>Sprawdzone i ocenione pisemne prace kontrolne otrzymują do wglądu wg zasad:</w:t>
      </w:r>
    </w:p>
    <w:p w:rsidR="0016234E" w:rsidRPr="009E04BF" w:rsidRDefault="0016234E" w:rsidP="00736FAE">
      <w:pPr>
        <w:pStyle w:val="ListParagraph"/>
        <w:numPr>
          <w:ilvl w:val="0"/>
          <w:numId w:val="177"/>
        </w:numPr>
        <w:tabs>
          <w:tab w:val="left" w:pos="426"/>
        </w:tabs>
        <w:spacing w:after="0"/>
        <w:ind w:left="709" w:hanging="283"/>
        <w:rPr>
          <w:rFonts w:ascii="Times New Roman" w:hAnsi="Times New Roman" w:cs="Times New Roman"/>
        </w:rPr>
      </w:pPr>
      <w:r w:rsidRPr="009E04BF">
        <w:rPr>
          <w:rFonts w:ascii="Times New Roman" w:hAnsi="Times New Roman" w:cs="Times New Roman"/>
        </w:rPr>
        <w:t>uczniowie - zapoznają się z poprawionymi pracami pisemnymi w szkole po rozdaniu ich przez nauczyciela;</w:t>
      </w:r>
    </w:p>
    <w:p w:rsidR="0016234E" w:rsidRPr="009E04BF" w:rsidRDefault="0016234E" w:rsidP="00736FAE">
      <w:pPr>
        <w:pStyle w:val="ListParagraph"/>
        <w:numPr>
          <w:ilvl w:val="0"/>
          <w:numId w:val="177"/>
        </w:numPr>
        <w:tabs>
          <w:tab w:val="left" w:pos="426"/>
        </w:tabs>
        <w:spacing w:after="0"/>
        <w:ind w:left="709" w:hanging="283"/>
        <w:rPr>
          <w:rFonts w:ascii="Times New Roman" w:hAnsi="Times New Roman" w:cs="Times New Roman"/>
        </w:rPr>
      </w:pPr>
      <w:r w:rsidRPr="009E04BF">
        <w:rPr>
          <w:rFonts w:ascii="Times New Roman" w:hAnsi="Times New Roman" w:cs="Times New Roman"/>
        </w:rPr>
        <w:t>rodzice uczniów – na zebraniach klasowych lub po ustaleniu terminu z nauczycielem uczącym danego przedmiotu.</w:t>
      </w:r>
    </w:p>
    <w:p w:rsidR="0016234E" w:rsidRPr="00A020A5" w:rsidRDefault="0016234E" w:rsidP="00C173B2">
      <w:pPr>
        <w:tabs>
          <w:tab w:val="left" w:pos="567"/>
        </w:tabs>
        <w:spacing w:line="360" w:lineRule="auto"/>
        <w:rPr>
          <w:b/>
          <w:bCs/>
          <w:sz w:val="22"/>
          <w:szCs w:val="22"/>
        </w:rPr>
      </w:pPr>
    </w:p>
    <w:p w:rsidR="0016234E" w:rsidRPr="00A020A5" w:rsidRDefault="0016234E" w:rsidP="009E04BF">
      <w:pPr>
        <w:tabs>
          <w:tab w:val="left" w:pos="567"/>
        </w:tabs>
        <w:spacing w:line="276" w:lineRule="auto"/>
        <w:jc w:val="center"/>
        <w:rPr>
          <w:b/>
          <w:bCs/>
          <w:sz w:val="22"/>
          <w:szCs w:val="22"/>
        </w:rPr>
      </w:pPr>
      <w:r w:rsidRPr="00A020A5">
        <w:rPr>
          <w:b/>
          <w:bCs/>
          <w:sz w:val="22"/>
          <w:szCs w:val="22"/>
        </w:rPr>
        <w:t>Rozdział 4</w:t>
      </w:r>
    </w:p>
    <w:p w:rsidR="0016234E" w:rsidRDefault="0016234E" w:rsidP="009E04BF">
      <w:pPr>
        <w:tabs>
          <w:tab w:val="left" w:pos="567"/>
        </w:tabs>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Skala ocen z zajęć edukacyjnych</w:t>
      </w:r>
    </w:p>
    <w:p w:rsidR="0016234E" w:rsidRPr="009E04BF" w:rsidRDefault="0016234E" w:rsidP="009E04BF">
      <w:pPr>
        <w:tabs>
          <w:tab w:val="left" w:pos="567"/>
        </w:tabs>
        <w:spacing w:line="276" w:lineRule="auto"/>
        <w:jc w:val="center"/>
        <w:rPr>
          <w:rFonts w:ascii="Times New Roman" w:hAnsi="Times New Roman" w:cs="Times New Roman"/>
          <w:b/>
          <w:bCs/>
          <w:sz w:val="8"/>
          <w:szCs w:val="8"/>
        </w:rPr>
      </w:pPr>
    </w:p>
    <w:p w:rsidR="0016234E" w:rsidRPr="00A020A5" w:rsidRDefault="0016234E" w:rsidP="00C173B2">
      <w:pPr>
        <w:autoSpaceDE w:val="0"/>
        <w:spacing w:before="100" w:line="360" w:lineRule="auto"/>
        <w:ind w:left="284" w:hanging="284"/>
        <w:jc w:val="center"/>
        <w:rPr>
          <w:rFonts w:ascii="Times New Roman" w:hAnsi="Times New Roman" w:cs="Times New Roman"/>
          <w:b/>
          <w:bCs/>
          <w:sz w:val="22"/>
          <w:szCs w:val="22"/>
        </w:rPr>
      </w:pPr>
      <w:r w:rsidRPr="00A020A5">
        <w:rPr>
          <w:rFonts w:ascii="Times New Roman" w:hAnsi="Times New Roman" w:cs="Times New Roman"/>
          <w:b/>
          <w:bCs/>
          <w:sz w:val="22"/>
          <w:szCs w:val="22"/>
        </w:rPr>
        <w:t>§ 7</w:t>
      </w:r>
      <w:r>
        <w:rPr>
          <w:rFonts w:ascii="Times New Roman" w:hAnsi="Times New Roman" w:cs="Times New Roman"/>
          <w:b/>
          <w:bCs/>
          <w:sz w:val="22"/>
          <w:szCs w:val="22"/>
        </w:rPr>
        <w:t>0</w:t>
      </w:r>
    </w:p>
    <w:p w:rsidR="0016234E" w:rsidRPr="00A020A5" w:rsidRDefault="0016234E" w:rsidP="00C173B2">
      <w:pPr>
        <w:keepNext/>
        <w:keepLines/>
        <w:spacing w:line="276" w:lineRule="auto"/>
        <w:rPr>
          <w:rFonts w:ascii="Times New Roman" w:hAnsi="Times New Roman" w:cs="Times New Roman"/>
          <w:b/>
          <w:bCs/>
          <w:sz w:val="22"/>
          <w:szCs w:val="22"/>
        </w:rPr>
      </w:pPr>
      <w:r w:rsidRPr="00A020A5">
        <w:rPr>
          <w:rFonts w:ascii="Times New Roman" w:hAnsi="Times New Roman" w:cs="Times New Roman"/>
          <w:b/>
          <w:bCs/>
          <w:sz w:val="22"/>
          <w:szCs w:val="22"/>
        </w:rPr>
        <w:t xml:space="preserve">                                                           </w:t>
      </w:r>
    </w:p>
    <w:p w:rsidR="0016234E" w:rsidRDefault="0016234E" w:rsidP="00736FAE">
      <w:pPr>
        <w:pStyle w:val="ListParagraph"/>
        <w:numPr>
          <w:ilvl w:val="3"/>
          <w:numId w:val="178"/>
        </w:numPr>
        <w:spacing w:after="0"/>
        <w:ind w:left="426" w:hanging="426"/>
        <w:rPr>
          <w:rFonts w:ascii="Times New Roman" w:hAnsi="Times New Roman" w:cs="Times New Roman"/>
        </w:rPr>
      </w:pPr>
      <w:r w:rsidRPr="009E04BF">
        <w:rPr>
          <w:rFonts w:ascii="Times New Roman" w:hAnsi="Times New Roman" w:cs="Times New Roman"/>
        </w:rPr>
        <w:t xml:space="preserve">W edukacji wczesnoszkolnej stosuje się ocenę kształtującą dla ocen bieżących i opisową dla klasyfikacyjnych ocen śródrocznych i rocznych. </w:t>
      </w:r>
    </w:p>
    <w:p w:rsidR="0016234E" w:rsidRPr="009E04BF" w:rsidRDefault="0016234E" w:rsidP="009E04BF">
      <w:pPr>
        <w:pStyle w:val="ListParagraph"/>
        <w:spacing w:after="0"/>
        <w:ind w:left="426"/>
        <w:rPr>
          <w:rFonts w:ascii="Times New Roman" w:hAnsi="Times New Roman" w:cs="Times New Roman"/>
          <w:sz w:val="8"/>
          <w:szCs w:val="8"/>
        </w:rPr>
      </w:pPr>
    </w:p>
    <w:p w:rsidR="0016234E" w:rsidRDefault="0016234E" w:rsidP="00736FAE">
      <w:pPr>
        <w:pStyle w:val="ListParagraph"/>
        <w:numPr>
          <w:ilvl w:val="3"/>
          <w:numId w:val="178"/>
        </w:numPr>
        <w:spacing w:after="0"/>
        <w:ind w:left="426" w:hanging="426"/>
        <w:rPr>
          <w:rFonts w:ascii="Times New Roman" w:hAnsi="Times New Roman" w:cs="Times New Roman"/>
        </w:rPr>
      </w:pPr>
      <w:r w:rsidRPr="009E04BF">
        <w:rPr>
          <w:rFonts w:ascii="Times New Roman" w:hAnsi="Times New Roman" w:cs="Times New Roman"/>
        </w:rPr>
        <w:t xml:space="preserve">Forma opisowa oceny przekazywanej uczniowi powinna zawierać informacje o tym, </w:t>
      </w:r>
      <w:r w:rsidRPr="009E04BF">
        <w:rPr>
          <w:rFonts w:ascii="Times New Roman" w:hAnsi="Times New Roman" w:cs="Times New Roman"/>
        </w:rPr>
        <w:br/>
        <w:t>co i jak zrobił dobrze, co i jak powinien poprawić i jak ma się dalej uczyć.</w:t>
      </w:r>
    </w:p>
    <w:p w:rsidR="0016234E" w:rsidRPr="009E04BF" w:rsidRDefault="0016234E" w:rsidP="009E04BF">
      <w:pPr>
        <w:rPr>
          <w:rFonts w:ascii="Times New Roman" w:hAnsi="Times New Roman" w:cs="Times New Roman"/>
          <w:sz w:val="8"/>
          <w:szCs w:val="8"/>
        </w:rPr>
      </w:pPr>
    </w:p>
    <w:p w:rsidR="0016234E" w:rsidRPr="009E04BF" w:rsidRDefault="0016234E" w:rsidP="00736FAE">
      <w:pPr>
        <w:pStyle w:val="ListParagraph"/>
        <w:numPr>
          <w:ilvl w:val="3"/>
          <w:numId w:val="178"/>
        </w:numPr>
        <w:spacing w:after="0"/>
        <w:ind w:left="426" w:hanging="426"/>
        <w:rPr>
          <w:rFonts w:ascii="Times New Roman" w:hAnsi="Times New Roman" w:cs="Times New Roman"/>
        </w:rPr>
      </w:pPr>
      <w:r w:rsidRPr="009E04BF">
        <w:rPr>
          <w:rFonts w:ascii="Times New Roman" w:hAnsi="Times New Roman" w:cs="Times New Roman"/>
        </w:rPr>
        <w:t xml:space="preserve">Oceny bieżące, śródroczne i roczne oceny klasyfikacyjne z zajęć edukacyjnych w klasach IV-VIII ustala się w stopniach według następującej skali, przy czym dopuszcza się możliwość stosowania skrótów: </w:t>
      </w:r>
    </w:p>
    <w:p w:rsidR="0016234E" w:rsidRPr="00A020A5" w:rsidRDefault="001623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1)</w:t>
      </w:r>
      <w:r>
        <w:rPr>
          <w:rFonts w:ascii="Times New Roman" w:hAnsi="Times New Roman" w:cs="Times New Roman"/>
          <w:sz w:val="22"/>
          <w:szCs w:val="22"/>
        </w:rPr>
        <w:tab/>
      </w:r>
      <w:r w:rsidRPr="00A020A5">
        <w:rPr>
          <w:rFonts w:ascii="Times New Roman" w:hAnsi="Times New Roman" w:cs="Times New Roman"/>
          <w:sz w:val="22"/>
          <w:szCs w:val="22"/>
        </w:rPr>
        <w:t>stopień celujący – 6 (cel);</w:t>
      </w:r>
    </w:p>
    <w:p w:rsidR="0016234E" w:rsidRPr="00A020A5" w:rsidRDefault="001623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ab/>
      </w:r>
      <w:r w:rsidRPr="00A020A5">
        <w:rPr>
          <w:rFonts w:ascii="Times New Roman" w:hAnsi="Times New Roman" w:cs="Times New Roman"/>
          <w:sz w:val="22"/>
          <w:szCs w:val="22"/>
        </w:rPr>
        <w:t>stopień bardzo dobry – 5 (bdb);</w:t>
      </w:r>
    </w:p>
    <w:p w:rsidR="0016234E" w:rsidRPr="00A020A5" w:rsidRDefault="001623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 xml:space="preserve">3) </w:t>
      </w:r>
      <w:r>
        <w:rPr>
          <w:rFonts w:ascii="Times New Roman" w:hAnsi="Times New Roman" w:cs="Times New Roman"/>
          <w:sz w:val="22"/>
          <w:szCs w:val="22"/>
        </w:rPr>
        <w:tab/>
      </w:r>
      <w:r w:rsidRPr="00A020A5">
        <w:rPr>
          <w:rFonts w:ascii="Times New Roman" w:hAnsi="Times New Roman" w:cs="Times New Roman"/>
          <w:sz w:val="22"/>
          <w:szCs w:val="22"/>
        </w:rPr>
        <w:t>stopień dobry – 4 (db);</w:t>
      </w:r>
    </w:p>
    <w:p w:rsidR="0016234E" w:rsidRPr="00A020A5" w:rsidRDefault="001623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4)</w:t>
      </w:r>
      <w:r>
        <w:rPr>
          <w:rFonts w:ascii="Times New Roman" w:hAnsi="Times New Roman" w:cs="Times New Roman"/>
          <w:sz w:val="22"/>
          <w:szCs w:val="22"/>
        </w:rPr>
        <w:tab/>
      </w:r>
      <w:r w:rsidRPr="00A020A5">
        <w:rPr>
          <w:rFonts w:ascii="Times New Roman" w:hAnsi="Times New Roman" w:cs="Times New Roman"/>
          <w:sz w:val="22"/>
          <w:szCs w:val="22"/>
        </w:rPr>
        <w:t>stopień dostateczny – 3 (dst);</w:t>
      </w:r>
    </w:p>
    <w:p w:rsidR="0016234E" w:rsidRPr="00A020A5" w:rsidRDefault="001623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 xml:space="preserve">5) </w:t>
      </w:r>
      <w:r>
        <w:rPr>
          <w:rFonts w:ascii="Times New Roman" w:hAnsi="Times New Roman" w:cs="Times New Roman"/>
          <w:sz w:val="22"/>
          <w:szCs w:val="22"/>
        </w:rPr>
        <w:tab/>
      </w:r>
      <w:r w:rsidRPr="00A020A5">
        <w:rPr>
          <w:rFonts w:ascii="Times New Roman" w:hAnsi="Times New Roman" w:cs="Times New Roman"/>
          <w:sz w:val="22"/>
          <w:szCs w:val="22"/>
        </w:rPr>
        <w:t>stopień dopuszczający – 2 (dop);</w:t>
      </w:r>
    </w:p>
    <w:p w:rsidR="0016234E" w:rsidRDefault="0016234E" w:rsidP="009E04BF">
      <w:pPr>
        <w:spacing w:line="276" w:lineRule="auto"/>
        <w:ind w:left="710" w:hanging="284"/>
        <w:rPr>
          <w:rFonts w:ascii="Times New Roman" w:hAnsi="Times New Roman" w:cs="Times New Roman"/>
          <w:sz w:val="22"/>
          <w:szCs w:val="22"/>
        </w:rPr>
      </w:pPr>
      <w:r w:rsidRPr="00A020A5">
        <w:rPr>
          <w:rFonts w:ascii="Times New Roman" w:hAnsi="Times New Roman" w:cs="Times New Roman"/>
          <w:sz w:val="22"/>
          <w:szCs w:val="22"/>
        </w:rPr>
        <w:t>6)</w:t>
      </w:r>
      <w:r>
        <w:rPr>
          <w:rFonts w:ascii="Times New Roman" w:hAnsi="Times New Roman" w:cs="Times New Roman"/>
          <w:sz w:val="22"/>
          <w:szCs w:val="22"/>
        </w:rPr>
        <w:tab/>
      </w:r>
      <w:r w:rsidRPr="00A020A5">
        <w:rPr>
          <w:rFonts w:ascii="Times New Roman" w:hAnsi="Times New Roman" w:cs="Times New Roman"/>
          <w:sz w:val="22"/>
          <w:szCs w:val="22"/>
        </w:rPr>
        <w:t>stopień niedostateczny -1 (ndst).</w:t>
      </w:r>
    </w:p>
    <w:p w:rsidR="0016234E" w:rsidRPr="009E04BF" w:rsidRDefault="0016234E" w:rsidP="009E04BF">
      <w:pPr>
        <w:spacing w:line="276" w:lineRule="auto"/>
        <w:ind w:left="710" w:hanging="284"/>
        <w:rPr>
          <w:rFonts w:ascii="Times New Roman" w:hAnsi="Times New Roman" w:cs="Times New Roman"/>
          <w:sz w:val="8"/>
          <w:szCs w:val="8"/>
        </w:rPr>
      </w:pPr>
    </w:p>
    <w:p w:rsidR="0016234E" w:rsidRDefault="0016234E" w:rsidP="00736FAE">
      <w:pPr>
        <w:pStyle w:val="ListParagraph"/>
        <w:numPr>
          <w:ilvl w:val="0"/>
          <w:numId w:val="179"/>
        </w:numPr>
        <w:spacing w:after="0"/>
        <w:ind w:left="426" w:hanging="426"/>
        <w:rPr>
          <w:rFonts w:ascii="Times New Roman" w:hAnsi="Times New Roman" w:cs="Times New Roman"/>
        </w:rPr>
      </w:pPr>
      <w:r w:rsidRPr="00077125">
        <w:rPr>
          <w:rFonts w:ascii="Times New Roman" w:hAnsi="Times New Roman" w:cs="Times New Roman"/>
        </w:rPr>
        <w:t>W klasach IV – VIII obowiązuje skala ocen od 1 do 6 oraz elementy oceny kształtującej (przynajmniej dwa razy w półroczu) dla ocen bieżących z przedmiotów.</w:t>
      </w:r>
    </w:p>
    <w:p w:rsidR="0016234E" w:rsidRPr="00077125" w:rsidRDefault="0016234E" w:rsidP="00077125">
      <w:pPr>
        <w:pStyle w:val="ListParagraph"/>
        <w:spacing w:after="0"/>
        <w:ind w:left="426"/>
        <w:rPr>
          <w:rFonts w:ascii="Times New Roman" w:hAnsi="Times New Roman" w:cs="Times New Roman"/>
          <w:sz w:val="8"/>
          <w:szCs w:val="8"/>
        </w:rPr>
      </w:pPr>
    </w:p>
    <w:p w:rsidR="0016234E" w:rsidRPr="00077125" w:rsidRDefault="0016234E" w:rsidP="00736FAE">
      <w:pPr>
        <w:pStyle w:val="ListParagraph"/>
        <w:numPr>
          <w:ilvl w:val="0"/>
          <w:numId w:val="179"/>
        </w:numPr>
        <w:spacing w:after="0"/>
        <w:ind w:left="426" w:hanging="426"/>
        <w:rPr>
          <w:rFonts w:ascii="Times New Roman" w:hAnsi="Times New Roman" w:cs="Times New Roman"/>
        </w:rPr>
      </w:pPr>
      <w:r w:rsidRPr="00077125">
        <w:rPr>
          <w:rFonts w:ascii="Times New Roman" w:hAnsi="Times New Roman" w:cs="Times New Roman"/>
        </w:rPr>
        <w:t xml:space="preserve">Oceny bieżące oraz śródroczne i roczne oceny klasyfikacyjne z zajęć edukacyjnych dla uczniów </w:t>
      </w:r>
    </w:p>
    <w:p w:rsidR="0016234E" w:rsidRDefault="0016234E" w:rsidP="00077125">
      <w:pPr>
        <w:pStyle w:val="ListParagraph"/>
        <w:spacing w:after="0"/>
        <w:ind w:left="426" w:hanging="426"/>
        <w:rPr>
          <w:rFonts w:ascii="Times New Roman" w:hAnsi="Times New Roman" w:cs="Times New Roman"/>
        </w:rPr>
      </w:pPr>
      <w:r>
        <w:rPr>
          <w:rFonts w:ascii="Times New Roman" w:hAnsi="Times New Roman" w:cs="Times New Roman"/>
        </w:rPr>
        <w:t xml:space="preserve">        </w:t>
      </w:r>
      <w:r w:rsidRPr="00077125">
        <w:rPr>
          <w:rFonts w:ascii="Times New Roman" w:hAnsi="Times New Roman" w:cs="Times New Roman"/>
        </w:rPr>
        <w:t>z niepełnosprawnością intelektualną w stopniu umiarkowanym lub znacznym są ocenami opisowymi.</w:t>
      </w:r>
    </w:p>
    <w:p w:rsidR="0016234E" w:rsidRPr="00077125" w:rsidRDefault="0016234E" w:rsidP="00077125">
      <w:pPr>
        <w:pStyle w:val="ListParagraph"/>
        <w:spacing w:after="0"/>
        <w:ind w:left="426" w:hanging="426"/>
        <w:rPr>
          <w:rFonts w:ascii="Times New Roman" w:hAnsi="Times New Roman" w:cs="Times New Roman"/>
          <w:sz w:val="8"/>
          <w:szCs w:val="8"/>
        </w:rPr>
      </w:pPr>
    </w:p>
    <w:p w:rsidR="0016234E" w:rsidRDefault="0016234E" w:rsidP="00736FAE">
      <w:pPr>
        <w:pStyle w:val="ListParagraph"/>
        <w:numPr>
          <w:ilvl w:val="0"/>
          <w:numId w:val="179"/>
        </w:numPr>
        <w:spacing w:after="0"/>
        <w:ind w:left="426" w:hanging="426"/>
        <w:rPr>
          <w:rFonts w:ascii="Times New Roman" w:hAnsi="Times New Roman" w:cs="Times New Roman"/>
        </w:rPr>
      </w:pPr>
      <w:r w:rsidRPr="00077125">
        <w:rPr>
          <w:rFonts w:ascii="Times New Roman" w:hAnsi="Times New Roman" w:cs="Times New Roman"/>
        </w:rPr>
        <w:t>Oceny bieżące wpisujemy do dziennika cyfrowo, natomiast śródrocznie i roczne w pełnym brzmieniu.</w:t>
      </w:r>
    </w:p>
    <w:p w:rsidR="0016234E" w:rsidRPr="00077125" w:rsidRDefault="0016234E" w:rsidP="00077125">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79"/>
        </w:numPr>
        <w:spacing w:after="0"/>
        <w:ind w:left="426" w:hanging="426"/>
        <w:rPr>
          <w:rFonts w:ascii="Times New Roman" w:hAnsi="Times New Roman" w:cs="Times New Roman"/>
        </w:rPr>
      </w:pPr>
      <w:r w:rsidRPr="00077125">
        <w:rPr>
          <w:rFonts w:ascii="Times New Roman" w:hAnsi="Times New Roman" w:cs="Times New Roman"/>
        </w:rPr>
        <w:t xml:space="preserve">Pozytywnymi ocenami klasyfikacyjnymi są oceny ustalone w stopniach, o których mowa </w:t>
      </w:r>
      <w:r w:rsidRPr="00077125">
        <w:rPr>
          <w:rFonts w:ascii="Times New Roman" w:hAnsi="Times New Roman" w:cs="Times New Roman"/>
        </w:rPr>
        <w:br/>
        <w:t>w § 71 ust. 3 pkt 1-5.</w:t>
      </w:r>
    </w:p>
    <w:p w:rsidR="0016234E" w:rsidRPr="00077125" w:rsidRDefault="0016234E" w:rsidP="00077125">
      <w:pPr>
        <w:rPr>
          <w:rFonts w:ascii="Times New Roman" w:hAnsi="Times New Roman" w:cs="Times New Roman"/>
          <w:sz w:val="8"/>
          <w:szCs w:val="8"/>
        </w:rPr>
      </w:pPr>
    </w:p>
    <w:p w:rsidR="0016234E" w:rsidRDefault="0016234E" w:rsidP="00736FAE">
      <w:pPr>
        <w:pStyle w:val="ListParagraph"/>
        <w:numPr>
          <w:ilvl w:val="0"/>
          <w:numId w:val="179"/>
        </w:numPr>
        <w:spacing w:after="0"/>
        <w:ind w:left="426" w:hanging="426"/>
        <w:rPr>
          <w:rFonts w:ascii="Times New Roman" w:hAnsi="Times New Roman" w:cs="Times New Roman"/>
        </w:rPr>
      </w:pPr>
      <w:r w:rsidRPr="00077125">
        <w:rPr>
          <w:rFonts w:ascii="Times New Roman" w:hAnsi="Times New Roman" w:cs="Times New Roman"/>
        </w:rPr>
        <w:t xml:space="preserve">Negatywną oceną klasyfikacyjną jest ocena ustalona w stopniu, o którym mowa </w:t>
      </w:r>
      <w:r>
        <w:rPr>
          <w:rFonts w:ascii="Times New Roman" w:hAnsi="Times New Roman" w:cs="Times New Roman"/>
        </w:rPr>
        <w:t>w §</w:t>
      </w:r>
      <w:r w:rsidRPr="00077125">
        <w:rPr>
          <w:rFonts w:ascii="Times New Roman" w:hAnsi="Times New Roman" w:cs="Times New Roman"/>
        </w:rPr>
        <w:t>71</w:t>
      </w:r>
      <w:r>
        <w:rPr>
          <w:rFonts w:ascii="Times New Roman" w:hAnsi="Times New Roman" w:cs="Times New Roman"/>
        </w:rPr>
        <w:t xml:space="preserve"> </w:t>
      </w:r>
    </w:p>
    <w:p w:rsidR="0016234E" w:rsidRDefault="0016234E" w:rsidP="00077125">
      <w:pPr>
        <w:pStyle w:val="ListParagraph"/>
        <w:spacing w:after="0"/>
        <w:ind w:left="426"/>
        <w:rPr>
          <w:rFonts w:ascii="Times New Roman" w:hAnsi="Times New Roman" w:cs="Times New Roman"/>
        </w:rPr>
      </w:pPr>
      <w:r w:rsidRPr="00077125">
        <w:rPr>
          <w:rFonts w:ascii="Times New Roman" w:hAnsi="Times New Roman" w:cs="Times New Roman"/>
        </w:rPr>
        <w:t>ust.3 pkt 6.</w:t>
      </w:r>
    </w:p>
    <w:p w:rsidR="0016234E" w:rsidRPr="00077125" w:rsidRDefault="0016234E" w:rsidP="00077125">
      <w:pPr>
        <w:pStyle w:val="ListParagraph"/>
        <w:spacing w:after="0"/>
        <w:ind w:left="426"/>
        <w:rPr>
          <w:rFonts w:ascii="Times New Roman" w:hAnsi="Times New Roman" w:cs="Times New Roman"/>
          <w:sz w:val="8"/>
          <w:szCs w:val="8"/>
        </w:rPr>
      </w:pPr>
    </w:p>
    <w:p w:rsidR="0016234E" w:rsidRPr="00077125" w:rsidRDefault="0016234E" w:rsidP="00736FAE">
      <w:pPr>
        <w:pStyle w:val="ListParagraph"/>
        <w:numPr>
          <w:ilvl w:val="0"/>
          <w:numId w:val="179"/>
        </w:numPr>
        <w:spacing w:after="0"/>
        <w:ind w:left="426" w:hanging="426"/>
        <w:rPr>
          <w:rFonts w:ascii="Times New Roman" w:hAnsi="Times New Roman" w:cs="Times New Roman"/>
        </w:rPr>
      </w:pPr>
      <w:r w:rsidRPr="00077125">
        <w:rPr>
          <w:rFonts w:ascii="Times New Roman" w:hAnsi="Times New Roman" w:cs="Times New Roman"/>
        </w:rPr>
        <w:t xml:space="preserve">Przy ustalaniu oceny z wychowania fizycznego, zajęć technicznych, plastyki, muzyki i zajęć artystycznych należy przede wszystkim brać pod uwagę wysiłek wkładany przez ucznia </w:t>
      </w:r>
    </w:p>
    <w:p w:rsidR="0016234E" w:rsidRDefault="0016234E" w:rsidP="00077125">
      <w:pPr>
        <w:pStyle w:val="ListParagraph"/>
        <w:spacing w:after="0"/>
        <w:ind w:left="426"/>
        <w:rPr>
          <w:rFonts w:ascii="Times New Roman" w:hAnsi="Times New Roman" w:cs="Times New Roman"/>
        </w:rPr>
      </w:pPr>
      <w:r w:rsidRPr="00077125">
        <w:rPr>
          <w:rFonts w:ascii="Times New Roman" w:hAnsi="Times New Roman" w:cs="Times New Roman"/>
        </w:rPr>
        <w:t>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16234E" w:rsidRPr="00DE1319" w:rsidRDefault="0016234E" w:rsidP="00077125">
      <w:pPr>
        <w:pStyle w:val="ListParagraph"/>
        <w:spacing w:after="0"/>
        <w:ind w:left="426"/>
        <w:rPr>
          <w:rFonts w:ascii="Times New Roman" w:hAnsi="Times New Roman" w:cs="Times New Roman"/>
          <w:sz w:val="8"/>
          <w:szCs w:val="8"/>
        </w:rPr>
      </w:pPr>
    </w:p>
    <w:p w:rsidR="0016234E" w:rsidRPr="00DE1319" w:rsidRDefault="0016234E" w:rsidP="00736FAE">
      <w:pPr>
        <w:pStyle w:val="ListParagraph"/>
        <w:numPr>
          <w:ilvl w:val="0"/>
          <w:numId w:val="180"/>
        </w:numPr>
        <w:spacing w:after="0"/>
        <w:ind w:left="426" w:hanging="426"/>
        <w:rPr>
          <w:rFonts w:ascii="Times New Roman" w:hAnsi="Times New Roman" w:cs="Times New Roman"/>
        </w:rPr>
      </w:pPr>
      <w:r>
        <w:rPr>
          <w:rFonts w:ascii="Times New Roman" w:hAnsi="Times New Roman" w:cs="Times New Roman"/>
        </w:rPr>
        <w:t>Dyrektor szkoły może zwolnić</w:t>
      </w:r>
      <w:r w:rsidRPr="00DE1319">
        <w:rPr>
          <w:rFonts w:ascii="Times New Roman" w:hAnsi="Times New Roman" w:cs="Times New Roman"/>
        </w:rPr>
        <w:t xml:space="preserve"> ucznia z wykonywania określonych ćwiczeń fizycznych na  </w:t>
      </w:r>
    </w:p>
    <w:p w:rsidR="0016234E" w:rsidRPr="00DE1319" w:rsidRDefault="0016234E" w:rsidP="00077125">
      <w:pPr>
        <w:spacing w:line="276" w:lineRule="auto"/>
        <w:rPr>
          <w:rFonts w:ascii="Times New Roman" w:hAnsi="Times New Roman" w:cs="Times New Roman"/>
          <w:sz w:val="22"/>
          <w:szCs w:val="22"/>
        </w:rPr>
      </w:pPr>
      <w:r w:rsidRPr="00DE1319">
        <w:rPr>
          <w:rFonts w:ascii="Times New Roman" w:hAnsi="Times New Roman" w:cs="Times New Roman"/>
          <w:sz w:val="22"/>
          <w:szCs w:val="22"/>
        </w:rPr>
        <w:t xml:space="preserve">       zajęciach wychowania fizycznego na podstawie opinii o ograniczonych możliwościach    </w:t>
      </w:r>
    </w:p>
    <w:p w:rsidR="0016234E" w:rsidRPr="00DE1319" w:rsidRDefault="0016234E" w:rsidP="00077125">
      <w:pPr>
        <w:spacing w:line="276" w:lineRule="auto"/>
        <w:rPr>
          <w:rFonts w:ascii="Times New Roman" w:hAnsi="Times New Roman" w:cs="Times New Roman"/>
          <w:sz w:val="22"/>
          <w:szCs w:val="22"/>
        </w:rPr>
      </w:pPr>
      <w:r w:rsidRPr="00DE1319">
        <w:rPr>
          <w:rFonts w:ascii="Times New Roman" w:hAnsi="Times New Roman" w:cs="Times New Roman"/>
          <w:sz w:val="22"/>
          <w:szCs w:val="22"/>
        </w:rPr>
        <w:t xml:space="preserve">       uczestniczenia ucznia w tych zajęciach, wydanej przez lekarza, na czas określony w tej    </w:t>
      </w:r>
    </w:p>
    <w:p w:rsidR="0016234E" w:rsidRPr="00DE1319" w:rsidRDefault="0016234E" w:rsidP="00077125">
      <w:pPr>
        <w:spacing w:line="276" w:lineRule="auto"/>
        <w:rPr>
          <w:rFonts w:ascii="Times New Roman" w:hAnsi="Times New Roman" w:cs="Times New Roman"/>
          <w:sz w:val="22"/>
          <w:szCs w:val="22"/>
        </w:rPr>
      </w:pPr>
      <w:r w:rsidRPr="00DE1319">
        <w:rPr>
          <w:rFonts w:ascii="Times New Roman" w:hAnsi="Times New Roman" w:cs="Times New Roman"/>
          <w:sz w:val="22"/>
          <w:szCs w:val="22"/>
        </w:rPr>
        <w:t xml:space="preserve">       opinii.</w:t>
      </w:r>
    </w:p>
    <w:p w:rsidR="0016234E" w:rsidRPr="00DE1319" w:rsidRDefault="0016234E" w:rsidP="00077125">
      <w:pPr>
        <w:spacing w:line="276" w:lineRule="auto"/>
        <w:rPr>
          <w:rFonts w:ascii="Times New Roman" w:hAnsi="Times New Roman" w:cs="Times New Roman"/>
          <w:sz w:val="8"/>
          <w:szCs w:val="8"/>
        </w:rPr>
      </w:pPr>
    </w:p>
    <w:p w:rsidR="0016234E" w:rsidRDefault="0016234E" w:rsidP="00DE1319">
      <w:pPr>
        <w:pStyle w:val="ListParagraph"/>
        <w:numPr>
          <w:ilvl w:val="0"/>
          <w:numId w:val="3"/>
        </w:numPr>
        <w:spacing w:after="0"/>
        <w:ind w:left="426" w:hanging="426"/>
        <w:rPr>
          <w:rFonts w:ascii="Times New Roman" w:hAnsi="Times New Roman" w:cs="Times New Roman"/>
        </w:rPr>
      </w:pPr>
      <w:r>
        <w:rPr>
          <w:rFonts w:ascii="Times New Roman" w:hAnsi="Times New Roman" w:cs="Times New Roman"/>
        </w:rPr>
        <w:t>Dyrektor szkoły może zwolnić</w:t>
      </w:r>
      <w:r w:rsidRPr="00B96532">
        <w:rPr>
          <w:rFonts w:ascii="Times New Roman" w:hAnsi="Times New Roman" w:cs="Times New Roman"/>
        </w:rPr>
        <w:t xml:space="preserve"> ucznia z realizacji zaję</w:t>
      </w:r>
      <w:r>
        <w:rPr>
          <w:rFonts w:ascii="Times New Roman" w:hAnsi="Times New Roman" w:cs="Times New Roman"/>
        </w:rPr>
        <w:t xml:space="preserve">ć wychowania fizycznego, zajęć </w:t>
      </w:r>
      <w:r w:rsidRPr="00B96532">
        <w:rPr>
          <w:rFonts w:ascii="Times New Roman" w:hAnsi="Times New Roman" w:cs="Times New Roman"/>
        </w:rPr>
        <w:t>komputerowych lub informatyki, na podstawie opinii o braku możliwości uczestniczenia ucznia w tych zajęciach wydanej przez lekarza, na czas określony w tej opinii.</w:t>
      </w:r>
    </w:p>
    <w:p w:rsidR="0016234E" w:rsidRPr="00077125" w:rsidRDefault="0016234E" w:rsidP="00DE1319">
      <w:pPr>
        <w:pStyle w:val="ListParagraph"/>
        <w:spacing w:after="0"/>
        <w:ind w:left="426" w:hanging="426"/>
        <w:rPr>
          <w:rFonts w:ascii="Times New Roman" w:hAnsi="Times New Roman" w:cs="Times New Roman"/>
          <w:sz w:val="8"/>
          <w:szCs w:val="8"/>
        </w:rPr>
      </w:pPr>
    </w:p>
    <w:p w:rsidR="0016234E" w:rsidRPr="00B96532" w:rsidRDefault="0016234E" w:rsidP="00DE1319">
      <w:pPr>
        <w:pStyle w:val="ListParagraph"/>
        <w:numPr>
          <w:ilvl w:val="0"/>
          <w:numId w:val="3"/>
        </w:numPr>
        <w:ind w:left="426" w:hanging="426"/>
        <w:rPr>
          <w:rFonts w:ascii="Times New Roman" w:hAnsi="Times New Roman" w:cs="Times New Roman"/>
        </w:rPr>
      </w:pPr>
      <w:r w:rsidRPr="00B96532">
        <w:rPr>
          <w:rFonts w:ascii="Times New Roman" w:hAnsi="Times New Roman" w:cs="Times New Roman"/>
        </w:rPr>
        <w:t>Jeżeli okres zwolnienia ucznia z wykonywania ćwiczeń fizycznych na zajęciach wychowania fizycznego uniemożliwia ustalenie śródrocznej lub rocznej oceny klasyfikacyjnej, w dokumentacji przebiegu nauczania zamiast oceny klasyfikacyjnej wpisuje się „zwolniony” albo „zwolniona”.</w:t>
      </w:r>
    </w:p>
    <w:p w:rsidR="0016234E" w:rsidRDefault="0016234E" w:rsidP="00DE1319">
      <w:pPr>
        <w:pStyle w:val="ListParagraph"/>
        <w:numPr>
          <w:ilvl w:val="0"/>
          <w:numId w:val="3"/>
        </w:numPr>
        <w:spacing w:after="0"/>
        <w:ind w:left="426" w:hanging="426"/>
        <w:rPr>
          <w:rFonts w:ascii="Times New Roman" w:hAnsi="Times New Roman" w:cs="Times New Roman"/>
        </w:rPr>
      </w:pPr>
      <w:r w:rsidRPr="00B96532">
        <w:rPr>
          <w:rFonts w:ascii="Times New Roman" w:hAnsi="Times New Roman" w:cs="Times New Roman"/>
        </w:rPr>
        <w:t>Jeżeli okres zwolnienia ucznia z zajęć komputerowych lub informatyki uniemożliwia ustalenie śródrocznej lub rocznej oceny klasyfikacyjnej, w dokumentacji przebiegu nauczania zamiast oceny klasyfikacyjnej wpisuje się „zwolniony” albo „zwolniona”.</w:t>
      </w:r>
    </w:p>
    <w:p w:rsidR="0016234E" w:rsidRPr="00077125" w:rsidRDefault="0016234E" w:rsidP="00DE1319">
      <w:pPr>
        <w:pStyle w:val="ListParagraph"/>
        <w:spacing w:after="0"/>
        <w:ind w:left="426" w:hanging="426"/>
        <w:rPr>
          <w:rFonts w:ascii="Times New Roman" w:hAnsi="Times New Roman" w:cs="Times New Roman"/>
          <w:sz w:val="8"/>
          <w:szCs w:val="8"/>
        </w:rPr>
      </w:pPr>
    </w:p>
    <w:p w:rsidR="0016234E" w:rsidRDefault="0016234E" w:rsidP="00DE1319">
      <w:pPr>
        <w:pStyle w:val="ListParagraph"/>
        <w:numPr>
          <w:ilvl w:val="0"/>
          <w:numId w:val="3"/>
        </w:numPr>
        <w:ind w:left="426" w:hanging="426"/>
        <w:rPr>
          <w:rFonts w:ascii="Times New Roman" w:hAnsi="Times New Roman" w:cs="Times New Roman"/>
        </w:rPr>
      </w:pPr>
      <w:r w:rsidRPr="00B96532">
        <w:rPr>
          <w:rFonts w:ascii="Times New Roman" w:hAnsi="Times New Roman" w:cs="Times New Roman"/>
        </w:rPr>
        <w:t xml:space="preserve">Szczegółowe wymagania na poszczególne oceny z danych przedmiotów zawarte </w:t>
      </w:r>
      <w:r>
        <w:rPr>
          <w:rFonts w:ascii="Times New Roman" w:hAnsi="Times New Roman" w:cs="Times New Roman"/>
        </w:rPr>
        <w:t>są w przedmiotowym ocenianiu, zwanym</w:t>
      </w:r>
      <w:r w:rsidRPr="00B96532">
        <w:rPr>
          <w:rFonts w:ascii="Times New Roman" w:hAnsi="Times New Roman" w:cs="Times New Roman"/>
        </w:rPr>
        <w:t xml:space="preserve"> dalej PO.</w:t>
      </w:r>
    </w:p>
    <w:p w:rsidR="0016234E" w:rsidRPr="00A41A5D" w:rsidRDefault="0016234E" w:rsidP="00A41A5D">
      <w:pPr>
        <w:rPr>
          <w:rFonts w:ascii="Times New Roman" w:hAnsi="Times New Roman" w:cs="Times New Roman"/>
        </w:rPr>
      </w:pPr>
    </w:p>
    <w:p w:rsidR="0016234E" w:rsidRPr="00A020A5" w:rsidRDefault="0016234E" w:rsidP="00DE1319">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Rozdział 5</w:t>
      </w:r>
    </w:p>
    <w:p w:rsidR="0016234E" w:rsidRDefault="0016234E" w:rsidP="00DE1319">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Sposoby sprawdzania osiągnięć edukacyjnych uczniów</w:t>
      </w:r>
    </w:p>
    <w:p w:rsidR="0016234E" w:rsidRPr="00DE1319" w:rsidRDefault="0016234E" w:rsidP="00C173B2">
      <w:pPr>
        <w:spacing w:line="360" w:lineRule="auto"/>
        <w:jc w:val="center"/>
        <w:rPr>
          <w:rFonts w:ascii="Times New Roman" w:hAnsi="Times New Roman" w:cs="Times New Roman"/>
          <w:b/>
          <w:bCs/>
          <w:sz w:val="8"/>
          <w:szCs w:val="8"/>
        </w:rPr>
      </w:pPr>
    </w:p>
    <w:p w:rsidR="0016234E" w:rsidRPr="00A020A5" w:rsidRDefault="0016234E" w:rsidP="00C173B2">
      <w:pPr>
        <w:spacing w:line="100" w:lineRule="atLeast"/>
        <w:jc w:val="center"/>
        <w:rPr>
          <w:rFonts w:ascii="Times New Roman" w:hAnsi="Times New Roman" w:cs="Times New Roman"/>
          <w:b/>
          <w:bCs/>
          <w:sz w:val="22"/>
          <w:szCs w:val="22"/>
        </w:rPr>
      </w:pPr>
      <w:r w:rsidRPr="00A020A5">
        <w:rPr>
          <w:rFonts w:ascii="Times New Roman" w:hAnsi="Times New Roman" w:cs="Times New Roman"/>
          <w:b/>
          <w:bCs/>
          <w:sz w:val="22"/>
          <w:szCs w:val="22"/>
        </w:rPr>
        <w:t>§ 7</w:t>
      </w:r>
      <w:r>
        <w:rPr>
          <w:rFonts w:ascii="Times New Roman" w:hAnsi="Times New Roman" w:cs="Times New Roman"/>
          <w:b/>
          <w:bCs/>
          <w:sz w:val="22"/>
          <w:szCs w:val="22"/>
        </w:rPr>
        <w:t>1</w:t>
      </w:r>
    </w:p>
    <w:p w:rsidR="0016234E" w:rsidRPr="00A020A5" w:rsidRDefault="0016234E" w:rsidP="00C173B2">
      <w:pPr>
        <w:spacing w:line="100" w:lineRule="atLeast"/>
        <w:rPr>
          <w:rFonts w:ascii="Times New Roman" w:hAnsi="Times New Roman" w:cs="Times New Roman"/>
          <w:b/>
          <w:bCs/>
          <w:sz w:val="22"/>
          <w:szCs w:val="22"/>
        </w:rPr>
      </w:pPr>
    </w:p>
    <w:p w:rsidR="0016234E" w:rsidRPr="00DE1319"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Na zajęciach ocenie mogą podlegać następujące rodzaje aktywności uczniów:</w:t>
      </w:r>
    </w:p>
    <w:p w:rsidR="0016234E" w:rsidRPr="00DE1319" w:rsidRDefault="0016234E" w:rsidP="00736FAE">
      <w:pPr>
        <w:pStyle w:val="ListParagraph"/>
        <w:numPr>
          <w:ilvl w:val="0"/>
          <w:numId w:val="182"/>
        </w:numPr>
        <w:spacing w:after="0"/>
        <w:ind w:left="709" w:hanging="283"/>
        <w:rPr>
          <w:rFonts w:ascii="Times New Roman" w:hAnsi="Times New Roman" w:cs="Times New Roman"/>
        </w:rPr>
      </w:pPr>
      <w:r w:rsidRPr="00DE1319">
        <w:rPr>
          <w:rFonts w:ascii="Times New Roman" w:hAnsi="Times New Roman" w:cs="Times New Roman"/>
        </w:rPr>
        <w:t>prace pisemne:</w:t>
      </w:r>
    </w:p>
    <w:p w:rsidR="0016234E" w:rsidRDefault="0016234E" w:rsidP="00DE1319">
      <w:pPr>
        <w:spacing w:line="276" w:lineRule="auto"/>
        <w:ind w:left="851" w:hanging="143"/>
        <w:rPr>
          <w:rFonts w:ascii="Times New Roman" w:hAnsi="Times New Roman" w:cs="Times New Roman"/>
          <w:sz w:val="22"/>
          <w:szCs w:val="22"/>
        </w:rPr>
      </w:pPr>
      <w:r w:rsidRPr="00A020A5">
        <w:rPr>
          <w:rFonts w:ascii="Times New Roman" w:hAnsi="Times New Roman" w:cs="Times New Roman"/>
          <w:sz w:val="22"/>
          <w:szCs w:val="22"/>
        </w:rPr>
        <w:t>a) sprawdzian, czyli zapowiedziana</w:t>
      </w:r>
      <w:r>
        <w:rPr>
          <w:rFonts w:ascii="Times New Roman" w:hAnsi="Times New Roman" w:cs="Times New Roman"/>
          <w:sz w:val="22"/>
          <w:szCs w:val="22"/>
        </w:rPr>
        <w:t>,</w:t>
      </w:r>
      <w:r w:rsidRPr="00A020A5">
        <w:rPr>
          <w:rFonts w:ascii="Times New Roman" w:hAnsi="Times New Roman" w:cs="Times New Roman"/>
          <w:sz w:val="22"/>
          <w:szCs w:val="22"/>
        </w:rPr>
        <w:t xml:space="preserve"> z co najmniej tygodniowym wyprzedzeniem pisemna </w:t>
      </w:r>
      <w:r>
        <w:rPr>
          <w:rFonts w:ascii="Times New Roman" w:hAnsi="Times New Roman" w:cs="Times New Roman"/>
          <w:sz w:val="22"/>
          <w:szCs w:val="22"/>
        </w:rPr>
        <w:t xml:space="preserve">   </w:t>
      </w:r>
    </w:p>
    <w:p w:rsidR="0016234E" w:rsidRDefault="0016234E" w:rsidP="00DE1319">
      <w:pPr>
        <w:spacing w:line="276" w:lineRule="auto"/>
        <w:ind w:left="851" w:hanging="143"/>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wypowiedź ucznia obejmująca określony przez nauczyciela zakres materiału trwająca nie </w:t>
      </w:r>
      <w:r>
        <w:rPr>
          <w:rFonts w:ascii="Times New Roman" w:hAnsi="Times New Roman" w:cs="Times New Roman"/>
          <w:sz w:val="22"/>
          <w:szCs w:val="22"/>
        </w:rPr>
        <w:t xml:space="preserve"> </w:t>
      </w:r>
    </w:p>
    <w:p w:rsidR="0016234E" w:rsidRPr="00A020A5" w:rsidRDefault="0016234E" w:rsidP="00DE1319">
      <w:pPr>
        <w:spacing w:line="276" w:lineRule="auto"/>
        <w:ind w:left="851" w:hanging="143"/>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dłużej niż dwie godziny lekcyjne,</w:t>
      </w:r>
    </w:p>
    <w:p w:rsidR="0016234E" w:rsidRPr="00A020A5" w:rsidRDefault="0016234E" w:rsidP="00DE1319">
      <w:pPr>
        <w:spacing w:line="276" w:lineRule="auto"/>
        <w:ind w:left="851" w:hanging="143"/>
        <w:rPr>
          <w:rFonts w:ascii="Times New Roman" w:hAnsi="Times New Roman" w:cs="Times New Roman"/>
          <w:sz w:val="22"/>
          <w:szCs w:val="22"/>
        </w:rPr>
      </w:pPr>
      <w:r w:rsidRPr="00A020A5">
        <w:rPr>
          <w:rFonts w:ascii="Times New Roman" w:hAnsi="Times New Roman" w:cs="Times New Roman"/>
          <w:sz w:val="22"/>
          <w:szCs w:val="22"/>
        </w:rPr>
        <w:t>b) kartkówka, czyli pisemna wypowiedź ucznia obe</w:t>
      </w:r>
      <w:r>
        <w:rPr>
          <w:rFonts w:ascii="Times New Roman" w:hAnsi="Times New Roman" w:cs="Times New Roman"/>
          <w:sz w:val="22"/>
          <w:szCs w:val="22"/>
        </w:rPr>
        <w:t>jmująca zagadnienia co najwyżej</w:t>
      </w:r>
      <w:r w:rsidRPr="00A020A5">
        <w:rPr>
          <w:rFonts w:ascii="Times New Roman" w:hAnsi="Times New Roman" w:cs="Times New Roman"/>
          <w:sz w:val="22"/>
          <w:szCs w:val="22"/>
        </w:rPr>
        <w:br/>
      </w:r>
      <w:r>
        <w:rPr>
          <w:rFonts w:ascii="Times New Roman" w:hAnsi="Times New Roman" w:cs="Times New Roman"/>
          <w:sz w:val="22"/>
          <w:szCs w:val="22"/>
        </w:rPr>
        <w:t xml:space="preserve">  </w:t>
      </w:r>
      <w:r w:rsidRPr="00A020A5">
        <w:rPr>
          <w:rFonts w:ascii="Times New Roman" w:hAnsi="Times New Roman" w:cs="Times New Roman"/>
          <w:sz w:val="22"/>
          <w:szCs w:val="22"/>
        </w:rPr>
        <w:t>z trzech ostatnich lekcji, może być niezapowiedziana,</w:t>
      </w:r>
    </w:p>
    <w:p w:rsidR="0016234E" w:rsidRPr="00A020A5" w:rsidRDefault="0016234E" w:rsidP="00DE1319">
      <w:pPr>
        <w:spacing w:line="276" w:lineRule="auto"/>
        <w:ind w:left="851" w:hanging="143"/>
        <w:rPr>
          <w:rFonts w:ascii="Times New Roman" w:hAnsi="Times New Roman" w:cs="Times New Roman"/>
          <w:sz w:val="22"/>
          <w:szCs w:val="22"/>
        </w:rPr>
      </w:pPr>
      <w:r w:rsidRPr="00A020A5">
        <w:rPr>
          <w:rFonts w:ascii="Times New Roman" w:hAnsi="Times New Roman" w:cs="Times New Roman"/>
          <w:sz w:val="22"/>
          <w:szCs w:val="22"/>
        </w:rPr>
        <w:t>c) referaty,</w:t>
      </w:r>
    </w:p>
    <w:p w:rsidR="0016234E" w:rsidRPr="00A020A5" w:rsidRDefault="0016234E" w:rsidP="00DE1319">
      <w:pPr>
        <w:spacing w:line="276" w:lineRule="auto"/>
        <w:ind w:left="851" w:hanging="143"/>
        <w:rPr>
          <w:rFonts w:ascii="Times New Roman" w:hAnsi="Times New Roman" w:cs="Times New Roman"/>
          <w:sz w:val="22"/>
          <w:szCs w:val="22"/>
        </w:rPr>
      </w:pPr>
      <w:r>
        <w:rPr>
          <w:rFonts w:ascii="Times New Roman" w:hAnsi="Times New Roman" w:cs="Times New Roman"/>
          <w:sz w:val="22"/>
          <w:szCs w:val="22"/>
        </w:rPr>
        <w:t>d) zadania domowe;</w:t>
      </w:r>
    </w:p>
    <w:p w:rsidR="0016234E" w:rsidRPr="00166B06" w:rsidRDefault="0016234E" w:rsidP="00736FAE">
      <w:pPr>
        <w:pStyle w:val="ListParagraph"/>
        <w:numPr>
          <w:ilvl w:val="0"/>
          <w:numId w:val="183"/>
        </w:numPr>
        <w:tabs>
          <w:tab w:val="left" w:pos="142"/>
        </w:tabs>
        <w:spacing w:after="0"/>
        <w:ind w:left="709" w:hanging="283"/>
        <w:rPr>
          <w:rFonts w:ascii="Times New Roman" w:hAnsi="Times New Roman" w:cs="Times New Roman"/>
        </w:rPr>
      </w:pPr>
      <w:r w:rsidRPr="00166B06">
        <w:rPr>
          <w:rFonts w:ascii="Times New Roman" w:hAnsi="Times New Roman" w:cs="Times New Roman"/>
        </w:rPr>
        <w:t xml:space="preserve">wypowiedzi ustne: </w:t>
      </w:r>
    </w:p>
    <w:p w:rsidR="0016234E" w:rsidRPr="00A020A5" w:rsidRDefault="0016234E" w:rsidP="00166B06">
      <w:pPr>
        <w:spacing w:line="276" w:lineRule="auto"/>
        <w:ind w:left="567" w:firstLine="141"/>
        <w:rPr>
          <w:rFonts w:ascii="Times New Roman" w:hAnsi="Times New Roman" w:cs="Times New Roman"/>
          <w:sz w:val="22"/>
          <w:szCs w:val="22"/>
        </w:rPr>
      </w:pPr>
      <w:r w:rsidRPr="00A020A5">
        <w:rPr>
          <w:rFonts w:ascii="Times New Roman" w:hAnsi="Times New Roman" w:cs="Times New Roman"/>
          <w:sz w:val="22"/>
          <w:szCs w:val="22"/>
        </w:rPr>
        <w:t>a) odpowiedzi i wypowiedzi na lekcji,</w:t>
      </w:r>
    </w:p>
    <w:p w:rsidR="0016234E" w:rsidRPr="00A020A5" w:rsidRDefault="0016234E" w:rsidP="00166B06">
      <w:pPr>
        <w:spacing w:line="276" w:lineRule="auto"/>
        <w:ind w:left="567" w:firstLine="141"/>
        <w:rPr>
          <w:rFonts w:ascii="Times New Roman" w:hAnsi="Times New Roman" w:cs="Times New Roman"/>
          <w:sz w:val="22"/>
          <w:szCs w:val="22"/>
        </w:rPr>
      </w:pPr>
      <w:r>
        <w:rPr>
          <w:rFonts w:ascii="Times New Roman" w:hAnsi="Times New Roman" w:cs="Times New Roman"/>
          <w:sz w:val="22"/>
          <w:szCs w:val="22"/>
        </w:rPr>
        <w:t>b) wystąpienia /prezentacje</w:t>
      </w:r>
      <w:r w:rsidRPr="00A020A5">
        <w:rPr>
          <w:rFonts w:ascii="Times New Roman" w:hAnsi="Times New Roman" w:cs="Times New Roman"/>
          <w:sz w:val="22"/>
          <w:szCs w:val="22"/>
        </w:rPr>
        <w:t>,</w:t>
      </w:r>
    </w:p>
    <w:p w:rsidR="0016234E" w:rsidRPr="00A020A5" w:rsidRDefault="0016234E" w:rsidP="00166B06">
      <w:pPr>
        <w:spacing w:line="276" w:lineRule="auto"/>
        <w:ind w:left="567" w:firstLine="141"/>
        <w:rPr>
          <w:rFonts w:ascii="Times New Roman" w:hAnsi="Times New Roman" w:cs="Times New Roman"/>
          <w:sz w:val="22"/>
          <w:szCs w:val="22"/>
        </w:rPr>
      </w:pPr>
      <w:r w:rsidRPr="00A020A5">
        <w:rPr>
          <w:rFonts w:ascii="Times New Roman" w:hAnsi="Times New Roman" w:cs="Times New Roman"/>
          <w:sz w:val="22"/>
          <w:szCs w:val="22"/>
        </w:rPr>
        <w:t>c) samodziel</w:t>
      </w:r>
      <w:r>
        <w:rPr>
          <w:rFonts w:ascii="Times New Roman" w:hAnsi="Times New Roman" w:cs="Times New Roman"/>
          <w:sz w:val="22"/>
          <w:szCs w:val="22"/>
        </w:rPr>
        <w:t>ne prowadzenie elementów lekcji;</w:t>
      </w:r>
    </w:p>
    <w:p w:rsidR="0016234E" w:rsidRPr="00166B06" w:rsidRDefault="0016234E" w:rsidP="00736FAE">
      <w:pPr>
        <w:pStyle w:val="ListParagraph"/>
        <w:numPr>
          <w:ilvl w:val="0"/>
          <w:numId w:val="183"/>
        </w:numPr>
        <w:spacing w:after="0"/>
        <w:ind w:left="709" w:hanging="283"/>
        <w:rPr>
          <w:rFonts w:ascii="Times New Roman" w:hAnsi="Times New Roman" w:cs="Times New Roman"/>
        </w:rPr>
      </w:pPr>
      <w:r w:rsidRPr="00166B06">
        <w:rPr>
          <w:rFonts w:ascii="Times New Roman" w:hAnsi="Times New Roman" w:cs="Times New Roman"/>
        </w:rPr>
        <w:t>sprawdziany praktyczne;</w:t>
      </w:r>
    </w:p>
    <w:p w:rsidR="0016234E" w:rsidRPr="00166B06" w:rsidRDefault="0016234E" w:rsidP="00736FAE">
      <w:pPr>
        <w:pStyle w:val="ListParagraph"/>
        <w:numPr>
          <w:ilvl w:val="0"/>
          <w:numId w:val="183"/>
        </w:numPr>
        <w:spacing w:after="0"/>
        <w:ind w:left="709" w:hanging="283"/>
        <w:rPr>
          <w:rFonts w:ascii="Times New Roman" w:hAnsi="Times New Roman" w:cs="Times New Roman"/>
        </w:rPr>
      </w:pPr>
      <w:r w:rsidRPr="00166B06">
        <w:rPr>
          <w:rFonts w:ascii="Times New Roman" w:hAnsi="Times New Roman" w:cs="Times New Roman"/>
        </w:rPr>
        <w:t>projekty grupowe;</w:t>
      </w:r>
    </w:p>
    <w:p w:rsidR="0016234E" w:rsidRPr="00166B06" w:rsidRDefault="0016234E" w:rsidP="00736FAE">
      <w:pPr>
        <w:pStyle w:val="ListParagraph"/>
        <w:numPr>
          <w:ilvl w:val="0"/>
          <w:numId w:val="183"/>
        </w:numPr>
        <w:spacing w:after="0"/>
        <w:ind w:left="709" w:hanging="283"/>
        <w:rPr>
          <w:rFonts w:ascii="Times New Roman" w:hAnsi="Times New Roman" w:cs="Times New Roman"/>
        </w:rPr>
      </w:pPr>
      <w:r w:rsidRPr="00166B06">
        <w:rPr>
          <w:rFonts w:ascii="Times New Roman" w:hAnsi="Times New Roman" w:cs="Times New Roman"/>
        </w:rPr>
        <w:t>wyniki pracy w grupach;</w:t>
      </w:r>
    </w:p>
    <w:p w:rsidR="0016234E" w:rsidRPr="00166B06" w:rsidRDefault="0016234E" w:rsidP="00736FAE">
      <w:pPr>
        <w:pStyle w:val="ListParagraph"/>
        <w:numPr>
          <w:ilvl w:val="0"/>
          <w:numId w:val="183"/>
        </w:numPr>
        <w:spacing w:after="0"/>
        <w:ind w:left="709" w:hanging="283"/>
        <w:rPr>
          <w:rFonts w:ascii="Times New Roman" w:hAnsi="Times New Roman" w:cs="Times New Roman"/>
        </w:rPr>
      </w:pPr>
      <w:r w:rsidRPr="00166B06">
        <w:rPr>
          <w:rFonts w:ascii="Times New Roman" w:hAnsi="Times New Roman" w:cs="Times New Roman"/>
        </w:rPr>
        <w:t xml:space="preserve">samodzielnie wykonywane przez ucznia inne prace np. modele, albumy, zielniki, prezentacje, plakaty, itp.; </w:t>
      </w:r>
    </w:p>
    <w:p w:rsidR="0016234E" w:rsidRDefault="0016234E" w:rsidP="00736FAE">
      <w:pPr>
        <w:pStyle w:val="ListParagraph"/>
        <w:numPr>
          <w:ilvl w:val="0"/>
          <w:numId w:val="183"/>
        </w:numPr>
        <w:spacing w:after="0"/>
        <w:ind w:left="709" w:hanging="283"/>
        <w:rPr>
          <w:rFonts w:ascii="Times New Roman" w:hAnsi="Times New Roman" w:cs="Times New Roman"/>
        </w:rPr>
      </w:pPr>
      <w:r w:rsidRPr="00166B06">
        <w:rPr>
          <w:rFonts w:ascii="Times New Roman" w:hAnsi="Times New Roman" w:cs="Times New Roman"/>
        </w:rPr>
        <w:t xml:space="preserve">reprezentowanie szkoły poprzez udział w konkursach, olimpiadach, zawodach. </w:t>
      </w:r>
    </w:p>
    <w:p w:rsidR="0016234E" w:rsidRPr="00166B06" w:rsidRDefault="0016234E" w:rsidP="00166B06">
      <w:pPr>
        <w:pStyle w:val="ListParagraph"/>
        <w:spacing w:after="0"/>
        <w:ind w:left="709"/>
        <w:rPr>
          <w:rFonts w:ascii="Times New Roman" w:hAnsi="Times New Roman" w:cs="Times New Roman"/>
          <w:sz w:val="8"/>
          <w:szCs w:val="8"/>
        </w:rPr>
      </w:pPr>
    </w:p>
    <w:p w:rsidR="0016234E" w:rsidRPr="00DE1319"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Przyjmuje się następującą liczbę ocen w półroczu dla przedmiotów realizowanych</w:t>
      </w:r>
      <w:r w:rsidRPr="00DE1319">
        <w:rPr>
          <w:rFonts w:ascii="Times New Roman" w:hAnsi="Times New Roman" w:cs="Times New Roman"/>
        </w:rPr>
        <w:br/>
        <w:t xml:space="preserve">w wymiarze tygodniowym: </w:t>
      </w:r>
    </w:p>
    <w:p w:rsidR="0016234E" w:rsidRPr="00A020A5" w:rsidRDefault="0016234E" w:rsidP="00166B06">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jedna godzina tygodniowo - minimum 3 oceny; </w:t>
      </w:r>
    </w:p>
    <w:p w:rsidR="0016234E" w:rsidRPr="00A020A5" w:rsidRDefault="0016234E" w:rsidP="00166B06">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dwie godziny tygodniowo - minimum 4 oceny; </w:t>
      </w:r>
    </w:p>
    <w:p w:rsidR="0016234E" w:rsidRDefault="0016234E" w:rsidP="00166B06">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A020A5">
        <w:rPr>
          <w:rFonts w:ascii="Times New Roman" w:hAnsi="Times New Roman" w:cs="Times New Roman"/>
          <w:sz w:val="22"/>
          <w:szCs w:val="22"/>
        </w:rPr>
        <w:t>trzy godziny tygodn</w:t>
      </w:r>
      <w:r>
        <w:rPr>
          <w:rFonts w:ascii="Times New Roman" w:hAnsi="Times New Roman" w:cs="Times New Roman"/>
          <w:sz w:val="22"/>
          <w:szCs w:val="22"/>
        </w:rPr>
        <w:t>iowo i więcej - minimum 5 ocen.</w:t>
      </w:r>
    </w:p>
    <w:p w:rsidR="0016234E" w:rsidRPr="00166B06" w:rsidRDefault="0016234E" w:rsidP="00166B06">
      <w:pPr>
        <w:spacing w:line="276" w:lineRule="auto"/>
        <w:ind w:left="426"/>
        <w:rPr>
          <w:rFonts w:ascii="Times New Roman" w:hAnsi="Times New Roman" w:cs="Times New Roman"/>
          <w:sz w:val="8"/>
          <w:szCs w:val="8"/>
        </w:rPr>
      </w:pPr>
    </w:p>
    <w:p w:rsidR="0016234E" w:rsidRPr="00DE1319"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 xml:space="preserve">Przy ocenianiu prac pisemnych nauczyciel stosuje następujące zasady przeliczania punktów na ocenę: </w:t>
      </w:r>
    </w:p>
    <w:p w:rsidR="0016234E" w:rsidRPr="00A020A5" w:rsidRDefault="001623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30% i poniżej możliwych do uzyskania punktów - niedostateczny; </w:t>
      </w:r>
    </w:p>
    <w:p w:rsidR="0016234E" w:rsidRPr="00A020A5" w:rsidRDefault="001623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31% - 50% - dopuszczający; </w:t>
      </w:r>
    </w:p>
    <w:p w:rsidR="0016234E" w:rsidRPr="00A020A5" w:rsidRDefault="001623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51% - 72% - dostateczny; </w:t>
      </w:r>
    </w:p>
    <w:p w:rsidR="0016234E" w:rsidRPr="00A020A5" w:rsidRDefault="001623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4)</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73% - 89% - dobry; </w:t>
      </w:r>
    </w:p>
    <w:p w:rsidR="0016234E" w:rsidRPr="00A020A5" w:rsidRDefault="001623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90% - 98% - bardzo dobry; </w:t>
      </w:r>
    </w:p>
    <w:p w:rsidR="0016234E" w:rsidRPr="00A020A5" w:rsidRDefault="0016234E" w:rsidP="00166B06">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6)</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99% - 100% i /lub zadanie dodatkowe - celujący. </w:t>
      </w:r>
    </w:p>
    <w:p w:rsidR="0016234E" w:rsidRPr="00DE1319" w:rsidRDefault="0016234E" w:rsidP="00736FAE">
      <w:pPr>
        <w:pStyle w:val="ListParagraph"/>
        <w:numPr>
          <w:ilvl w:val="0"/>
          <w:numId w:val="181"/>
        </w:numPr>
        <w:tabs>
          <w:tab w:val="left" w:pos="426"/>
        </w:tabs>
        <w:spacing w:after="0"/>
        <w:ind w:left="426" w:hanging="426"/>
        <w:rPr>
          <w:rFonts w:ascii="Times New Roman" w:hAnsi="Times New Roman" w:cs="Times New Roman"/>
        </w:rPr>
      </w:pPr>
      <w:r w:rsidRPr="00DE1319">
        <w:rPr>
          <w:rFonts w:ascii="Times New Roman" w:hAnsi="Times New Roman" w:cs="Times New Roman"/>
        </w:rPr>
        <w:t xml:space="preserve">Przy ocenianiu prac pisemnych uczniów posiadających opinię /orzeczenia publicznej lub niepublicznej poradni psychologiczno- pedagogicznej lub poradni specjalistycznej </w:t>
      </w:r>
      <w:r w:rsidRPr="00DE1319">
        <w:rPr>
          <w:rFonts w:ascii="Times New Roman" w:hAnsi="Times New Roman" w:cs="Times New Roman"/>
        </w:rPr>
        <w:br/>
        <w:t xml:space="preserve">o dostosowaniu wymagań edukacyjnych należy przyjąć następujące kryteria oceniania: </w:t>
      </w:r>
    </w:p>
    <w:p w:rsidR="0016234E" w:rsidRPr="00A020A5" w:rsidRDefault="001623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24% i poniżej możliwych do uzyskania punktów - niedostateczny; </w:t>
      </w:r>
    </w:p>
    <w:p w:rsidR="0016234E" w:rsidRPr="00A020A5" w:rsidRDefault="001623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25% - 45% - dopuszczający; </w:t>
      </w:r>
    </w:p>
    <w:p w:rsidR="0016234E" w:rsidRPr="00A020A5" w:rsidRDefault="001623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46% - 67% - dostateczny; </w:t>
      </w:r>
    </w:p>
    <w:p w:rsidR="0016234E" w:rsidRPr="00A020A5" w:rsidRDefault="001623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4)</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68% - 86% - dobry; </w:t>
      </w:r>
    </w:p>
    <w:p w:rsidR="0016234E" w:rsidRPr="00A020A5" w:rsidRDefault="001623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5)</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87% - 98% - bardzo dobry; </w:t>
      </w:r>
    </w:p>
    <w:p w:rsidR="0016234E" w:rsidRDefault="0016234E" w:rsidP="005B4D3D">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A020A5">
        <w:rPr>
          <w:rFonts w:ascii="Times New Roman" w:hAnsi="Times New Roman" w:cs="Times New Roman"/>
          <w:sz w:val="22"/>
          <w:szCs w:val="22"/>
        </w:rPr>
        <w:t>99% - 100% - celujący.</w:t>
      </w:r>
    </w:p>
    <w:p w:rsidR="0016234E" w:rsidRPr="005B4D3D" w:rsidRDefault="0016234E" w:rsidP="00DE1319">
      <w:pPr>
        <w:spacing w:line="276" w:lineRule="auto"/>
        <w:ind w:left="284"/>
        <w:rPr>
          <w:rFonts w:ascii="Times New Roman" w:hAnsi="Times New Roman" w:cs="Times New Roman"/>
          <w:sz w:val="8"/>
          <w:szCs w:val="8"/>
        </w:rPr>
      </w:pPr>
    </w:p>
    <w:p w:rsidR="0016234E"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W nauczaniu dzieci niepełnosprawnych możliw</w:t>
      </w:r>
      <w:r>
        <w:rPr>
          <w:rFonts w:ascii="Times New Roman" w:hAnsi="Times New Roman" w:cs="Times New Roman"/>
        </w:rPr>
        <w:t xml:space="preserve">ości ucznia są punktem wyjścia </w:t>
      </w:r>
      <w:r w:rsidRPr="00DE1319">
        <w:rPr>
          <w:rFonts w:ascii="Times New Roman" w:hAnsi="Times New Roman" w:cs="Times New Roman"/>
        </w:rPr>
        <w:t xml:space="preserve">do formułowania wymagań, dlatego ocenia się przede wszystkim postępy i wkład pracy oraz wysiłek włożony w przyswojenie wiadomości przez danego ucznia. </w:t>
      </w:r>
    </w:p>
    <w:p w:rsidR="0016234E" w:rsidRPr="005B4D3D" w:rsidRDefault="0016234E" w:rsidP="005B4D3D">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Każdy sprawdzian uczeń musi zaliczyć w terminie uzgodnionym z nauczycielem - nie później jednak niż do dwóch tygodni od daty spr</w:t>
      </w:r>
      <w:r>
        <w:rPr>
          <w:rFonts w:ascii="Times New Roman" w:hAnsi="Times New Roman" w:cs="Times New Roman"/>
        </w:rPr>
        <w:t xml:space="preserve">awdzianu lub powrotu do szkoły </w:t>
      </w:r>
      <w:r w:rsidRPr="00DE1319">
        <w:rPr>
          <w:rFonts w:ascii="Times New Roman" w:hAnsi="Times New Roman" w:cs="Times New Roman"/>
        </w:rPr>
        <w:t xml:space="preserve">po czasowej nieobecności. W przypadku ponownej nieobecności ucznia w ustalonym terminie uczeń pisze sprawdzian po powrocie do szkoły. Zaliczenie polega na pisaniu sprawdzianu o tym samym stopniu trudności. W sytuacjach uzasadnionych nauczyciel może zwolnić ucznia z zaliczenia zaległego sprawdzianu. </w:t>
      </w:r>
    </w:p>
    <w:p w:rsidR="0016234E" w:rsidRPr="005B4D3D" w:rsidRDefault="0016234E" w:rsidP="005B4D3D">
      <w:pPr>
        <w:rPr>
          <w:rFonts w:ascii="Times New Roman" w:hAnsi="Times New Roman" w:cs="Times New Roman"/>
          <w:sz w:val="8"/>
          <w:szCs w:val="8"/>
        </w:rPr>
      </w:pPr>
    </w:p>
    <w:p w:rsidR="0016234E"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Nauczyciel określa w PO zasady poprawiania ocen z przedmiotu, którego uczy.</w:t>
      </w:r>
    </w:p>
    <w:p w:rsidR="0016234E" w:rsidRPr="005B4D3D" w:rsidRDefault="0016234E" w:rsidP="005B4D3D">
      <w:pPr>
        <w:rPr>
          <w:rFonts w:ascii="Times New Roman" w:hAnsi="Times New Roman" w:cs="Times New Roman"/>
          <w:sz w:val="8"/>
          <w:szCs w:val="8"/>
        </w:rPr>
      </w:pPr>
    </w:p>
    <w:p w:rsidR="0016234E"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 xml:space="preserve">Uczeń ma prawo poprawić ocenę otrzymaną za pracę klasową lub sprawdzian. Wpisane </w:t>
      </w:r>
      <w:r w:rsidRPr="00DE1319">
        <w:rPr>
          <w:rFonts w:ascii="Times New Roman" w:hAnsi="Times New Roman" w:cs="Times New Roman"/>
        </w:rPr>
        <w:br/>
        <w:t xml:space="preserve">do dziennika zostają obie oceny. </w:t>
      </w:r>
    </w:p>
    <w:p w:rsidR="0016234E" w:rsidRPr="005B4D3D" w:rsidRDefault="0016234E" w:rsidP="005B4D3D">
      <w:pPr>
        <w:rPr>
          <w:rFonts w:ascii="Times New Roman" w:hAnsi="Times New Roman" w:cs="Times New Roman"/>
          <w:sz w:val="8"/>
          <w:szCs w:val="8"/>
        </w:rPr>
      </w:pPr>
    </w:p>
    <w:p w:rsidR="0016234E"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 xml:space="preserve">Poprawa pracy klasowej lub sprawdzianu powinna odbyć się jak najszybciej, w terminie ustalonym przez nauczyciela w ciągu 7 dni. </w:t>
      </w:r>
    </w:p>
    <w:p w:rsidR="0016234E" w:rsidRPr="005B4D3D" w:rsidRDefault="0016234E" w:rsidP="005B4D3D">
      <w:pPr>
        <w:rPr>
          <w:rFonts w:ascii="Times New Roman" w:hAnsi="Times New Roman" w:cs="Times New Roman"/>
          <w:sz w:val="8"/>
          <w:szCs w:val="8"/>
        </w:rPr>
      </w:pPr>
    </w:p>
    <w:p w:rsidR="0016234E"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Przy poprawianiu oceny obowiązuje zakres materiału, jaki obowiązywał w dniu pisania sprawdzianu.</w:t>
      </w:r>
    </w:p>
    <w:p w:rsidR="0016234E" w:rsidRPr="005B4D3D" w:rsidRDefault="0016234E" w:rsidP="005B4D3D">
      <w:pPr>
        <w:rPr>
          <w:rFonts w:ascii="Times New Roman" w:hAnsi="Times New Roman" w:cs="Times New Roman"/>
          <w:sz w:val="8"/>
          <w:szCs w:val="8"/>
        </w:rPr>
      </w:pPr>
    </w:p>
    <w:p w:rsidR="0016234E"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W tygodniu nie mogą odbywać się więcej niż trzy sprawdziany, a w jednym dniu więcej niż jeden sprawdzian lub praca klasowa.</w:t>
      </w:r>
    </w:p>
    <w:p w:rsidR="0016234E" w:rsidRPr="005B4D3D" w:rsidRDefault="0016234E" w:rsidP="005B4D3D">
      <w:pPr>
        <w:rPr>
          <w:rFonts w:ascii="Times New Roman" w:hAnsi="Times New Roman" w:cs="Times New Roman"/>
          <w:sz w:val="8"/>
          <w:szCs w:val="8"/>
        </w:rPr>
      </w:pPr>
    </w:p>
    <w:p w:rsidR="0016234E"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Prace klasowe lub sprawdziany muszą być zapowiedziane z tygodniowym wyprzedzeniem i odnotowane ołówkiem w dzienniku lekcyjnym.</w:t>
      </w:r>
    </w:p>
    <w:p w:rsidR="0016234E" w:rsidRPr="005B4D3D" w:rsidRDefault="0016234E" w:rsidP="005B4D3D">
      <w:pPr>
        <w:rPr>
          <w:rFonts w:ascii="Times New Roman" w:hAnsi="Times New Roman" w:cs="Times New Roman"/>
          <w:sz w:val="8"/>
          <w:szCs w:val="8"/>
        </w:rPr>
      </w:pPr>
    </w:p>
    <w:p w:rsidR="0016234E"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 xml:space="preserve">Pierwszeństwo w ustalaniu prac klasowych i sprawdzianów mają nauczyciele, którzy </w:t>
      </w:r>
      <w:r w:rsidRPr="00DE1319">
        <w:rPr>
          <w:rFonts w:ascii="Times New Roman" w:hAnsi="Times New Roman" w:cs="Times New Roman"/>
        </w:rPr>
        <w:br/>
        <w:t>w tygodniowym planie mają jedną lub dwie godziny zajęć ze swojego przedmiotu.</w:t>
      </w:r>
    </w:p>
    <w:p w:rsidR="0016234E" w:rsidRPr="005B4D3D" w:rsidRDefault="0016234E" w:rsidP="005B4D3D">
      <w:pPr>
        <w:rPr>
          <w:rFonts w:ascii="Times New Roman" w:hAnsi="Times New Roman" w:cs="Times New Roman"/>
          <w:sz w:val="8"/>
          <w:szCs w:val="8"/>
        </w:rPr>
      </w:pPr>
    </w:p>
    <w:p w:rsidR="0016234E" w:rsidRPr="00DE1319" w:rsidRDefault="0016234E" w:rsidP="00736FAE">
      <w:pPr>
        <w:pStyle w:val="ListParagraph"/>
        <w:numPr>
          <w:ilvl w:val="0"/>
          <w:numId w:val="181"/>
        </w:numPr>
        <w:spacing w:after="0"/>
        <w:ind w:left="426" w:hanging="426"/>
        <w:rPr>
          <w:rFonts w:ascii="Times New Roman" w:hAnsi="Times New Roman" w:cs="Times New Roman"/>
        </w:rPr>
      </w:pPr>
      <w:r w:rsidRPr="00DE1319">
        <w:rPr>
          <w:rFonts w:ascii="Times New Roman" w:hAnsi="Times New Roman" w:cs="Times New Roman"/>
        </w:rPr>
        <w:t>Nauczyciel ma obowiązek podać oceny ze spr</w:t>
      </w:r>
      <w:r>
        <w:rPr>
          <w:rFonts w:ascii="Times New Roman" w:hAnsi="Times New Roman" w:cs="Times New Roman"/>
        </w:rPr>
        <w:t xml:space="preserve">awdzianu do wiadomości uczniów </w:t>
      </w:r>
      <w:r w:rsidRPr="00DE1319">
        <w:rPr>
          <w:rFonts w:ascii="Times New Roman" w:hAnsi="Times New Roman" w:cs="Times New Roman"/>
        </w:rPr>
        <w:t>w terminie do 2 tygodni od dnia jego napisania. Dopuszcza się przesunięcie terminu zwrotu prac pisemnych w sytuacjach losowych - o czas</w:t>
      </w:r>
      <w:r>
        <w:rPr>
          <w:rFonts w:ascii="Times New Roman" w:hAnsi="Times New Roman" w:cs="Times New Roman"/>
        </w:rPr>
        <w:t xml:space="preserve"> nieobecności nauczyciela oraz </w:t>
      </w:r>
      <w:r w:rsidRPr="00DE1319">
        <w:rPr>
          <w:rFonts w:ascii="Times New Roman" w:hAnsi="Times New Roman" w:cs="Times New Roman"/>
        </w:rPr>
        <w:t>w okresach świąt, ferii.</w:t>
      </w:r>
    </w:p>
    <w:p w:rsidR="0016234E" w:rsidRPr="00A020A5" w:rsidRDefault="0016234E" w:rsidP="00C173B2">
      <w:pPr>
        <w:spacing w:line="360" w:lineRule="auto"/>
        <w:rPr>
          <w:rFonts w:ascii="Times New Roman" w:hAnsi="Times New Roman" w:cs="Times New Roman"/>
          <w:sz w:val="22"/>
          <w:szCs w:val="22"/>
        </w:rPr>
      </w:pPr>
    </w:p>
    <w:p w:rsidR="0016234E" w:rsidRPr="00A020A5" w:rsidRDefault="0016234E" w:rsidP="00C173B2">
      <w:pPr>
        <w:spacing w:line="100" w:lineRule="atLeast"/>
        <w:jc w:val="center"/>
        <w:rPr>
          <w:rFonts w:ascii="Times New Roman" w:hAnsi="Times New Roman" w:cs="Times New Roman"/>
          <w:b/>
          <w:bCs/>
          <w:sz w:val="22"/>
          <w:szCs w:val="22"/>
        </w:rPr>
      </w:pPr>
      <w:r w:rsidRPr="00A020A5">
        <w:rPr>
          <w:rFonts w:ascii="Times New Roman" w:hAnsi="Times New Roman" w:cs="Times New Roman"/>
          <w:b/>
          <w:bCs/>
          <w:sz w:val="22"/>
          <w:szCs w:val="22"/>
        </w:rPr>
        <w:t>Rozdział 6</w:t>
      </w:r>
    </w:p>
    <w:p w:rsidR="0016234E" w:rsidRPr="00A020A5" w:rsidRDefault="0016234E" w:rsidP="00C173B2">
      <w:pPr>
        <w:spacing w:line="100" w:lineRule="atLeast"/>
        <w:jc w:val="center"/>
        <w:rPr>
          <w:rFonts w:ascii="Times New Roman" w:hAnsi="Times New Roman" w:cs="Times New Roman"/>
          <w:b/>
          <w:bCs/>
          <w:sz w:val="22"/>
          <w:szCs w:val="22"/>
        </w:rPr>
      </w:pPr>
      <w:r w:rsidRPr="00A020A5">
        <w:rPr>
          <w:rFonts w:ascii="Times New Roman" w:hAnsi="Times New Roman" w:cs="Times New Roman"/>
          <w:b/>
          <w:bCs/>
          <w:sz w:val="22"/>
          <w:szCs w:val="22"/>
        </w:rPr>
        <w:t>Ocenianie zachowania</w:t>
      </w:r>
    </w:p>
    <w:p w:rsidR="0016234E" w:rsidRPr="00A020A5" w:rsidRDefault="0016234E" w:rsidP="00C173B2">
      <w:pPr>
        <w:spacing w:line="100" w:lineRule="atLeast"/>
        <w:rPr>
          <w:rFonts w:ascii="Times New Roman" w:hAnsi="Times New Roman" w:cs="Times New Roman"/>
          <w:b/>
          <w:bCs/>
          <w:sz w:val="22"/>
          <w:szCs w:val="22"/>
        </w:rPr>
      </w:pPr>
    </w:p>
    <w:p w:rsidR="0016234E" w:rsidRPr="00A020A5" w:rsidRDefault="0016234E" w:rsidP="00C173B2">
      <w:pPr>
        <w:spacing w:line="100" w:lineRule="atLeast"/>
        <w:jc w:val="center"/>
        <w:rPr>
          <w:rFonts w:ascii="Times New Roman" w:hAnsi="Times New Roman" w:cs="Times New Roman"/>
          <w:b/>
          <w:bCs/>
          <w:sz w:val="22"/>
          <w:szCs w:val="22"/>
        </w:rPr>
      </w:pPr>
      <w:r w:rsidRPr="00A020A5">
        <w:rPr>
          <w:rFonts w:ascii="Times New Roman" w:hAnsi="Times New Roman" w:cs="Times New Roman"/>
          <w:b/>
          <w:bCs/>
          <w:sz w:val="22"/>
          <w:szCs w:val="22"/>
        </w:rPr>
        <w:t>§ 7</w:t>
      </w:r>
      <w:r>
        <w:rPr>
          <w:rFonts w:ascii="Times New Roman" w:hAnsi="Times New Roman" w:cs="Times New Roman"/>
          <w:b/>
          <w:bCs/>
          <w:sz w:val="22"/>
          <w:szCs w:val="22"/>
        </w:rPr>
        <w:t>2</w:t>
      </w:r>
    </w:p>
    <w:p w:rsidR="0016234E" w:rsidRPr="00A020A5" w:rsidRDefault="0016234E" w:rsidP="00C173B2">
      <w:pPr>
        <w:spacing w:line="100" w:lineRule="atLeast"/>
        <w:rPr>
          <w:rFonts w:ascii="Times New Roman" w:hAnsi="Times New Roman" w:cs="Times New Roman"/>
          <w:b/>
          <w:bCs/>
          <w:sz w:val="22"/>
          <w:szCs w:val="22"/>
        </w:rPr>
      </w:pPr>
    </w:p>
    <w:p w:rsidR="0016234E" w:rsidRPr="005B4D3D" w:rsidRDefault="0016234E" w:rsidP="00C173B2">
      <w:pPr>
        <w:spacing w:line="100" w:lineRule="atLeast"/>
        <w:rPr>
          <w:rFonts w:ascii="Times New Roman" w:hAnsi="Times New Roman" w:cs="Times New Roman"/>
          <w:b/>
          <w:bCs/>
          <w:sz w:val="8"/>
          <w:szCs w:val="8"/>
        </w:rPr>
      </w:pPr>
    </w:p>
    <w:p w:rsidR="0016234E" w:rsidRPr="00817B50"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 xml:space="preserve">Ocenianie zachowania ma na celu: </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informowanie ucznia o jego zachowaniu oraz o postępach w tym zakresie;</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motywowanie ucznia do dalszych postępów w zachowaniu;</w:t>
      </w:r>
    </w:p>
    <w:p w:rsidR="0016234E"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dostarczenie rodzicom /prawnym opiekunom i nauczycielom informacji o postępach </w:t>
      </w:r>
      <w:r w:rsidRPr="00A020A5">
        <w:rPr>
          <w:rFonts w:ascii="Times New Roman" w:hAnsi="Times New Roman" w:cs="Times New Roman"/>
          <w:sz w:val="22"/>
          <w:szCs w:val="22"/>
        </w:rPr>
        <w:br/>
      </w:r>
      <w:r>
        <w:rPr>
          <w:rFonts w:ascii="Times New Roman" w:hAnsi="Times New Roman" w:cs="Times New Roman"/>
          <w:sz w:val="22"/>
          <w:szCs w:val="22"/>
        </w:rPr>
        <w:t xml:space="preserve">      </w:t>
      </w:r>
      <w:r w:rsidRPr="00A020A5">
        <w:rPr>
          <w:rFonts w:ascii="Times New Roman" w:hAnsi="Times New Roman" w:cs="Times New Roman"/>
          <w:sz w:val="22"/>
          <w:szCs w:val="22"/>
        </w:rPr>
        <w:t>w zachowaniu się ucznia.</w:t>
      </w:r>
    </w:p>
    <w:p w:rsidR="0016234E" w:rsidRPr="00817B50" w:rsidRDefault="0016234E" w:rsidP="00817B50">
      <w:pPr>
        <w:spacing w:line="276" w:lineRule="auto"/>
        <w:ind w:left="426"/>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Wychowawca klasy na początku każdego roku szkolnego informuje uczniów oraz ich rodziców</w:t>
      </w:r>
      <w:r>
        <w:rPr>
          <w:rFonts w:ascii="Times New Roman" w:hAnsi="Times New Roman" w:cs="Times New Roman"/>
        </w:rPr>
        <w:t>/</w:t>
      </w:r>
      <w:r w:rsidRPr="00817B50">
        <w:rPr>
          <w:rFonts w:ascii="Times New Roman" w:hAnsi="Times New Roman" w:cs="Times New Roman"/>
        </w:rPr>
        <w:t xml:space="preserve"> prawnych opiekunów o warunkach i sposobie oraz kryteriach oceniania zachowania, warunkach i trybie uzyskania wyższej niż przewidywana rocznej oceny klasyfikacyjnej zachowania oraz o skutkach ustalenia uczniowi nagannej rocznej oceny klasyfikacyjnej z zachowania.</w:t>
      </w:r>
    </w:p>
    <w:p w:rsidR="0016234E" w:rsidRPr="00817B50" w:rsidRDefault="0016234E" w:rsidP="00817B50">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16234E" w:rsidRPr="00817B50" w:rsidRDefault="0016234E" w:rsidP="00817B50">
      <w:pPr>
        <w:pStyle w:val="ListParagraph"/>
        <w:spacing w:after="0"/>
        <w:ind w:left="426"/>
        <w:rPr>
          <w:rFonts w:ascii="Times New Roman" w:hAnsi="Times New Roman" w:cs="Times New Roman"/>
          <w:sz w:val="8"/>
          <w:szCs w:val="8"/>
        </w:rPr>
      </w:pPr>
    </w:p>
    <w:p w:rsidR="0016234E" w:rsidRPr="00817B50"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Ocenę klasyfikacyjną zachowania (śródroczną i roczną) począwszy od klasy IV ustala się według następującej skali:</w:t>
      </w:r>
    </w:p>
    <w:p w:rsidR="0016234E" w:rsidRPr="00A020A5" w:rsidRDefault="001623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1)</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wzorowe - wz;</w:t>
      </w:r>
    </w:p>
    <w:p w:rsidR="0016234E" w:rsidRPr="00A020A5" w:rsidRDefault="001623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2)</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bardzo dobre - bdb;</w:t>
      </w:r>
    </w:p>
    <w:p w:rsidR="0016234E" w:rsidRPr="00A020A5" w:rsidRDefault="001623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dobre - db;</w:t>
      </w:r>
    </w:p>
    <w:p w:rsidR="0016234E" w:rsidRPr="00A020A5" w:rsidRDefault="001623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4)</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poprawne - pop;</w:t>
      </w:r>
    </w:p>
    <w:p w:rsidR="0016234E" w:rsidRPr="00A020A5" w:rsidRDefault="001623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5)</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nieodpowiednie - ndp;</w:t>
      </w:r>
    </w:p>
    <w:p w:rsidR="0016234E" w:rsidRDefault="0016234E" w:rsidP="00817B50">
      <w:pPr>
        <w:spacing w:line="276" w:lineRule="auto"/>
        <w:ind w:left="284" w:firstLine="142"/>
        <w:rPr>
          <w:rFonts w:ascii="Times New Roman" w:hAnsi="Times New Roman" w:cs="Times New Roman"/>
          <w:sz w:val="22"/>
          <w:szCs w:val="22"/>
        </w:rPr>
      </w:pPr>
      <w:r w:rsidRPr="00A020A5">
        <w:rPr>
          <w:rFonts w:ascii="Times New Roman" w:hAnsi="Times New Roman" w:cs="Times New Roman"/>
          <w:sz w:val="22"/>
          <w:szCs w:val="22"/>
        </w:rPr>
        <w:t>6)</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naganne - ng.</w:t>
      </w:r>
    </w:p>
    <w:p w:rsidR="0016234E" w:rsidRPr="00817B50" w:rsidRDefault="0016234E" w:rsidP="00817B50">
      <w:pPr>
        <w:spacing w:line="276" w:lineRule="auto"/>
        <w:ind w:left="284" w:firstLine="142"/>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W klasach I-III ocena klasyfikacyjna zachowania śródroczna i roczna jest oceną opisową.</w:t>
      </w:r>
    </w:p>
    <w:p w:rsidR="0016234E" w:rsidRPr="00817B50" w:rsidRDefault="0016234E" w:rsidP="00817B50">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 xml:space="preserve">Punktem wyjścia w sześciostopniowej skali jest ocena dobra. </w:t>
      </w:r>
    </w:p>
    <w:p w:rsidR="0016234E" w:rsidRPr="000049AC" w:rsidRDefault="0016234E" w:rsidP="000049AC">
      <w:pPr>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Ocena wychowawcy jest oceną podsumowującą, jawną, umotywowaną uwzględniającą opinię własną ucznia, opinię wyrażoną przez jego kolegów z klasy, opinię nauczycieli uczących w szkole oraz innych pracowników szkoły.</w:t>
      </w:r>
    </w:p>
    <w:p w:rsidR="0016234E" w:rsidRPr="000049AC" w:rsidRDefault="0016234E" w:rsidP="000049AC">
      <w:pPr>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Przed rocznym /śródrocznym klasyfikacyjnym zebraniem rady pedagogicznej wychowawca klasy jest zobowiązany poinformować ucznia i jego rodziców /prawnych opiekunów o przewidywanej ocenie klasyfikacyjnej z zachowania, w terminie do 30 dni.</w:t>
      </w:r>
    </w:p>
    <w:p w:rsidR="0016234E" w:rsidRPr="000049AC" w:rsidRDefault="0016234E" w:rsidP="000049AC">
      <w:pPr>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 xml:space="preserve">Wszyscy nauczyciele </w:t>
      </w:r>
      <w:r>
        <w:rPr>
          <w:rFonts w:ascii="Times New Roman" w:hAnsi="Times New Roman" w:cs="Times New Roman"/>
        </w:rPr>
        <w:t>uczący i nie</w:t>
      </w:r>
      <w:r w:rsidRPr="00817B50">
        <w:rPr>
          <w:rFonts w:ascii="Times New Roman" w:hAnsi="Times New Roman" w:cs="Times New Roman"/>
        </w:rPr>
        <w:t xml:space="preserve">uczący ucznia w danej klasie, dokonują wpisów </w:t>
      </w:r>
      <w:r w:rsidRPr="00817B50">
        <w:rPr>
          <w:rFonts w:ascii="Times New Roman" w:hAnsi="Times New Roman" w:cs="Times New Roman"/>
        </w:rPr>
        <w:br/>
        <w:t>o pozytywnych i negatywnych przejawach zachowania ucznia w klasowym zeszycie obserwacji. Również inni pracownicy szkoły informują wychowawcę klasy o zachowaniu ucznia.</w:t>
      </w:r>
    </w:p>
    <w:p w:rsidR="0016234E" w:rsidRPr="000049AC" w:rsidRDefault="0016234E" w:rsidP="000049AC">
      <w:pPr>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Przed ustaleniem klasyfikacyjnej oceny zachowania śródrocznej i rocznej wychowawca klasy zasięga opinii nauczycieli, zwłaszcza uczących ucznia, opinii uczniów danej klasy oraz opinii ocenianego ucznia.</w:t>
      </w:r>
    </w:p>
    <w:p w:rsidR="0016234E" w:rsidRPr="000049AC" w:rsidRDefault="0016234E" w:rsidP="000049AC">
      <w:pPr>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Ustalona przez wychowawcę klasy śródroczna i roczna ocena klasyfikacyjna zachowania jest ostateczna z zastrzeżeniem ust 18.</w:t>
      </w:r>
    </w:p>
    <w:p w:rsidR="0016234E" w:rsidRPr="000049AC" w:rsidRDefault="0016234E" w:rsidP="000049AC">
      <w:pPr>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Oceny zachowania są jawne zarówno dla ucznia, jak i jego rodziców /prawnych opiekunów.</w:t>
      </w:r>
    </w:p>
    <w:p w:rsidR="0016234E" w:rsidRPr="000049AC" w:rsidRDefault="0016234E" w:rsidP="000049AC">
      <w:pPr>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Na wniosek ucznia lub jego rodziców /prawnych opiekunów wychowawca uzasadnia ustaloną ocenę.</w:t>
      </w:r>
    </w:p>
    <w:p w:rsidR="0016234E" w:rsidRPr="000049AC" w:rsidRDefault="0016234E" w:rsidP="000049AC">
      <w:pPr>
        <w:rPr>
          <w:rFonts w:ascii="Times New Roman" w:hAnsi="Times New Roman" w:cs="Times New Roman"/>
          <w:sz w:val="8"/>
          <w:szCs w:val="8"/>
        </w:rPr>
      </w:pPr>
    </w:p>
    <w:p w:rsidR="0016234E" w:rsidRPr="00817B50"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Ocena klasyfikacyjna zachowania uwzględnia w szczególności:</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wywiązywanie się z obowiązków ucznia;</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postępowanie zgodne z dobrem społeczności szkolnej;</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dbałość o honor i tradycje szkoły;</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dbałość o piękno mowy ojczystej; </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5)</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dbałość o bezpieczeństwo i zdrowie własne oraz innych osób; </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godne, kulturalne zachowanie się w szkole i poza nią; </w:t>
      </w:r>
    </w:p>
    <w:p w:rsidR="0016234E"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7)</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okazywanie szacunku innym osobom. </w:t>
      </w:r>
    </w:p>
    <w:p w:rsidR="0016234E" w:rsidRPr="000049AC" w:rsidRDefault="0016234E" w:rsidP="00817B50">
      <w:pPr>
        <w:spacing w:line="276" w:lineRule="auto"/>
        <w:ind w:left="426"/>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w:t>
      </w:r>
    </w:p>
    <w:p w:rsidR="0016234E" w:rsidRPr="000049AC" w:rsidRDefault="0016234E" w:rsidP="000049AC">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rsidR="0016234E" w:rsidRPr="000049AC" w:rsidRDefault="0016234E" w:rsidP="000049AC">
      <w:pPr>
        <w:rPr>
          <w:rFonts w:ascii="Times New Roman" w:hAnsi="Times New Roman" w:cs="Times New Roman"/>
          <w:sz w:val="8"/>
          <w:szCs w:val="8"/>
        </w:rPr>
      </w:pPr>
    </w:p>
    <w:p w:rsidR="0016234E" w:rsidRPr="00817B50"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 xml:space="preserve">W skład komisji wchodzą: </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dyrektor szkoły albo wicedyrektor, </w:t>
      </w:r>
      <w:r w:rsidRPr="00A020A5">
        <w:rPr>
          <w:rFonts w:ascii="Times New Roman" w:hAnsi="Times New Roman" w:cs="Times New Roman"/>
          <w:sz w:val="22"/>
          <w:szCs w:val="22"/>
        </w:rPr>
        <w:t xml:space="preserve">jako przewodniczący komisji; </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wychowawca klasy; </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wskazany przez dyrektora szkoły nauczyciel prowadzący zajęcia edukacyjne w danej klasie; </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4)</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pedagog; </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5)</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przedstawiciel samorządu uczniowskiego; </w:t>
      </w:r>
    </w:p>
    <w:p w:rsidR="0016234E"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6)</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przedstawiciel rady rodziców. </w:t>
      </w:r>
    </w:p>
    <w:p w:rsidR="0016234E" w:rsidRPr="000049AC" w:rsidRDefault="0016234E" w:rsidP="00817B50">
      <w:pPr>
        <w:spacing w:line="276" w:lineRule="auto"/>
        <w:ind w:left="426"/>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Ustalona przez komisję roczna ocena klasyfikacy</w:t>
      </w:r>
      <w:r>
        <w:rPr>
          <w:rFonts w:ascii="Times New Roman" w:hAnsi="Times New Roman" w:cs="Times New Roman"/>
        </w:rPr>
        <w:t xml:space="preserve">jna zachowania jest ostateczna </w:t>
      </w:r>
      <w:r w:rsidRPr="00817B50">
        <w:rPr>
          <w:rFonts w:ascii="Times New Roman" w:hAnsi="Times New Roman" w:cs="Times New Roman"/>
        </w:rPr>
        <w:t xml:space="preserve">i nie może być niższa od oceny proponowanej przez wychowawcę. </w:t>
      </w:r>
    </w:p>
    <w:p w:rsidR="0016234E" w:rsidRPr="000049AC" w:rsidRDefault="0016234E" w:rsidP="000049AC">
      <w:pPr>
        <w:pStyle w:val="ListParagraph"/>
        <w:spacing w:after="0"/>
        <w:ind w:left="426"/>
        <w:rPr>
          <w:rFonts w:ascii="Times New Roman" w:hAnsi="Times New Roman" w:cs="Times New Roman"/>
          <w:sz w:val="8"/>
          <w:szCs w:val="8"/>
        </w:rPr>
      </w:pPr>
    </w:p>
    <w:p w:rsidR="0016234E" w:rsidRPr="00817B50"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 xml:space="preserve">Z prac komisji sporządza się protokół zawierający w szczególności: </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1)</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skład komisji; </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termin posiedzenia komisji; </w:t>
      </w:r>
    </w:p>
    <w:p w:rsidR="0016234E" w:rsidRPr="00A020A5"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wynik głosowania; </w:t>
      </w:r>
    </w:p>
    <w:p w:rsidR="0016234E" w:rsidRDefault="0016234E" w:rsidP="00817B50">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ustaloną ocenę zachowania wraz z uzasadnieniem. </w:t>
      </w:r>
    </w:p>
    <w:p w:rsidR="0016234E" w:rsidRPr="000049AC" w:rsidRDefault="0016234E" w:rsidP="00817B50">
      <w:pPr>
        <w:spacing w:line="276" w:lineRule="auto"/>
        <w:ind w:left="426"/>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 xml:space="preserve">Protokół stanowi załącznik do arkusza ocen ucznia. </w:t>
      </w:r>
    </w:p>
    <w:p w:rsidR="0016234E" w:rsidRPr="000049AC" w:rsidRDefault="0016234E" w:rsidP="000049AC">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 xml:space="preserve">Ocena klasyfikacyjna zachowania nie ma wpływu na oceny klasyfikacyjne z zajęć edukacyjnych. </w:t>
      </w:r>
    </w:p>
    <w:p w:rsidR="0016234E" w:rsidRPr="000049AC" w:rsidRDefault="0016234E" w:rsidP="000049AC">
      <w:pPr>
        <w:rPr>
          <w:rFonts w:ascii="Times New Roman" w:hAnsi="Times New Roman" w:cs="Times New Roman"/>
          <w:sz w:val="8"/>
          <w:szCs w:val="8"/>
        </w:rPr>
      </w:pPr>
    </w:p>
    <w:p w:rsidR="0016234E"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Rada pedagogiczna może podjąć uchwałę o niepromowaniu do klasy programowo wyższej lub nieukończeniu szkoły przez ucznia, które</w:t>
      </w:r>
      <w:r>
        <w:rPr>
          <w:rFonts w:ascii="Times New Roman" w:hAnsi="Times New Roman" w:cs="Times New Roman"/>
        </w:rPr>
        <w:t xml:space="preserve">mu w danej szkole po raz drugi </w:t>
      </w:r>
      <w:r w:rsidRPr="00817B50">
        <w:rPr>
          <w:rFonts w:ascii="Times New Roman" w:hAnsi="Times New Roman" w:cs="Times New Roman"/>
        </w:rPr>
        <w:t xml:space="preserve">z rzędu ustalono naganną roczną ocenę klasyfikacyjną zachowania. </w:t>
      </w:r>
    </w:p>
    <w:p w:rsidR="0016234E" w:rsidRPr="000049AC" w:rsidRDefault="0016234E" w:rsidP="000049AC">
      <w:pPr>
        <w:rPr>
          <w:rFonts w:ascii="Times New Roman" w:hAnsi="Times New Roman" w:cs="Times New Roman"/>
          <w:sz w:val="8"/>
          <w:szCs w:val="8"/>
        </w:rPr>
      </w:pPr>
    </w:p>
    <w:p w:rsidR="0016234E" w:rsidRPr="00817B50" w:rsidRDefault="0016234E" w:rsidP="00736FAE">
      <w:pPr>
        <w:pStyle w:val="ListParagraph"/>
        <w:numPr>
          <w:ilvl w:val="0"/>
          <w:numId w:val="185"/>
        </w:numPr>
        <w:spacing w:after="0"/>
        <w:ind w:left="426" w:hanging="426"/>
        <w:rPr>
          <w:rFonts w:ascii="Times New Roman" w:hAnsi="Times New Roman" w:cs="Times New Roman"/>
        </w:rPr>
      </w:pPr>
      <w:r w:rsidRPr="00817B50">
        <w:rPr>
          <w:rFonts w:ascii="Times New Roman" w:hAnsi="Times New Roman" w:cs="Times New Roman"/>
        </w:rPr>
        <w:t>Uczeń, któremu w szkole po raz trzeci z rzędu ustalono naganną roczną ocenę klasyfikacyjną zachowania, nie otrzymuje promocj</w:t>
      </w:r>
      <w:r>
        <w:rPr>
          <w:rFonts w:ascii="Times New Roman" w:hAnsi="Times New Roman" w:cs="Times New Roman"/>
        </w:rPr>
        <w:t xml:space="preserve">i do klasy programowo wyższej, </w:t>
      </w:r>
      <w:r w:rsidRPr="00817B50">
        <w:rPr>
          <w:rFonts w:ascii="Times New Roman" w:hAnsi="Times New Roman" w:cs="Times New Roman"/>
        </w:rPr>
        <w:t>a uczeń klasy programowo najwyższej nie kończy szkoły.</w:t>
      </w:r>
    </w:p>
    <w:p w:rsidR="0016234E" w:rsidRPr="00A020A5" w:rsidRDefault="0016234E" w:rsidP="00C173B2">
      <w:pPr>
        <w:spacing w:line="360" w:lineRule="auto"/>
        <w:ind w:left="284" w:hanging="284"/>
        <w:rPr>
          <w:rFonts w:ascii="Times New Roman" w:hAnsi="Times New Roman" w:cs="Times New Roman"/>
          <w:sz w:val="22"/>
          <w:szCs w:val="22"/>
        </w:rPr>
      </w:pPr>
    </w:p>
    <w:p w:rsidR="0016234E" w:rsidRPr="00A020A5" w:rsidRDefault="0016234E" w:rsidP="000049AC">
      <w:pPr>
        <w:spacing w:line="276" w:lineRule="auto"/>
        <w:ind w:left="284" w:hanging="284"/>
        <w:jc w:val="center"/>
        <w:rPr>
          <w:rFonts w:ascii="Times New Roman" w:hAnsi="Times New Roman" w:cs="Times New Roman"/>
          <w:b/>
          <w:bCs/>
          <w:sz w:val="22"/>
          <w:szCs w:val="22"/>
        </w:rPr>
      </w:pPr>
      <w:bookmarkStart w:id="0" w:name="_Hlk502842143"/>
      <w:r w:rsidRPr="00A020A5">
        <w:rPr>
          <w:rFonts w:ascii="Times New Roman" w:hAnsi="Times New Roman" w:cs="Times New Roman"/>
          <w:b/>
          <w:bCs/>
          <w:sz w:val="22"/>
          <w:szCs w:val="22"/>
        </w:rPr>
        <w:t>Rozdział 7</w:t>
      </w:r>
    </w:p>
    <w:p w:rsidR="0016234E" w:rsidRPr="00A020A5" w:rsidRDefault="0016234E" w:rsidP="000049AC">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Kryteria oceniania zachowania</w:t>
      </w:r>
    </w:p>
    <w:p w:rsidR="0016234E" w:rsidRPr="000049AC" w:rsidRDefault="0016234E" w:rsidP="00C173B2">
      <w:pPr>
        <w:spacing w:line="360" w:lineRule="auto"/>
        <w:jc w:val="center"/>
        <w:rPr>
          <w:rFonts w:ascii="Times New Roman" w:hAnsi="Times New Roman" w:cs="Times New Roman"/>
          <w:b/>
          <w:bCs/>
          <w:sz w:val="16"/>
          <w:szCs w:val="16"/>
        </w:rPr>
      </w:pPr>
    </w:p>
    <w:p w:rsidR="0016234E" w:rsidRPr="00A020A5" w:rsidRDefault="0016234E" w:rsidP="00C173B2">
      <w:pPr>
        <w:spacing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7</w:t>
      </w:r>
      <w:r>
        <w:rPr>
          <w:rFonts w:ascii="Times New Roman" w:hAnsi="Times New Roman" w:cs="Times New Roman"/>
          <w:b/>
          <w:bCs/>
          <w:sz w:val="22"/>
          <w:szCs w:val="22"/>
        </w:rPr>
        <w:t>3</w:t>
      </w:r>
    </w:p>
    <w:bookmarkEnd w:id="0"/>
    <w:p w:rsidR="0016234E" w:rsidRPr="00A020A5" w:rsidRDefault="0016234E" w:rsidP="00C173B2">
      <w:pPr>
        <w:spacing w:line="360" w:lineRule="auto"/>
        <w:rPr>
          <w:rFonts w:ascii="Times New Roman" w:hAnsi="Times New Roman" w:cs="Times New Roman"/>
          <w:b/>
          <w:bCs/>
          <w:sz w:val="22"/>
          <w:szCs w:val="22"/>
        </w:rPr>
      </w:pPr>
    </w:p>
    <w:p w:rsidR="0016234E" w:rsidRPr="000049AC" w:rsidRDefault="0016234E" w:rsidP="00736FAE">
      <w:pPr>
        <w:pStyle w:val="ListParagraph"/>
        <w:numPr>
          <w:ilvl w:val="0"/>
          <w:numId w:val="186"/>
        </w:numPr>
        <w:tabs>
          <w:tab w:val="left" w:pos="0"/>
        </w:tabs>
        <w:spacing w:after="0"/>
        <w:ind w:left="426" w:hanging="426"/>
        <w:rPr>
          <w:rFonts w:ascii="Times New Roman" w:hAnsi="Times New Roman" w:cs="Times New Roman"/>
        </w:rPr>
      </w:pPr>
      <w:r w:rsidRPr="000049AC">
        <w:rPr>
          <w:rFonts w:ascii="Times New Roman" w:hAnsi="Times New Roman" w:cs="Times New Roman"/>
        </w:rPr>
        <w:t>Szczegółowe kryteria oceny z zachowania ucznia klas I-III:</w:t>
      </w:r>
    </w:p>
    <w:p w:rsidR="0016234E" w:rsidRDefault="0016234E" w:rsidP="00475A98">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w ocenianiu zachowania ucznia należy uwzględnić jego kulturę osobistą, aktywność </w:t>
      </w:r>
      <w:r w:rsidRPr="00A020A5">
        <w:rPr>
          <w:rFonts w:ascii="Times New Roman" w:hAnsi="Times New Roman" w:cs="Times New Roman"/>
          <w:sz w:val="22"/>
          <w:szCs w:val="22"/>
        </w:rPr>
        <w:br/>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i stosunek do obowiązków szkolnych, postawę wobec kolegów i innych osób oraz aktywność </w:t>
      </w:r>
      <w:r>
        <w:rPr>
          <w:rFonts w:ascii="Times New Roman" w:hAnsi="Times New Roman" w:cs="Times New Roman"/>
          <w:sz w:val="22"/>
          <w:szCs w:val="22"/>
        </w:rPr>
        <w:t xml:space="preserve">    </w:t>
      </w:r>
    </w:p>
    <w:p w:rsidR="0016234E" w:rsidRPr="00A020A5" w:rsidRDefault="0016234E" w:rsidP="00475A98">
      <w:pPr>
        <w:spacing w:line="276" w:lineRule="auto"/>
        <w:ind w:left="426"/>
        <w:rPr>
          <w:rFonts w:ascii="Times New Roman" w:hAnsi="Times New Roman" w:cs="Times New Roman"/>
          <w:sz w:val="22"/>
          <w:szCs w:val="22"/>
        </w:rPr>
      </w:pPr>
      <w:r>
        <w:rPr>
          <w:rFonts w:ascii="Times New Roman" w:hAnsi="Times New Roman" w:cs="Times New Roman"/>
          <w:sz w:val="22"/>
          <w:szCs w:val="22"/>
        </w:rPr>
        <w:t xml:space="preserve">      społeczną; o</w:t>
      </w:r>
      <w:r w:rsidRPr="00A020A5">
        <w:rPr>
          <w:rFonts w:ascii="Times New Roman" w:hAnsi="Times New Roman" w:cs="Times New Roman"/>
          <w:sz w:val="22"/>
          <w:szCs w:val="22"/>
        </w:rPr>
        <w:t>ceny z zachowania dokonuje się na bieżąco;</w:t>
      </w:r>
    </w:p>
    <w:p w:rsidR="0016234E" w:rsidRPr="00A020A5" w:rsidRDefault="0016234E" w:rsidP="00475A98">
      <w:pPr>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2)</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w określaniu bieżącego zachowania uczniów używa się następującej skali:</w:t>
      </w:r>
    </w:p>
    <w:p w:rsidR="0016234E" w:rsidRPr="00A020A5" w:rsidRDefault="0016234E" w:rsidP="00475A98">
      <w:pPr>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a)</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wspaniale (kropka czerwona lub mocno uśmiechnięta buźka):</w:t>
      </w:r>
    </w:p>
    <w:p w:rsidR="0016234E" w:rsidRPr="00A020A5" w:rsidRDefault="0016234E" w:rsidP="00475A98">
      <w:pPr>
        <w:tabs>
          <w:tab w:val="left" w:pos="2856"/>
        </w:tabs>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 jest wzorem dla innych,</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promuje szkołę w konkursach przedmiotowych, zawodach sportowych itp.</w:t>
      </w:r>
      <w:r w:rsidRPr="00A020A5">
        <w:rPr>
          <w:rFonts w:ascii="Times New Roman" w:hAnsi="Times New Roman" w:cs="Times New Roman"/>
          <w:sz w:val="22"/>
          <w:szCs w:val="22"/>
        </w:rPr>
        <w:br/>
        <w:t>- szanuje nauczycieli, pracowników szkoły, kolegów i inne osoby,</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zgodnie pracuje w zespole,</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zachowuje się kulturalnie w szkole i na wycieczkach,</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jest grzeczny i uprzejmy,</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dba o zdrowie swoje i kolegów,</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przestrzega higieny osobistej,</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dba o kulturę słowa, w szkole i poza nią,</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pomnaża dorobek szkoły i klasy,</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pamięta o obowiązkach ucznia (prace domowe, przybory szkolne itp.),</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odpowiedzialnie i sumiennie pełni powierzone funkcje klasowe,</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pracuje wytrwale i nie zniechęca się napotykając trudności,</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przestrzega ustalonych zasad zachowania w klasie i szkole,</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jest punktualny, systematycznie uczęszcza na zajęcia,</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zna i szanuje tradycje szkoły,</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xml:space="preserve">- potrafi </w:t>
      </w:r>
      <w:r>
        <w:rPr>
          <w:rFonts w:ascii="Times New Roman" w:hAnsi="Times New Roman" w:cs="Times New Roman"/>
          <w:sz w:val="22"/>
          <w:szCs w:val="22"/>
        </w:rPr>
        <w:t>opanować swoje emocje takie jak</w:t>
      </w:r>
      <w:r w:rsidRPr="00A020A5">
        <w:rPr>
          <w:rFonts w:ascii="Times New Roman" w:hAnsi="Times New Roman" w:cs="Times New Roman"/>
          <w:sz w:val="22"/>
          <w:szCs w:val="22"/>
        </w:rPr>
        <w:t xml:space="preserve"> gniew, kłótliwość i agresja,</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jest bardzo aktywny na zajęciach,</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przestrzega zasad bezpieczeństwa,</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szanuje symbole narodowe,</w:t>
      </w:r>
    </w:p>
    <w:p w:rsidR="0016234E"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xml:space="preserve">- jest tolerancyjny wobec innych bez względu na kolor skóry, wyznanie, </w:t>
      </w:r>
      <w:r>
        <w:rPr>
          <w:rFonts w:ascii="Times New Roman" w:hAnsi="Times New Roman" w:cs="Times New Roman"/>
          <w:sz w:val="22"/>
          <w:szCs w:val="22"/>
        </w:rPr>
        <w:t xml:space="preserve"> </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niepełnosprawność,</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chętnie pomaga innym,</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wie, że jest Polakiem i co to znaczy,</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godnie reprezentuje społeczność uczniowską poza szkołą,</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dba o mienie szkoły i szanuje je,</w:t>
      </w:r>
    </w:p>
    <w:p w:rsidR="0016234E" w:rsidRPr="00A020A5" w:rsidRDefault="0016234E" w:rsidP="00475A98">
      <w:pPr>
        <w:tabs>
          <w:tab w:val="left" w:pos="2856"/>
        </w:tabs>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włącza się do działań organizowanych na rzecz klasy, szkoły, środowiska,</w:t>
      </w:r>
    </w:p>
    <w:p w:rsidR="0016234E" w:rsidRPr="00A020A5" w:rsidRDefault="0016234E" w:rsidP="00475A98">
      <w:pPr>
        <w:tabs>
          <w:tab w:val="left" w:pos="3600"/>
        </w:tabs>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b) </w:t>
      </w:r>
      <w:r>
        <w:rPr>
          <w:rFonts w:ascii="Times New Roman" w:hAnsi="Times New Roman" w:cs="Times New Roman"/>
          <w:sz w:val="22"/>
          <w:szCs w:val="22"/>
        </w:rPr>
        <w:t xml:space="preserve"> </w:t>
      </w:r>
      <w:r w:rsidRPr="00A020A5">
        <w:rPr>
          <w:rFonts w:ascii="Times New Roman" w:hAnsi="Times New Roman" w:cs="Times New Roman"/>
          <w:sz w:val="22"/>
          <w:szCs w:val="22"/>
        </w:rPr>
        <w:t>dobrze (kropka zielona lub buźka uśmiechnięta):</w:t>
      </w:r>
    </w:p>
    <w:p w:rsidR="0016234E" w:rsidRDefault="0016234E" w:rsidP="00475A98">
      <w:pPr>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xml:space="preserve">- jeśli czasami uczeń nie spełnia wyżej wymienionych wymagań, ale stosuje się do zaleceń </w:t>
      </w:r>
      <w:r>
        <w:rPr>
          <w:rFonts w:ascii="Times New Roman" w:hAnsi="Times New Roman" w:cs="Times New Roman"/>
          <w:sz w:val="22"/>
          <w:szCs w:val="22"/>
        </w:rPr>
        <w:t xml:space="preserve"> </w:t>
      </w:r>
    </w:p>
    <w:p w:rsidR="0016234E" w:rsidRPr="00A020A5" w:rsidRDefault="0016234E" w:rsidP="00475A98">
      <w:pPr>
        <w:spacing w:line="276" w:lineRule="auto"/>
        <w:ind w:left="993"/>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wychowawcy, nauczycieli, to otrzyma kropkę zieloną lub buźkę uśmiechniętą,</w:t>
      </w:r>
    </w:p>
    <w:p w:rsidR="0016234E" w:rsidRPr="00A020A5" w:rsidRDefault="0016234E" w:rsidP="00475A98">
      <w:pPr>
        <w:tabs>
          <w:tab w:val="left" w:pos="3600"/>
        </w:tabs>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c) </w:t>
      </w:r>
      <w:r>
        <w:rPr>
          <w:rFonts w:ascii="Times New Roman" w:hAnsi="Times New Roman" w:cs="Times New Roman"/>
          <w:sz w:val="22"/>
          <w:szCs w:val="22"/>
        </w:rPr>
        <w:t xml:space="preserve"> </w:t>
      </w:r>
      <w:r w:rsidRPr="00A020A5">
        <w:rPr>
          <w:rFonts w:ascii="Times New Roman" w:hAnsi="Times New Roman" w:cs="Times New Roman"/>
          <w:sz w:val="22"/>
          <w:szCs w:val="22"/>
        </w:rPr>
        <w:t>musisz popracować (kropka niebieska lub buźka bez emocji):</w:t>
      </w:r>
    </w:p>
    <w:p w:rsidR="0016234E" w:rsidRDefault="0016234E" w:rsidP="00475A98">
      <w:pPr>
        <w:spacing w:line="276" w:lineRule="auto"/>
        <w:ind w:left="993"/>
        <w:rPr>
          <w:rFonts w:ascii="Times New Roman" w:hAnsi="Times New Roman" w:cs="Times New Roman"/>
          <w:sz w:val="22"/>
          <w:szCs w:val="22"/>
        </w:rPr>
      </w:pPr>
      <w:r w:rsidRPr="00A020A5">
        <w:rPr>
          <w:rFonts w:ascii="Times New Roman" w:hAnsi="Times New Roman" w:cs="Times New Roman"/>
          <w:sz w:val="22"/>
          <w:szCs w:val="22"/>
        </w:rPr>
        <w:t xml:space="preserve">- kropkę niebieską otrzymuje uczeń, który często nie wypełnia wyżej wymienionych </w:t>
      </w:r>
      <w:r>
        <w:rPr>
          <w:rFonts w:ascii="Times New Roman" w:hAnsi="Times New Roman" w:cs="Times New Roman"/>
          <w:sz w:val="22"/>
          <w:szCs w:val="22"/>
        </w:rPr>
        <w:t xml:space="preserve"> </w:t>
      </w:r>
    </w:p>
    <w:p w:rsidR="0016234E" w:rsidRDefault="0016234E" w:rsidP="00475A98">
      <w:pPr>
        <w:spacing w:line="276" w:lineRule="auto"/>
        <w:ind w:left="993"/>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wymagań i nie zawsze stosuje się do zaleceń wychowawcy, nauczycieli</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lub buźkę bez </w:t>
      </w:r>
      <w:r>
        <w:rPr>
          <w:rFonts w:ascii="Times New Roman" w:hAnsi="Times New Roman" w:cs="Times New Roman"/>
          <w:sz w:val="22"/>
          <w:szCs w:val="22"/>
        </w:rPr>
        <w:t xml:space="preserve"> </w:t>
      </w:r>
    </w:p>
    <w:p w:rsidR="0016234E" w:rsidRDefault="0016234E" w:rsidP="00475A98">
      <w:pPr>
        <w:spacing w:line="276" w:lineRule="auto"/>
        <w:ind w:left="993"/>
        <w:rPr>
          <w:rFonts w:ascii="Times New Roman" w:hAnsi="Times New Roman" w:cs="Times New Roman"/>
          <w:sz w:val="22"/>
          <w:szCs w:val="22"/>
        </w:rPr>
      </w:pPr>
      <w:r>
        <w:rPr>
          <w:rFonts w:ascii="Times New Roman" w:hAnsi="Times New Roman" w:cs="Times New Roman"/>
          <w:sz w:val="22"/>
          <w:szCs w:val="22"/>
        </w:rPr>
        <w:t xml:space="preserve">  emocji).</w:t>
      </w:r>
    </w:p>
    <w:p w:rsidR="0016234E" w:rsidRPr="004D1713" w:rsidRDefault="0016234E" w:rsidP="00475A98">
      <w:pPr>
        <w:spacing w:line="276" w:lineRule="auto"/>
        <w:ind w:left="993"/>
        <w:rPr>
          <w:rFonts w:ascii="Times New Roman" w:hAnsi="Times New Roman" w:cs="Times New Roman"/>
          <w:sz w:val="8"/>
          <w:szCs w:val="8"/>
        </w:rPr>
      </w:pPr>
    </w:p>
    <w:p w:rsidR="0016234E" w:rsidRPr="00475A98" w:rsidRDefault="0016234E" w:rsidP="00736FAE">
      <w:pPr>
        <w:pStyle w:val="ListParagraph"/>
        <w:numPr>
          <w:ilvl w:val="0"/>
          <w:numId w:val="186"/>
        </w:numPr>
        <w:tabs>
          <w:tab w:val="left" w:pos="0"/>
        </w:tabs>
        <w:spacing w:after="0"/>
        <w:ind w:left="426" w:hanging="426"/>
        <w:rPr>
          <w:rFonts w:ascii="Times New Roman" w:hAnsi="Times New Roman" w:cs="Times New Roman"/>
        </w:rPr>
      </w:pPr>
      <w:r w:rsidRPr="00475A98">
        <w:rPr>
          <w:rFonts w:ascii="Times New Roman" w:hAnsi="Times New Roman" w:cs="Times New Roman"/>
        </w:rPr>
        <w:t>Szczegółowe kryteria oceny z zachowania ucznia klas IV – VIII:</w:t>
      </w:r>
    </w:p>
    <w:p w:rsidR="0016234E" w:rsidRDefault="0016234E" w:rsidP="007D3903">
      <w:pPr>
        <w:spacing w:line="276" w:lineRule="auto"/>
        <w:ind w:left="426"/>
        <w:rPr>
          <w:rFonts w:ascii="Times New Roman" w:hAnsi="Times New Roman" w:cs="Times New Roman"/>
          <w:sz w:val="22"/>
          <w:szCs w:val="22"/>
        </w:rPr>
      </w:pPr>
      <w:r>
        <w:rPr>
          <w:rFonts w:ascii="Times New Roman" w:hAnsi="Times New Roman" w:cs="Times New Roman"/>
          <w:sz w:val="22"/>
          <w:szCs w:val="22"/>
        </w:rPr>
        <w:t>1)  w</w:t>
      </w:r>
      <w:r w:rsidRPr="00A020A5">
        <w:rPr>
          <w:rFonts w:ascii="Times New Roman" w:hAnsi="Times New Roman" w:cs="Times New Roman"/>
          <w:sz w:val="22"/>
          <w:szCs w:val="22"/>
        </w:rPr>
        <w:t xml:space="preserve"> celu obiektywnej oceny zachowania ucznia, uwzględniając funkcjonowanie ucznia </w:t>
      </w:r>
      <w:r w:rsidRPr="00A020A5">
        <w:rPr>
          <w:rFonts w:ascii="Times New Roman" w:hAnsi="Times New Roman" w:cs="Times New Roman"/>
          <w:sz w:val="22"/>
          <w:szCs w:val="22"/>
        </w:rPr>
        <w:br/>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w środowisku szkolnym i poza szkolnym, jego respektowanie zasad współżycia społecznego </w:t>
      </w:r>
      <w:r>
        <w:rPr>
          <w:rFonts w:ascii="Times New Roman" w:hAnsi="Times New Roman" w:cs="Times New Roman"/>
          <w:sz w:val="22"/>
          <w:szCs w:val="22"/>
        </w:rPr>
        <w:t xml:space="preserve">  </w:t>
      </w:r>
    </w:p>
    <w:p w:rsidR="0016234E" w:rsidRDefault="0016234E" w:rsidP="00475A98">
      <w:p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zgodnie ze statutem szkoły przyjmuje się następujące kryteria oceniania począwszy od klasy </w:t>
      </w:r>
      <w:r>
        <w:rPr>
          <w:rFonts w:ascii="Times New Roman" w:hAnsi="Times New Roman" w:cs="Times New Roman"/>
          <w:sz w:val="22"/>
          <w:szCs w:val="22"/>
        </w:rPr>
        <w:t xml:space="preserve">  </w:t>
      </w:r>
    </w:p>
    <w:p w:rsidR="0016234E" w:rsidRPr="00A020A5" w:rsidRDefault="0016234E" w:rsidP="00475A98">
      <w:p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czwartej do ósmej:</w:t>
      </w:r>
    </w:p>
    <w:p w:rsidR="0016234E" w:rsidRPr="00A020A5" w:rsidRDefault="0016234E" w:rsidP="004D1713">
      <w:pPr>
        <w:tabs>
          <w:tab w:val="left" w:pos="709"/>
        </w:tabs>
        <w:suppressAutoHyphens w:val="0"/>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a)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zachowanie wzorowe otrzymuje uczeń, który: </w:t>
      </w:r>
    </w:p>
    <w:p w:rsidR="0016234E" w:rsidRDefault="0016234E" w:rsidP="00736FAE">
      <w:pPr>
        <w:pStyle w:val="ListParagraph"/>
        <w:numPr>
          <w:ilvl w:val="0"/>
          <w:numId w:val="143"/>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wzorowo przestrzega postanowień statutu i regulaminów obowiązujących w szkole, </w:t>
      </w:r>
      <w:r>
        <w:rPr>
          <w:rFonts w:ascii="Times New Roman" w:hAnsi="Times New Roman" w:cs="Times New Roman"/>
        </w:rPr>
        <w:t xml:space="preserve">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jest pozytywnym wzorem do naśladowania dla innych uczniów,</w:t>
      </w:r>
    </w:p>
    <w:p w:rsidR="0016234E" w:rsidRDefault="0016234E" w:rsidP="00736FAE">
      <w:pPr>
        <w:pStyle w:val="ListParagraph"/>
        <w:numPr>
          <w:ilvl w:val="0"/>
          <w:numId w:val="143"/>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jest zawsze przygotowany do zajęć i w stosunku do swoich możliwości osiąga </w:t>
      </w:r>
      <w:r>
        <w:rPr>
          <w:rFonts w:ascii="Times New Roman" w:hAnsi="Times New Roman" w:cs="Times New Roman"/>
        </w:rPr>
        <w:t xml:space="preserve">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maksymalnie wysokie wyniki,</w:t>
      </w:r>
    </w:p>
    <w:p w:rsidR="0016234E" w:rsidRDefault="0016234E" w:rsidP="00736FAE">
      <w:pPr>
        <w:pStyle w:val="ListParagraph"/>
        <w:numPr>
          <w:ilvl w:val="0"/>
          <w:numId w:val="143"/>
        </w:numPr>
        <w:suppressAutoHyphens w:val="0"/>
        <w:spacing w:after="0"/>
        <w:ind w:left="993" w:firstLine="0"/>
        <w:rPr>
          <w:rFonts w:ascii="Times New Roman" w:hAnsi="Times New Roman" w:cs="Times New Roman"/>
        </w:rPr>
      </w:pPr>
      <w:r>
        <w:rPr>
          <w:rFonts w:ascii="Times New Roman" w:hAnsi="Times New Roman" w:cs="Times New Roman"/>
        </w:rPr>
        <w:t>rozwija swoje zainteresowania</w:t>
      </w:r>
      <w:r w:rsidRPr="00A020A5">
        <w:rPr>
          <w:rFonts w:ascii="Times New Roman" w:hAnsi="Times New Roman" w:cs="Times New Roman"/>
        </w:rPr>
        <w:t xml:space="preserve"> uczestnicząc w zajęciach dodatkowych i w konkursach </w:t>
      </w:r>
      <w:r>
        <w:rPr>
          <w:rFonts w:ascii="Times New Roman" w:hAnsi="Times New Roman" w:cs="Times New Roman"/>
        </w:rPr>
        <w:t xml:space="preserve">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przedmiotowych,</w:t>
      </w:r>
    </w:p>
    <w:p w:rsidR="0016234E" w:rsidRPr="00A020A5" w:rsidRDefault="0016234E" w:rsidP="00736FAE">
      <w:pPr>
        <w:pStyle w:val="ListParagraph"/>
        <w:numPr>
          <w:ilvl w:val="0"/>
          <w:numId w:val="143"/>
        </w:numPr>
        <w:suppressAutoHyphens w:val="0"/>
        <w:spacing w:after="0"/>
        <w:ind w:left="993" w:firstLine="0"/>
        <w:rPr>
          <w:rFonts w:ascii="Times New Roman" w:hAnsi="Times New Roman" w:cs="Times New Roman"/>
        </w:rPr>
      </w:pPr>
      <w:r w:rsidRPr="00A020A5">
        <w:rPr>
          <w:rFonts w:ascii="Times New Roman" w:hAnsi="Times New Roman" w:cs="Times New Roman"/>
        </w:rPr>
        <w:t>jest zawsze taktowny, prezentuje wysoką kulturę bycia, słowa i dyskusji,</w:t>
      </w:r>
    </w:p>
    <w:p w:rsidR="0016234E" w:rsidRPr="00A020A5" w:rsidRDefault="0016234E" w:rsidP="00736FAE">
      <w:pPr>
        <w:pStyle w:val="ListParagraph"/>
        <w:numPr>
          <w:ilvl w:val="0"/>
          <w:numId w:val="143"/>
        </w:numPr>
        <w:suppressAutoHyphens w:val="0"/>
        <w:spacing w:after="0"/>
        <w:ind w:left="993" w:firstLine="0"/>
        <w:rPr>
          <w:rFonts w:ascii="Times New Roman" w:hAnsi="Times New Roman" w:cs="Times New Roman"/>
        </w:rPr>
      </w:pPr>
      <w:r w:rsidRPr="00A020A5">
        <w:rPr>
          <w:rFonts w:ascii="Times New Roman" w:hAnsi="Times New Roman" w:cs="Times New Roman"/>
        </w:rPr>
        <w:t>zawsze szanuje mienie społeczne i pracę innych,</w:t>
      </w:r>
    </w:p>
    <w:p w:rsidR="0016234E" w:rsidRPr="00A020A5" w:rsidRDefault="0016234E" w:rsidP="00736FAE">
      <w:pPr>
        <w:pStyle w:val="ListParagraph"/>
        <w:numPr>
          <w:ilvl w:val="0"/>
          <w:numId w:val="143"/>
        </w:numPr>
        <w:suppressAutoHyphens w:val="0"/>
        <w:spacing w:after="0"/>
        <w:ind w:left="993" w:firstLine="0"/>
        <w:rPr>
          <w:rFonts w:ascii="Times New Roman" w:hAnsi="Times New Roman" w:cs="Times New Roman"/>
        </w:rPr>
      </w:pPr>
      <w:r w:rsidRPr="00A020A5">
        <w:rPr>
          <w:rFonts w:ascii="Times New Roman" w:hAnsi="Times New Roman" w:cs="Times New Roman"/>
        </w:rPr>
        <w:t>godnie i kulturalnie zachowuje się w szkole i poza nią,</w:t>
      </w:r>
    </w:p>
    <w:p w:rsidR="0016234E" w:rsidRPr="00A020A5" w:rsidRDefault="0016234E" w:rsidP="00736FAE">
      <w:pPr>
        <w:pStyle w:val="ListParagraph"/>
        <w:numPr>
          <w:ilvl w:val="0"/>
          <w:numId w:val="143"/>
        </w:numPr>
        <w:suppressAutoHyphens w:val="0"/>
        <w:spacing w:after="0"/>
        <w:ind w:left="993" w:firstLine="0"/>
        <w:rPr>
          <w:rFonts w:ascii="Times New Roman" w:hAnsi="Times New Roman" w:cs="Times New Roman"/>
        </w:rPr>
      </w:pPr>
      <w:r w:rsidRPr="00A020A5">
        <w:rPr>
          <w:rFonts w:ascii="Times New Roman" w:hAnsi="Times New Roman" w:cs="Times New Roman"/>
        </w:rPr>
        <w:t>zawsze wywiązuje się z zadań dobrowolnie przyjętych i powierzonych,</w:t>
      </w:r>
    </w:p>
    <w:p w:rsidR="0016234E" w:rsidRDefault="0016234E" w:rsidP="00736FAE">
      <w:pPr>
        <w:pStyle w:val="ListParagraph"/>
        <w:numPr>
          <w:ilvl w:val="0"/>
          <w:numId w:val="143"/>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bierze czynny udział w uroczystościach szkolnych, klasowych oraz w pracach na </w:t>
      </w:r>
      <w:r>
        <w:rPr>
          <w:rFonts w:ascii="Times New Roman" w:hAnsi="Times New Roman" w:cs="Times New Roman"/>
        </w:rPr>
        <w:t xml:space="preserve">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rzecz szkoły lub środowiska,</w:t>
      </w:r>
    </w:p>
    <w:p w:rsidR="0016234E" w:rsidRPr="00A020A5" w:rsidRDefault="0016234E" w:rsidP="00736FAE">
      <w:pPr>
        <w:pStyle w:val="ListParagraph"/>
        <w:numPr>
          <w:ilvl w:val="0"/>
          <w:numId w:val="143"/>
        </w:numPr>
        <w:suppressAutoHyphens w:val="0"/>
        <w:spacing w:after="0"/>
        <w:ind w:left="993" w:firstLine="0"/>
        <w:rPr>
          <w:rFonts w:ascii="Times New Roman" w:hAnsi="Times New Roman" w:cs="Times New Roman"/>
        </w:rPr>
      </w:pPr>
      <w:r w:rsidRPr="00A020A5">
        <w:rPr>
          <w:rFonts w:ascii="Times New Roman" w:hAnsi="Times New Roman" w:cs="Times New Roman"/>
        </w:rPr>
        <w:t>chętnie pomaga innym,</w:t>
      </w:r>
    </w:p>
    <w:p w:rsidR="0016234E" w:rsidRPr="00A020A5" w:rsidRDefault="0016234E" w:rsidP="00736FAE">
      <w:pPr>
        <w:pStyle w:val="ListParagraph"/>
        <w:numPr>
          <w:ilvl w:val="0"/>
          <w:numId w:val="143"/>
        </w:numPr>
        <w:suppressAutoHyphens w:val="0"/>
        <w:spacing w:after="0"/>
        <w:ind w:left="993" w:firstLine="0"/>
        <w:rPr>
          <w:rFonts w:ascii="Times New Roman" w:hAnsi="Times New Roman" w:cs="Times New Roman"/>
        </w:rPr>
      </w:pPr>
      <w:r w:rsidRPr="00A020A5">
        <w:rPr>
          <w:rFonts w:ascii="Times New Roman" w:hAnsi="Times New Roman" w:cs="Times New Roman"/>
        </w:rPr>
        <w:t>swoją postawą pozytywnie oddziałuje na kolegów,</w:t>
      </w:r>
    </w:p>
    <w:p w:rsidR="0016234E" w:rsidRDefault="0016234E" w:rsidP="00736FAE">
      <w:pPr>
        <w:pStyle w:val="ListParagraph"/>
        <w:numPr>
          <w:ilvl w:val="0"/>
          <w:numId w:val="143"/>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dostarcza  usprawiedliwienia wszystkich nieobecności na lekcjach w terminach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wyznaczonych przez wychowawcę,</w:t>
      </w:r>
    </w:p>
    <w:p w:rsidR="0016234E" w:rsidRPr="00A020A5" w:rsidRDefault="0016234E" w:rsidP="00736FAE">
      <w:pPr>
        <w:pStyle w:val="ListParagraph"/>
        <w:numPr>
          <w:ilvl w:val="0"/>
          <w:numId w:val="143"/>
        </w:numPr>
        <w:suppressAutoHyphens w:val="0"/>
        <w:spacing w:after="0"/>
        <w:ind w:left="993" w:firstLine="0"/>
        <w:rPr>
          <w:rFonts w:ascii="Times New Roman" w:hAnsi="Times New Roman" w:cs="Times New Roman"/>
        </w:rPr>
      </w:pPr>
      <w:r w:rsidRPr="00A020A5">
        <w:rPr>
          <w:rFonts w:ascii="Times New Roman" w:hAnsi="Times New Roman" w:cs="Times New Roman"/>
        </w:rPr>
        <w:t>jest punktualny,</w:t>
      </w:r>
    </w:p>
    <w:p w:rsidR="0016234E" w:rsidRDefault="0016234E" w:rsidP="00736FAE">
      <w:pPr>
        <w:pStyle w:val="ListParagraph"/>
        <w:numPr>
          <w:ilvl w:val="0"/>
          <w:numId w:val="143"/>
        </w:numPr>
        <w:suppressAutoHyphens w:val="0"/>
        <w:spacing w:after="0"/>
        <w:ind w:left="993" w:hanging="5"/>
        <w:rPr>
          <w:rFonts w:ascii="Times New Roman" w:hAnsi="Times New Roman" w:cs="Times New Roman"/>
        </w:rPr>
      </w:pPr>
      <w:r w:rsidRPr="00A020A5">
        <w:rPr>
          <w:rFonts w:ascii="Times New Roman" w:hAnsi="Times New Roman" w:cs="Times New Roman"/>
        </w:rPr>
        <w:t xml:space="preserve">zawsze przestrzega regulaminu szkolnego dotyczącego powinności i obowiązków </w:t>
      </w:r>
    </w:p>
    <w:p w:rsidR="0016234E"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 xml:space="preserve">ucznia (np. zmiana obuwia, kulturalne zachowanie podczas akademii, posiadanie </w:t>
      </w:r>
      <w:r>
        <w:rPr>
          <w:rFonts w:ascii="Times New Roman" w:hAnsi="Times New Roman" w:cs="Times New Roman"/>
        </w:rPr>
        <w:t xml:space="preserve">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dzienniczka, strój galowy itp.),</w:t>
      </w:r>
    </w:p>
    <w:p w:rsidR="0016234E" w:rsidRDefault="0016234E" w:rsidP="00736FAE">
      <w:pPr>
        <w:pStyle w:val="ListParagraph"/>
        <w:numPr>
          <w:ilvl w:val="0"/>
          <w:numId w:val="143"/>
        </w:numPr>
        <w:suppressAutoHyphens w:val="0"/>
        <w:spacing w:after="0"/>
        <w:ind w:left="993" w:hanging="5"/>
        <w:rPr>
          <w:rFonts w:ascii="Times New Roman" w:hAnsi="Times New Roman" w:cs="Times New Roman"/>
        </w:rPr>
      </w:pPr>
      <w:r w:rsidRPr="00A020A5">
        <w:rPr>
          <w:rFonts w:ascii="Times New Roman" w:hAnsi="Times New Roman" w:cs="Times New Roman"/>
        </w:rPr>
        <w:t xml:space="preserve">nie pali papierosów, nie pije alkoholu, nie używa środków odurzających i szkodliwych </w:t>
      </w:r>
      <w:r>
        <w:rPr>
          <w:rFonts w:ascii="Times New Roman" w:hAnsi="Times New Roman" w:cs="Times New Roman"/>
        </w:rPr>
        <w:t xml:space="preserve">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dla zdrowia, dba o zdrowie i bezpieczeństwo wł</w:t>
      </w:r>
      <w:r>
        <w:rPr>
          <w:rFonts w:ascii="Times New Roman" w:hAnsi="Times New Roman" w:cs="Times New Roman"/>
        </w:rPr>
        <w:t>asne i innych,</w:t>
      </w:r>
    </w:p>
    <w:p w:rsidR="0016234E" w:rsidRPr="00A020A5" w:rsidRDefault="0016234E" w:rsidP="004D1713">
      <w:pPr>
        <w:suppressAutoHyphens w:val="0"/>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b)</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zachowanie bardzo dobre otrzymuje uczeń, który:</w:t>
      </w:r>
    </w:p>
    <w:p w:rsidR="0016234E" w:rsidRPr="00A020A5"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pr</w:t>
      </w:r>
      <w:r>
        <w:rPr>
          <w:rFonts w:ascii="Times New Roman" w:hAnsi="Times New Roman" w:cs="Times New Roman"/>
        </w:rPr>
        <w:t>zestrzega postanowień statutu i</w:t>
      </w:r>
      <w:r w:rsidRPr="00A020A5">
        <w:rPr>
          <w:rFonts w:ascii="Times New Roman" w:hAnsi="Times New Roman" w:cs="Times New Roman"/>
        </w:rPr>
        <w:t xml:space="preserve"> regulaminów obowiązujących w szkole,</w:t>
      </w:r>
    </w:p>
    <w:p w:rsidR="0016234E" w:rsidRPr="00A020A5"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reprezentuje wysoką kulturę osobistą,</w:t>
      </w:r>
    </w:p>
    <w:p w:rsidR="0016234E"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 xml:space="preserve">wykazuje staranność w przygotowaniu się do zajęć, uzyskuje wyniki na miarę swoich </w:t>
      </w:r>
      <w:r>
        <w:rPr>
          <w:rFonts w:ascii="Times New Roman" w:hAnsi="Times New Roman" w:cs="Times New Roman"/>
        </w:rPr>
        <w:t xml:space="preserve">  </w:t>
      </w:r>
    </w:p>
    <w:p w:rsidR="0016234E" w:rsidRPr="00A020A5" w:rsidRDefault="0016234E" w:rsidP="004D1713">
      <w:pPr>
        <w:pStyle w:val="ListParagraph"/>
        <w:tabs>
          <w:tab w:val="left" w:pos="567"/>
        </w:tabs>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możliwości,</w:t>
      </w:r>
    </w:p>
    <w:p w:rsidR="0016234E" w:rsidRPr="00A020A5"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bierze udział w pracach na rzecz klasy, szkoły, środowiska,</w:t>
      </w:r>
    </w:p>
    <w:p w:rsidR="0016234E" w:rsidRPr="00A020A5"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przejawia życzliwość wobec rówieśników,</w:t>
      </w:r>
    </w:p>
    <w:p w:rsidR="0016234E" w:rsidRPr="00A020A5"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okazuje szacunek nauczycielom i pracownikom szkoły,</w:t>
      </w:r>
    </w:p>
    <w:p w:rsidR="0016234E" w:rsidRPr="00A020A5"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dba o mienie szkoły,</w:t>
      </w:r>
    </w:p>
    <w:p w:rsidR="0016234E" w:rsidRPr="00A020A5"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kulturalnie zachowuje się w szkole i poza nią,</w:t>
      </w:r>
    </w:p>
    <w:p w:rsidR="0016234E" w:rsidRPr="00A020A5"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dba o piękno mowy ojczystej,</w:t>
      </w:r>
    </w:p>
    <w:p w:rsidR="0016234E" w:rsidRPr="00A020A5"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dobrze wywiązuje się z powierzonych zadań,</w:t>
      </w:r>
    </w:p>
    <w:p w:rsidR="0016234E" w:rsidRPr="00A020A5"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wszystkie nieobecności na zajęciach lekcyjn</w:t>
      </w:r>
      <w:r>
        <w:rPr>
          <w:rFonts w:ascii="Times New Roman" w:hAnsi="Times New Roman" w:cs="Times New Roman"/>
        </w:rPr>
        <w:t>ych ma usprawiedliwione, ma nie więcej</w:t>
      </w:r>
      <w:r w:rsidRPr="00A020A5">
        <w:rPr>
          <w:rFonts w:ascii="Times New Roman" w:hAnsi="Times New Roman" w:cs="Times New Roman"/>
        </w:rPr>
        <w:br/>
      </w:r>
      <w:r>
        <w:rPr>
          <w:rFonts w:ascii="Times New Roman" w:hAnsi="Times New Roman" w:cs="Times New Roman"/>
        </w:rPr>
        <w:t xml:space="preserve">        </w:t>
      </w:r>
      <w:r w:rsidRPr="00A020A5">
        <w:rPr>
          <w:rFonts w:ascii="Times New Roman" w:hAnsi="Times New Roman" w:cs="Times New Roman"/>
        </w:rPr>
        <w:t>jak 3 spóźnienia nieusprawiedliwione,</w:t>
      </w:r>
    </w:p>
    <w:p w:rsidR="0016234E"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 xml:space="preserve">nie pali papierosów, nie pije alkoholu, nie używa środków odurzających i szkodliwych </w:t>
      </w:r>
      <w:r>
        <w:rPr>
          <w:rFonts w:ascii="Times New Roman" w:hAnsi="Times New Roman" w:cs="Times New Roman"/>
        </w:rPr>
        <w:t xml:space="preserve">  </w:t>
      </w:r>
    </w:p>
    <w:p w:rsidR="0016234E" w:rsidRPr="00A020A5" w:rsidRDefault="0016234E" w:rsidP="004D1713">
      <w:pPr>
        <w:pStyle w:val="ListParagraph"/>
        <w:tabs>
          <w:tab w:val="left" w:pos="567"/>
        </w:tabs>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dla zdrowia, dba o zdrowie i bezpieczeństwo własne i innych,</w:t>
      </w:r>
    </w:p>
    <w:p w:rsidR="0016234E" w:rsidRDefault="0016234E" w:rsidP="00736FAE">
      <w:pPr>
        <w:pStyle w:val="ListParagraph"/>
        <w:numPr>
          <w:ilvl w:val="0"/>
          <w:numId w:val="144"/>
        </w:numPr>
        <w:tabs>
          <w:tab w:val="left" w:pos="567"/>
        </w:tabs>
        <w:suppressAutoHyphens w:val="0"/>
        <w:spacing w:after="0"/>
        <w:ind w:left="993" w:firstLine="0"/>
        <w:rPr>
          <w:rFonts w:ascii="Times New Roman" w:hAnsi="Times New Roman" w:cs="Times New Roman"/>
        </w:rPr>
      </w:pPr>
      <w:r w:rsidRPr="00A020A5">
        <w:rPr>
          <w:rFonts w:ascii="Times New Roman" w:hAnsi="Times New Roman" w:cs="Times New Roman"/>
        </w:rPr>
        <w:t xml:space="preserve">w zeszycie obserwacji ma nie więcej jak 4 uwagi pisemne dotyczące zachowania </w:t>
      </w:r>
      <w:r>
        <w:rPr>
          <w:rFonts w:ascii="Times New Roman" w:hAnsi="Times New Roman" w:cs="Times New Roman"/>
        </w:rPr>
        <w:t xml:space="preserve"> </w:t>
      </w:r>
    </w:p>
    <w:p w:rsidR="0016234E" w:rsidRPr="00A020A5" w:rsidRDefault="0016234E" w:rsidP="004D1713">
      <w:pPr>
        <w:pStyle w:val="ListParagraph"/>
        <w:tabs>
          <w:tab w:val="left" w:pos="567"/>
        </w:tabs>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nacechowanego niską sz</w:t>
      </w:r>
      <w:r>
        <w:rPr>
          <w:rFonts w:ascii="Times New Roman" w:hAnsi="Times New Roman" w:cs="Times New Roman"/>
        </w:rPr>
        <w:t>kodliwością dla innych i siebie,</w:t>
      </w:r>
    </w:p>
    <w:p w:rsidR="0016234E" w:rsidRPr="00A020A5" w:rsidRDefault="0016234E" w:rsidP="004D1713">
      <w:pPr>
        <w:suppressAutoHyphens w:val="0"/>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c) </w:t>
      </w:r>
      <w:r>
        <w:rPr>
          <w:rFonts w:ascii="Times New Roman" w:hAnsi="Times New Roman" w:cs="Times New Roman"/>
          <w:sz w:val="22"/>
          <w:szCs w:val="22"/>
        </w:rPr>
        <w:t xml:space="preserve"> </w:t>
      </w:r>
      <w:r w:rsidRPr="00A020A5">
        <w:rPr>
          <w:rFonts w:ascii="Times New Roman" w:hAnsi="Times New Roman" w:cs="Times New Roman"/>
          <w:sz w:val="22"/>
          <w:szCs w:val="22"/>
        </w:rPr>
        <w:t>zachowanie dobre otrzymuje uczeń, który:</w:t>
      </w:r>
    </w:p>
    <w:p w:rsidR="0016234E" w:rsidRPr="00A020A5" w:rsidRDefault="0016234E" w:rsidP="00736FAE">
      <w:pPr>
        <w:pStyle w:val="ListParagraph"/>
        <w:numPr>
          <w:ilvl w:val="0"/>
          <w:numId w:val="145"/>
        </w:numPr>
        <w:suppressAutoHyphens w:val="0"/>
        <w:spacing w:after="0"/>
        <w:ind w:left="993" w:firstLine="0"/>
        <w:rPr>
          <w:rFonts w:ascii="Times New Roman" w:hAnsi="Times New Roman" w:cs="Times New Roman"/>
        </w:rPr>
      </w:pPr>
      <w:r w:rsidRPr="00A020A5">
        <w:rPr>
          <w:rFonts w:ascii="Times New Roman" w:hAnsi="Times New Roman" w:cs="Times New Roman"/>
        </w:rPr>
        <w:t>przestrzega postanowień statutu i regulaminów obowiązujących w szkole,</w:t>
      </w:r>
    </w:p>
    <w:p w:rsidR="0016234E" w:rsidRDefault="0016234E" w:rsidP="00736FAE">
      <w:pPr>
        <w:pStyle w:val="ListParagraph"/>
        <w:numPr>
          <w:ilvl w:val="0"/>
          <w:numId w:val="145"/>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systematycznie uczęszcza na zajęcia, w półroczu ma nie więcej jak 7 godzin </w:t>
      </w:r>
      <w:r>
        <w:rPr>
          <w:rFonts w:ascii="Times New Roman" w:hAnsi="Times New Roman" w:cs="Times New Roman"/>
        </w:rPr>
        <w:t xml:space="preserve">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nieusprawiedliwionych i 6 spóźnień,</w:t>
      </w:r>
    </w:p>
    <w:p w:rsidR="0016234E" w:rsidRPr="00A020A5" w:rsidRDefault="0016234E" w:rsidP="00736FAE">
      <w:pPr>
        <w:pStyle w:val="ListParagraph"/>
        <w:numPr>
          <w:ilvl w:val="0"/>
          <w:numId w:val="145"/>
        </w:numPr>
        <w:suppressAutoHyphens w:val="0"/>
        <w:spacing w:after="0"/>
        <w:ind w:left="993" w:firstLine="0"/>
        <w:rPr>
          <w:rFonts w:ascii="Times New Roman" w:hAnsi="Times New Roman" w:cs="Times New Roman"/>
        </w:rPr>
      </w:pPr>
      <w:r w:rsidRPr="00A020A5">
        <w:rPr>
          <w:rFonts w:ascii="Times New Roman" w:hAnsi="Times New Roman" w:cs="Times New Roman"/>
        </w:rPr>
        <w:t>w półroczu ma nie więcej niż 6 pisemnych uwag o niewłaściwym zachowaniu,</w:t>
      </w:r>
    </w:p>
    <w:p w:rsidR="0016234E" w:rsidRDefault="0016234E" w:rsidP="00736FAE">
      <w:pPr>
        <w:pStyle w:val="ListParagraph"/>
        <w:numPr>
          <w:ilvl w:val="0"/>
          <w:numId w:val="145"/>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przygotowuje się do zajęć i osiąga wyniki w nauce zgodne z własnymi </w:t>
      </w:r>
      <w:r>
        <w:rPr>
          <w:rFonts w:ascii="Times New Roman" w:hAnsi="Times New Roman" w:cs="Times New Roman"/>
        </w:rPr>
        <w:t xml:space="preserve">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możliwościami,</w:t>
      </w:r>
    </w:p>
    <w:p w:rsidR="0016234E" w:rsidRPr="00A020A5" w:rsidRDefault="0016234E" w:rsidP="00736FAE">
      <w:pPr>
        <w:pStyle w:val="ListParagraph"/>
        <w:numPr>
          <w:ilvl w:val="0"/>
          <w:numId w:val="145"/>
        </w:numPr>
        <w:suppressAutoHyphens w:val="0"/>
        <w:spacing w:after="0"/>
        <w:ind w:left="993" w:firstLine="0"/>
        <w:rPr>
          <w:rFonts w:ascii="Times New Roman" w:hAnsi="Times New Roman" w:cs="Times New Roman"/>
        </w:rPr>
      </w:pPr>
      <w:r w:rsidRPr="00A020A5">
        <w:rPr>
          <w:rFonts w:ascii="Times New Roman" w:hAnsi="Times New Roman" w:cs="Times New Roman"/>
        </w:rPr>
        <w:t>stara się zachować kulturę słowa i być taktowny oraz życzliwie usposobiony,</w:t>
      </w:r>
    </w:p>
    <w:p w:rsidR="0016234E" w:rsidRPr="00A020A5" w:rsidRDefault="0016234E" w:rsidP="00736FAE">
      <w:pPr>
        <w:pStyle w:val="ListParagraph"/>
        <w:numPr>
          <w:ilvl w:val="0"/>
          <w:numId w:val="145"/>
        </w:numPr>
        <w:suppressAutoHyphens w:val="0"/>
        <w:spacing w:after="0"/>
        <w:ind w:left="993" w:firstLine="0"/>
        <w:rPr>
          <w:rFonts w:ascii="Times New Roman" w:hAnsi="Times New Roman" w:cs="Times New Roman"/>
        </w:rPr>
      </w:pPr>
      <w:r w:rsidRPr="00A020A5">
        <w:rPr>
          <w:rFonts w:ascii="Times New Roman" w:hAnsi="Times New Roman" w:cs="Times New Roman"/>
        </w:rPr>
        <w:t>pracuje nad wzbogaceniem swojej wiedzy i umiejętności,</w:t>
      </w:r>
    </w:p>
    <w:p w:rsidR="0016234E" w:rsidRPr="00A020A5" w:rsidRDefault="0016234E" w:rsidP="00736FAE">
      <w:pPr>
        <w:pStyle w:val="ListParagraph"/>
        <w:numPr>
          <w:ilvl w:val="0"/>
          <w:numId w:val="145"/>
        </w:numPr>
        <w:suppressAutoHyphens w:val="0"/>
        <w:spacing w:after="0"/>
        <w:ind w:left="993" w:firstLine="0"/>
        <w:rPr>
          <w:rFonts w:ascii="Times New Roman" w:hAnsi="Times New Roman" w:cs="Times New Roman"/>
        </w:rPr>
      </w:pPr>
      <w:r w:rsidRPr="00A020A5">
        <w:rPr>
          <w:rFonts w:ascii="Times New Roman" w:hAnsi="Times New Roman" w:cs="Times New Roman"/>
        </w:rPr>
        <w:t>szanuje mienie społeczne i pracę innych,</w:t>
      </w:r>
    </w:p>
    <w:p w:rsidR="0016234E" w:rsidRPr="00A020A5" w:rsidRDefault="0016234E" w:rsidP="00736FAE">
      <w:pPr>
        <w:pStyle w:val="ListParagraph"/>
        <w:numPr>
          <w:ilvl w:val="0"/>
          <w:numId w:val="145"/>
        </w:numPr>
        <w:suppressAutoHyphens w:val="0"/>
        <w:spacing w:after="0"/>
        <w:ind w:left="993" w:firstLine="0"/>
        <w:rPr>
          <w:rFonts w:ascii="Times New Roman" w:hAnsi="Times New Roman" w:cs="Times New Roman"/>
        </w:rPr>
      </w:pPr>
      <w:r w:rsidRPr="00A020A5">
        <w:rPr>
          <w:rFonts w:ascii="Times New Roman" w:hAnsi="Times New Roman" w:cs="Times New Roman"/>
        </w:rPr>
        <w:t>wykonuje powierzone zadania, ale nie przejawia własnej inicjatywy,</w:t>
      </w:r>
    </w:p>
    <w:p w:rsidR="0016234E" w:rsidRPr="00A020A5" w:rsidRDefault="0016234E" w:rsidP="00736FAE">
      <w:pPr>
        <w:pStyle w:val="ListParagraph"/>
        <w:numPr>
          <w:ilvl w:val="0"/>
          <w:numId w:val="145"/>
        </w:numPr>
        <w:suppressAutoHyphens w:val="0"/>
        <w:spacing w:after="0"/>
        <w:ind w:left="993" w:firstLine="0"/>
        <w:rPr>
          <w:rFonts w:ascii="Times New Roman" w:hAnsi="Times New Roman" w:cs="Times New Roman"/>
        </w:rPr>
      </w:pPr>
      <w:r w:rsidRPr="00A020A5">
        <w:rPr>
          <w:rFonts w:ascii="Times New Roman" w:hAnsi="Times New Roman" w:cs="Times New Roman"/>
        </w:rPr>
        <w:t>bierze udział w życiu szkoły i klasy,</w:t>
      </w:r>
    </w:p>
    <w:p w:rsidR="0016234E" w:rsidRPr="00A020A5" w:rsidRDefault="0016234E" w:rsidP="00736FAE">
      <w:pPr>
        <w:pStyle w:val="ListParagraph"/>
        <w:numPr>
          <w:ilvl w:val="0"/>
          <w:numId w:val="145"/>
        </w:numPr>
        <w:tabs>
          <w:tab w:val="left" w:pos="709"/>
        </w:tabs>
        <w:suppressAutoHyphens w:val="0"/>
        <w:spacing w:after="0"/>
        <w:ind w:left="993" w:firstLine="0"/>
        <w:rPr>
          <w:rFonts w:ascii="Times New Roman" w:hAnsi="Times New Roman" w:cs="Times New Roman"/>
        </w:rPr>
      </w:pPr>
      <w:r w:rsidRPr="00A020A5">
        <w:rPr>
          <w:rFonts w:ascii="Times New Roman" w:hAnsi="Times New Roman" w:cs="Times New Roman"/>
        </w:rPr>
        <w:t xml:space="preserve">nie pali papierosów, nie pije alkoholu, nie używa środków odurzających i szkodliwych </w:t>
      </w:r>
      <w:r w:rsidRPr="00A020A5">
        <w:rPr>
          <w:rFonts w:ascii="Times New Roman" w:hAnsi="Times New Roman" w:cs="Times New Roman"/>
        </w:rPr>
        <w:br/>
      </w:r>
      <w:r>
        <w:rPr>
          <w:rFonts w:ascii="Times New Roman" w:hAnsi="Times New Roman" w:cs="Times New Roman"/>
        </w:rPr>
        <w:t xml:space="preserve">        </w:t>
      </w:r>
      <w:r w:rsidRPr="00A020A5">
        <w:rPr>
          <w:rFonts w:ascii="Times New Roman" w:hAnsi="Times New Roman" w:cs="Times New Roman"/>
        </w:rPr>
        <w:t>dla zdrowia, dba o zdrowie i</w:t>
      </w:r>
      <w:r>
        <w:rPr>
          <w:rFonts w:ascii="Times New Roman" w:hAnsi="Times New Roman" w:cs="Times New Roman"/>
        </w:rPr>
        <w:t xml:space="preserve"> bezpieczeństwo własne i innych,</w:t>
      </w:r>
    </w:p>
    <w:p w:rsidR="0016234E" w:rsidRPr="00A020A5" w:rsidRDefault="0016234E" w:rsidP="004D1713">
      <w:pPr>
        <w:suppressAutoHyphens w:val="0"/>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d)</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zachowanie poprawne otrzymuje uczeń, który:</w:t>
      </w:r>
    </w:p>
    <w:p w:rsidR="0016234E" w:rsidRDefault="0016234E" w:rsidP="00736FAE">
      <w:pPr>
        <w:pStyle w:val="ListParagraph"/>
        <w:numPr>
          <w:ilvl w:val="0"/>
          <w:numId w:val="146"/>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czasami nie przygotowuje się do zajęć i w stosunku do swoich możliwości osiąga </w:t>
      </w:r>
      <w:r>
        <w:rPr>
          <w:rFonts w:ascii="Times New Roman" w:hAnsi="Times New Roman" w:cs="Times New Roman"/>
        </w:rPr>
        <w:t xml:space="preserve">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przeciętne wyniki,</w:t>
      </w:r>
    </w:p>
    <w:p w:rsidR="0016234E" w:rsidRPr="00A020A5" w:rsidRDefault="0016234E" w:rsidP="00736FAE">
      <w:pPr>
        <w:pStyle w:val="ListParagraph"/>
        <w:numPr>
          <w:ilvl w:val="0"/>
          <w:numId w:val="146"/>
        </w:numPr>
        <w:suppressAutoHyphens w:val="0"/>
        <w:spacing w:after="0"/>
        <w:ind w:left="993" w:firstLine="0"/>
        <w:rPr>
          <w:rFonts w:ascii="Times New Roman" w:hAnsi="Times New Roman" w:cs="Times New Roman"/>
        </w:rPr>
      </w:pPr>
      <w:r w:rsidRPr="00A020A5">
        <w:rPr>
          <w:rFonts w:ascii="Times New Roman" w:hAnsi="Times New Roman" w:cs="Times New Roman"/>
        </w:rPr>
        <w:t>rzadko uczestniczy w życiu klasy i szkoły,</w:t>
      </w:r>
    </w:p>
    <w:p w:rsidR="0016234E" w:rsidRPr="00A020A5" w:rsidRDefault="0016234E" w:rsidP="00736FAE">
      <w:pPr>
        <w:pStyle w:val="ListParagraph"/>
        <w:numPr>
          <w:ilvl w:val="0"/>
          <w:numId w:val="146"/>
        </w:numPr>
        <w:suppressAutoHyphens w:val="0"/>
        <w:spacing w:after="0"/>
        <w:ind w:left="993" w:firstLine="0"/>
        <w:rPr>
          <w:rFonts w:ascii="Times New Roman" w:hAnsi="Times New Roman" w:cs="Times New Roman"/>
        </w:rPr>
      </w:pPr>
      <w:r w:rsidRPr="00A020A5">
        <w:rPr>
          <w:rFonts w:ascii="Times New Roman" w:hAnsi="Times New Roman" w:cs="Times New Roman"/>
        </w:rPr>
        <w:t>zachowuje się nietaktownie oraz nie szanuje mienia publicznego,</w:t>
      </w:r>
    </w:p>
    <w:p w:rsidR="0016234E" w:rsidRPr="00A020A5" w:rsidRDefault="0016234E" w:rsidP="00736FAE">
      <w:pPr>
        <w:pStyle w:val="ListParagraph"/>
        <w:numPr>
          <w:ilvl w:val="0"/>
          <w:numId w:val="146"/>
        </w:numPr>
        <w:suppressAutoHyphens w:val="0"/>
        <w:spacing w:after="0"/>
        <w:ind w:left="993" w:firstLine="0"/>
        <w:rPr>
          <w:rFonts w:ascii="Times New Roman" w:hAnsi="Times New Roman" w:cs="Times New Roman"/>
        </w:rPr>
      </w:pPr>
      <w:r w:rsidRPr="00A020A5">
        <w:rPr>
          <w:rFonts w:ascii="Times New Roman" w:hAnsi="Times New Roman" w:cs="Times New Roman"/>
        </w:rPr>
        <w:t>wykonuje powierzone obowiązki bez zaangażowania i z opóźnieniem,</w:t>
      </w:r>
    </w:p>
    <w:p w:rsidR="0016234E" w:rsidRDefault="0016234E" w:rsidP="00736FAE">
      <w:pPr>
        <w:pStyle w:val="ListParagraph"/>
        <w:numPr>
          <w:ilvl w:val="0"/>
          <w:numId w:val="146"/>
        </w:numPr>
        <w:suppressAutoHyphens w:val="0"/>
        <w:spacing w:after="0"/>
        <w:ind w:left="993" w:firstLine="0"/>
        <w:rPr>
          <w:rFonts w:ascii="Times New Roman" w:hAnsi="Times New Roman" w:cs="Times New Roman"/>
        </w:rPr>
      </w:pPr>
      <w:r w:rsidRPr="00A020A5">
        <w:rPr>
          <w:rFonts w:ascii="Times New Roman" w:hAnsi="Times New Roman" w:cs="Times New Roman"/>
        </w:rPr>
        <w:t>kilkakr</w:t>
      </w:r>
      <w:r>
        <w:rPr>
          <w:rFonts w:ascii="Times New Roman" w:hAnsi="Times New Roman" w:cs="Times New Roman"/>
        </w:rPr>
        <w:t>otnie ma zwracaną uwagę dotyczą</w:t>
      </w:r>
      <w:r w:rsidRPr="00A020A5">
        <w:rPr>
          <w:rFonts w:ascii="Times New Roman" w:hAnsi="Times New Roman" w:cs="Times New Roman"/>
        </w:rPr>
        <w:t xml:space="preserve"> niezgodnego z regulaminem stroju, </w:t>
      </w:r>
      <w:r>
        <w:rPr>
          <w:rFonts w:ascii="Times New Roman" w:hAnsi="Times New Roman" w:cs="Times New Roman"/>
        </w:rPr>
        <w:t xml:space="preserve">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wyglądu, obuwia szkolnego,</w:t>
      </w:r>
    </w:p>
    <w:p w:rsidR="0016234E" w:rsidRDefault="0016234E" w:rsidP="00736FAE">
      <w:pPr>
        <w:pStyle w:val="ListParagraph"/>
        <w:numPr>
          <w:ilvl w:val="0"/>
          <w:numId w:val="146"/>
        </w:numPr>
        <w:suppressAutoHyphens w:val="0"/>
        <w:spacing w:after="0"/>
        <w:ind w:left="993" w:firstLine="0"/>
        <w:rPr>
          <w:rFonts w:ascii="Times New Roman" w:hAnsi="Times New Roman" w:cs="Times New Roman"/>
        </w:rPr>
      </w:pPr>
      <w:r>
        <w:rPr>
          <w:rFonts w:ascii="Times New Roman" w:hAnsi="Times New Roman" w:cs="Times New Roman"/>
        </w:rPr>
        <w:t>ma do 14 godzin</w:t>
      </w:r>
      <w:r w:rsidRPr="00A020A5">
        <w:rPr>
          <w:rFonts w:ascii="Times New Roman" w:hAnsi="Times New Roman" w:cs="Times New Roman"/>
        </w:rPr>
        <w:t xml:space="preserve"> nieusprawiedliwionych w półroczu, liczba spóźnień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nieusprawiedliwionych nie przekracza 8,</w:t>
      </w:r>
    </w:p>
    <w:p w:rsidR="0016234E" w:rsidRPr="00A020A5" w:rsidRDefault="0016234E" w:rsidP="00736FAE">
      <w:pPr>
        <w:pStyle w:val="ListParagraph"/>
        <w:numPr>
          <w:ilvl w:val="0"/>
          <w:numId w:val="146"/>
        </w:numPr>
        <w:suppressAutoHyphens w:val="0"/>
        <w:spacing w:after="0"/>
        <w:ind w:left="993" w:firstLine="0"/>
        <w:rPr>
          <w:rFonts w:ascii="Times New Roman" w:hAnsi="Times New Roman" w:cs="Times New Roman"/>
        </w:rPr>
      </w:pPr>
      <w:r w:rsidRPr="00A020A5">
        <w:rPr>
          <w:rFonts w:ascii="Times New Roman" w:hAnsi="Times New Roman" w:cs="Times New Roman"/>
        </w:rPr>
        <w:t>ma nie więcej niż 8 pisemnych uwag dotyczących zachowania,</w:t>
      </w:r>
    </w:p>
    <w:p w:rsidR="0016234E" w:rsidRDefault="0016234E" w:rsidP="00736FAE">
      <w:pPr>
        <w:pStyle w:val="ListParagraph"/>
        <w:numPr>
          <w:ilvl w:val="0"/>
          <w:numId w:val="146"/>
        </w:numPr>
        <w:suppressAutoHyphens w:val="0"/>
        <w:spacing w:after="0"/>
        <w:ind w:left="993" w:firstLine="0"/>
        <w:rPr>
          <w:rFonts w:ascii="Times New Roman" w:hAnsi="Times New Roman" w:cs="Times New Roman"/>
        </w:rPr>
      </w:pPr>
      <w:r w:rsidRPr="00A020A5">
        <w:rPr>
          <w:rFonts w:ascii="Times New Roman" w:hAnsi="Times New Roman" w:cs="Times New Roman"/>
        </w:rPr>
        <w:t>zdarza mu się wchodzić w konf</w:t>
      </w:r>
      <w:r>
        <w:rPr>
          <w:rFonts w:ascii="Times New Roman" w:hAnsi="Times New Roman" w:cs="Times New Roman"/>
        </w:rPr>
        <w:t xml:space="preserve">likty, niewłaściwie zachowywać </w:t>
      </w:r>
      <w:r w:rsidRPr="00A020A5">
        <w:rPr>
          <w:rFonts w:ascii="Times New Roman" w:hAnsi="Times New Roman" w:cs="Times New Roman"/>
        </w:rPr>
        <w:t xml:space="preserve">na wycieczkach, </w:t>
      </w:r>
    </w:p>
    <w:p w:rsidR="0016234E" w:rsidRPr="00A020A5" w:rsidRDefault="0016234E" w:rsidP="004D1713">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zawodach, imprezach szkolnych,</w:t>
      </w:r>
    </w:p>
    <w:p w:rsidR="0016234E" w:rsidRPr="00A020A5" w:rsidRDefault="0016234E" w:rsidP="00736FAE">
      <w:pPr>
        <w:pStyle w:val="ListParagraph"/>
        <w:numPr>
          <w:ilvl w:val="0"/>
          <w:numId w:val="146"/>
        </w:numPr>
        <w:suppressAutoHyphens w:val="0"/>
        <w:spacing w:after="0"/>
        <w:ind w:left="993" w:firstLine="0"/>
        <w:rPr>
          <w:rFonts w:ascii="Times New Roman" w:hAnsi="Times New Roman" w:cs="Times New Roman"/>
        </w:rPr>
      </w:pPr>
      <w:r w:rsidRPr="00A020A5">
        <w:rPr>
          <w:rFonts w:ascii="Times New Roman" w:hAnsi="Times New Roman" w:cs="Times New Roman"/>
        </w:rPr>
        <w:t>nie pali papierosów, nie pije alkoholu, nie używa śro</w:t>
      </w:r>
      <w:r>
        <w:rPr>
          <w:rFonts w:ascii="Times New Roman" w:hAnsi="Times New Roman" w:cs="Times New Roman"/>
        </w:rPr>
        <w:t>dków odurzających i szkodliwych</w:t>
      </w:r>
      <w:r w:rsidRPr="00A020A5">
        <w:rPr>
          <w:rFonts w:ascii="Times New Roman" w:hAnsi="Times New Roman" w:cs="Times New Roman"/>
        </w:rPr>
        <w:br/>
      </w:r>
      <w:r>
        <w:rPr>
          <w:rFonts w:ascii="Times New Roman" w:hAnsi="Times New Roman" w:cs="Times New Roman"/>
        </w:rPr>
        <w:t xml:space="preserve">        </w:t>
      </w:r>
      <w:r w:rsidRPr="00A020A5">
        <w:rPr>
          <w:rFonts w:ascii="Times New Roman" w:hAnsi="Times New Roman" w:cs="Times New Roman"/>
        </w:rPr>
        <w:t>dla zdrowia,</w:t>
      </w:r>
    </w:p>
    <w:p w:rsidR="0016234E" w:rsidRPr="00A020A5" w:rsidRDefault="0016234E" w:rsidP="00736FAE">
      <w:pPr>
        <w:pStyle w:val="ListParagraph"/>
        <w:numPr>
          <w:ilvl w:val="0"/>
          <w:numId w:val="146"/>
        </w:numPr>
        <w:suppressAutoHyphens w:val="0"/>
        <w:spacing w:after="0"/>
        <w:ind w:left="993" w:firstLine="0"/>
        <w:rPr>
          <w:rFonts w:ascii="Times New Roman" w:hAnsi="Times New Roman" w:cs="Times New Roman"/>
        </w:rPr>
      </w:pPr>
      <w:r w:rsidRPr="00A020A5">
        <w:rPr>
          <w:rFonts w:ascii="Times New Roman" w:hAnsi="Times New Roman" w:cs="Times New Roman"/>
        </w:rPr>
        <w:t>pracuje</w:t>
      </w:r>
      <w:r>
        <w:rPr>
          <w:rFonts w:ascii="Times New Roman" w:hAnsi="Times New Roman" w:cs="Times New Roman"/>
        </w:rPr>
        <w:t xml:space="preserve"> nad poprawą swojego zachowania,</w:t>
      </w:r>
    </w:p>
    <w:p w:rsidR="0016234E" w:rsidRDefault="0016234E" w:rsidP="004D1713">
      <w:pPr>
        <w:suppressAutoHyphens w:val="0"/>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e)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zachowanie nieodpowiednie otrzymuje uczeń, którego dotyczą co najmniej trzy n/w.  </w:t>
      </w:r>
      <w:r>
        <w:rPr>
          <w:rFonts w:ascii="Times New Roman" w:hAnsi="Times New Roman" w:cs="Times New Roman"/>
          <w:sz w:val="22"/>
          <w:szCs w:val="22"/>
        </w:rPr>
        <w:t xml:space="preserve"> </w:t>
      </w:r>
    </w:p>
    <w:p w:rsidR="0016234E" w:rsidRPr="00A020A5" w:rsidRDefault="0016234E" w:rsidP="004D1713">
      <w:pPr>
        <w:suppressAutoHyphens w:val="0"/>
        <w:spacing w:line="276" w:lineRule="auto"/>
        <w:ind w:left="709"/>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kryteria:</w:t>
      </w:r>
    </w:p>
    <w:p w:rsidR="0016234E" w:rsidRPr="00A020A5"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wielokrotnie i świadomie łamał postanowienia statutu i szkolnych regulaminów,</w:t>
      </w:r>
    </w:p>
    <w:p w:rsidR="0016234E"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nie przygotowuje się do zajęć i w stosunku do swoich możliwości osiąga niskie </w:t>
      </w:r>
      <w:r>
        <w:rPr>
          <w:rFonts w:ascii="Times New Roman" w:hAnsi="Times New Roman" w:cs="Times New Roman"/>
        </w:rPr>
        <w:t xml:space="preserve"> </w:t>
      </w:r>
    </w:p>
    <w:p w:rsidR="0016234E" w:rsidRPr="00A020A5" w:rsidRDefault="001623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wyniki,</w:t>
      </w:r>
    </w:p>
    <w:p w:rsidR="0016234E" w:rsidRPr="00A020A5"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często jest nietaktowny i agresywny,</w:t>
      </w:r>
    </w:p>
    <w:p w:rsidR="0016234E" w:rsidRPr="00A020A5"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nie szanuje mienia społecznego i pracy innych,</w:t>
      </w:r>
    </w:p>
    <w:p w:rsidR="0016234E" w:rsidRPr="00A020A5"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nie wywiązuje się z powierzonych zadań,</w:t>
      </w:r>
    </w:p>
    <w:p w:rsidR="0016234E" w:rsidRPr="00A020A5"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nie bierze udziału w uroczystościach szkolnych i klasowych,</w:t>
      </w:r>
    </w:p>
    <w:p w:rsidR="0016234E"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notorycznie łamie punkty regulaminu szkolnego dotyczące powinności i obowiązków </w:t>
      </w:r>
    </w:p>
    <w:p w:rsidR="0016234E" w:rsidRPr="00A020A5" w:rsidRDefault="001623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ucznia (nagminny brak stroju galowego, sportowego i zmiany obuwia itp.),</w:t>
      </w:r>
    </w:p>
    <w:p w:rsidR="0016234E" w:rsidRPr="00A020A5"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lekceważy zajęcia szkolne i nie przygotowuje się d</w:t>
      </w:r>
      <w:r>
        <w:rPr>
          <w:rFonts w:ascii="Times New Roman" w:hAnsi="Times New Roman" w:cs="Times New Roman"/>
        </w:rPr>
        <w:t>o nich, notorycznie przeszkadza</w:t>
      </w:r>
      <w:r w:rsidRPr="00A020A5">
        <w:rPr>
          <w:rFonts w:ascii="Times New Roman" w:hAnsi="Times New Roman" w:cs="Times New Roman"/>
        </w:rPr>
        <w:br/>
      </w:r>
      <w:r>
        <w:rPr>
          <w:rFonts w:ascii="Times New Roman" w:hAnsi="Times New Roman" w:cs="Times New Roman"/>
        </w:rPr>
        <w:t xml:space="preserve">       </w:t>
      </w:r>
      <w:r w:rsidRPr="00A020A5">
        <w:rPr>
          <w:rFonts w:ascii="Times New Roman" w:hAnsi="Times New Roman" w:cs="Times New Roman"/>
        </w:rPr>
        <w:t>w prowadzeniu lekcji,</w:t>
      </w:r>
    </w:p>
    <w:p w:rsidR="0016234E" w:rsidRPr="00A020A5"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jest wulgarny i agresywny w stosunku do rówieśników i nauczycieli,</w:t>
      </w:r>
    </w:p>
    <w:p w:rsidR="0016234E"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ze względu na swoje zachowanie stanowi zagrożenie dla siebie samego (np.: przynosi </w:t>
      </w:r>
      <w:r>
        <w:rPr>
          <w:rFonts w:ascii="Times New Roman" w:hAnsi="Times New Roman" w:cs="Times New Roman"/>
        </w:rPr>
        <w:t xml:space="preserve"> </w:t>
      </w:r>
    </w:p>
    <w:p w:rsidR="0016234E" w:rsidRPr="00A020A5" w:rsidRDefault="001623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niebezpieczne narzędzia, samowolnie opuszcza teren szkoły lub oddala się od grupy),</w:t>
      </w:r>
    </w:p>
    <w:p w:rsidR="0016234E" w:rsidRPr="00A020A5"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nie reaguje na uwagi nauczycieli i nie wykazuje chęci poprawy,</w:t>
      </w:r>
    </w:p>
    <w:p w:rsidR="0016234E"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świadomie szkodzi swojemu zdrowiu poprzez palenie papierosów, picie alkoholu, </w:t>
      </w:r>
      <w:r>
        <w:rPr>
          <w:rFonts w:ascii="Times New Roman" w:hAnsi="Times New Roman" w:cs="Times New Roman"/>
        </w:rPr>
        <w:t xml:space="preserve"> </w:t>
      </w:r>
    </w:p>
    <w:p w:rsidR="0016234E" w:rsidRPr="00A020A5" w:rsidRDefault="001623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używanie środków uzależniających,</w:t>
      </w:r>
    </w:p>
    <w:p w:rsidR="0016234E"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w półroczu otrzymał nie więcej niż 10 uwag o niewłaściwym zachowaniu, są to uwagi </w:t>
      </w:r>
      <w:r>
        <w:rPr>
          <w:rFonts w:ascii="Times New Roman" w:hAnsi="Times New Roman" w:cs="Times New Roman"/>
        </w:rPr>
        <w:t xml:space="preserve"> </w:t>
      </w:r>
    </w:p>
    <w:p w:rsidR="0016234E" w:rsidRDefault="001623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 xml:space="preserve">powtarzające się, świadczące o wielokrotnym i świadomym łamaniu norm </w:t>
      </w:r>
      <w:r>
        <w:rPr>
          <w:rFonts w:ascii="Times New Roman" w:hAnsi="Times New Roman" w:cs="Times New Roman"/>
        </w:rPr>
        <w:t xml:space="preserve">  </w:t>
      </w:r>
    </w:p>
    <w:p w:rsidR="0016234E" w:rsidRPr="00A020A5" w:rsidRDefault="0016234E" w:rsidP="00043749">
      <w:pPr>
        <w:pStyle w:val="ListParagraph"/>
        <w:suppressAutoHyphens w:val="0"/>
        <w:spacing w:after="0"/>
        <w:ind w:left="99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zachowania,</w:t>
      </w:r>
    </w:p>
    <w:p w:rsidR="0016234E" w:rsidRPr="00A020A5" w:rsidRDefault="0016234E" w:rsidP="00736FAE">
      <w:pPr>
        <w:pStyle w:val="ListParagraph"/>
        <w:numPr>
          <w:ilvl w:val="0"/>
          <w:numId w:val="147"/>
        </w:numPr>
        <w:suppressAutoHyphens w:val="0"/>
        <w:spacing w:after="0"/>
        <w:ind w:left="993" w:firstLine="0"/>
        <w:rPr>
          <w:rFonts w:ascii="Times New Roman" w:hAnsi="Times New Roman" w:cs="Times New Roman"/>
        </w:rPr>
      </w:pPr>
      <w:r w:rsidRPr="00A020A5">
        <w:rPr>
          <w:rFonts w:ascii="Times New Roman" w:hAnsi="Times New Roman" w:cs="Times New Roman"/>
        </w:rPr>
        <w:t xml:space="preserve">w półroczu opuścił bez usprawiedliwienia nie </w:t>
      </w:r>
      <w:r>
        <w:rPr>
          <w:rFonts w:ascii="Times New Roman" w:hAnsi="Times New Roman" w:cs="Times New Roman"/>
        </w:rPr>
        <w:t>więcej niż 22 godziny lekcyjne,</w:t>
      </w:r>
      <w:r w:rsidRPr="00A020A5">
        <w:rPr>
          <w:rFonts w:ascii="Times New Roman" w:hAnsi="Times New Roman" w:cs="Times New Roman"/>
        </w:rPr>
        <w:br/>
      </w:r>
      <w:r>
        <w:rPr>
          <w:rFonts w:ascii="Times New Roman" w:hAnsi="Times New Roman" w:cs="Times New Roman"/>
        </w:rPr>
        <w:t xml:space="preserve">        </w:t>
      </w:r>
      <w:r w:rsidRPr="00A020A5">
        <w:rPr>
          <w:rFonts w:ascii="Times New Roman" w:hAnsi="Times New Roman" w:cs="Times New Roman"/>
        </w:rPr>
        <w:t xml:space="preserve">często spóźnia się (ponad 12 </w:t>
      </w:r>
      <w:r>
        <w:rPr>
          <w:rFonts w:ascii="Times New Roman" w:hAnsi="Times New Roman" w:cs="Times New Roman"/>
        </w:rPr>
        <w:t>spóźnień nieusprawiedliwionych),</w:t>
      </w:r>
    </w:p>
    <w:p w:rsidR="0016234E" w:rsidRDefault="0016234E" w:rsidP="00043749">
      <w:pPr>
        <w:tabs>
          <w:tab w:val="left" w:pos="709"/>
          <w:tab w:val="center" w:pos="4819"/>
        </w:tabs>
        <w:spacing w:line="276" w:lineRule="auto"/>
        <w:ind w:left="709"/>
        <w:rPr>
          <w:rFonts w:ascii="Times New Roman" w:hAnsi="Times New Roman" w:cs="Times New Roman"/>
          <w:sz w:val="22"/>
          <w:szCs w:val="22"/>
        </w:rPr>
      </w:pPr>
      <w:r w:rsidRPr="00A020A5">
        <w:rPr>
          <w:rFonts w:ascii="Times New Roman" w:hAnsi="Times New Roman" w:cs="Times New Roman"/>
          <w:sz w:val="22"/>
          <w:szCs w:val="22"/>
        </w:rPr>
        <w:t xml:space="preserve">f)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zachowanie naganne otrzymuje uczeń, który spełnia kryteria na ocenę nieodpowiednią, a </w:t>
      </w:r>
      <w:r>
        <w:rPr>
          <w:rFonts w:ascii="Times New Roman" w:hAnsi="Times New Roman" w:cs="Times New Roman"/>
          <w:sz w:val="22"/>
          <w:szCs w:val="22"/>
        </w:rPr>
        <w:t xml:space="preserve">    </w:t>
      </w:r>
    </w:p>
    <w:p w:rsidR="0016234E" w:rsidRPr="00A020A5" w:rsidRDefault="0016234E" w:rsidP="00043749">
      <w:pPr>
        <w:tabs>
          <w:tab w:val="left" w:pos="709"/>
          <w:tab w:val="center" w:pos="4819"/>
        </w:tabs>
        <w:spacing w:line="276" w:lineRule="auto"/>
        <w:ind w:left="709"/>
        <w:rPr>
          <w:rFonts w:ascii="Times New Roman" w:hAnsi="Times New Roman" w:cs="Times New Roman"/>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ponadto dotyczą go co najmniej trzy poniższe kryteria:</w:t>
      </w:r>
    </w:p>
    <w:p w:rsidR="0016234E" w:rsidRPr="00A020A5" w:rsidRDefault="0016234E" w:rsidP="002A26C3">
      <w:pPr>
        <w:pStyle w:val="ListParagraph"/>
        <w:tabs>
          <w:tab w:val="left" w:pos="993"/>
          <w:tab w:val="center" w:pos="4819"/>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rażąco łamie postanowienia statutu i szkolnych regulaminów,</w:t>
      </w:r>
    </w:p>
    <w:p w:rsidR="0016234E" w:rsidRPr="00A020A5" w:rsidRDefault="0016234E" w:rsidP="00736FAE">
      <w:pPr>
        <w:pStyle w:val="ListParagraph"/>
        <w:numPr>
          <w:ilvl w:val="0"/>
          <w:numId w:val="148"/>
        </w:numPr>
        <w:tabs>
          <w:tab w:val="left" w:pos="993"/>
          <w:tab w:val="center" w:pos="1276"/>
        </w:tabs>
        <w:spacing w:after="0"/>
        <w:ind w:left="1003" w:hanging="10"/>
        <w:rPr>
          <w:rFonts w:ascii="Times New Roman" w:hAnsi="Times New Roman" w:cs="Times New Roman"/>
        </w:rPr>
      </w:pPr>
      <w:r w:rsidRPr="00A020A5">
        <w:rPr>
          <w:rFonts w:ascii="Times New Roman" w:hAnsi="Times New Roman" w:cs="Times New Roman"/>
        </w:rPr>
        <w:t>nagminnie opuszcza zajęcia lekcyjne bez usprawiedliwienia, spóźnia się, ucieka z zajęć,</w:t>
      </w:r>
    </w:p>
    <w:p w:rsidR="0016234E" w:rsidRPr="00A020A5" w:rsidRDefault="0016234E" w:rsidP="00736FAE">
      <w:pPr>
        <w:pStyle w:val="ListParagraph"/>
        <w:numPr>
          <w:ilvl w:val="0"/>
          <w:numId w:val="148"/>
        </w:numPr>
        <w:tabs>
          <w:tab w:val="left" w:pos="993"/>
          <w:tab w:val="center" w:pos="1276"/>
        </w:tabs>
        <w:spacing w:after="0"/>
        <w:ind w:left="1003" w:hanging="10"/>
        <w:rPr>
          <w:rFonts w:ascii="Times New Roman" w:hAnsi="Times New Roman" w:cs="Times New Roman"/>
        </w:rPr>
      </w:pPr>
      <w:r w:rsidRPr="00A020A5">
        <w:rPr>
          <w:rFonts w:ascii="Times New Roman" w:hAnsi="Times New Roman" w:cs="Times New Roman"/>
        </w:rPr>
        <w:t>świadomie łamie normy obowiązujące w środowisku szkolnym,</w:t>
      </w:r>
    </w:p>
    <w:p w:rsidR="0016234E" w:rsidRPr="00A020A5" w:rsidRDefault="0016234E" w:rsidP="00736FAE">
      <w:pPr>
        <w:pStyle w:val="ListParagraph"/>
        <w:numPr>
          <w:ilvl w:val="0"/>
          <w:numId w:val="148"/>
        </w:numPr>
        <w:tabs>
          <w:tab w:val="left" w:pos="993"/>
          <w:tab w:val="center" w:pos="1276"/>
        </w:tabs>
        <w:spacing w:after="0"/>
        <w:ind w:left="1003" w:hanging="10"/>
        <w:rPr>
          <w:rFonts w:ascii="Times New Roman" w:hAnsi="Times New Roman" w:cs="Times New Roman"/>
        </w:rPr>
      </w:pPr>
      <w:r w:rsidRPr="00A020A5">
        <w:rPr>
          <w:rFonts w:ascii="Times New Roman" w:hAnsi="Times New Roman" w:cs="Times New Roman"/>
        </w:rPr>
        <w:t>nie przygotowuje się do zajęć i w stosunku do swoich możliwości osiąga niskie wyniki,</w:t>
      </w:r>
    </w:p>
    <w:p w:rsidR="0016234E" w:rsidRPr="00A020A5" w:rsidRDefault="0016234E" w:rsidP="00736FAE">
      <w:pPr>
        <w:pStyle w:val="ListParagraph"/>
        <w:numPr>
          <w:ilvl w:val="0"/>
          <w:numId w:val="148"/>
        </w:numPr>
        <w:tabs>
          <w:tab w:val="left" w:pos="993"/>
          <w:tab w:val="center" w:pos="1276"/>
        </w:tabs>
        <w:spacing w:after="0"/>
        <w:ind w:left="1003" w:hanging="10"/>
        <w:rPr>
          <w:rFonts w:ascii="Times New Roman" w:hAnsi="Times New Roman" w:cs="Times New Roman"/>
        </w:rPr>
      </w:pPr>
      <w:r w:rsidRPr="00A020A5">
        <w:rPr>
          <w:rFonts w:ascii="Times New Roman" w:hAnsi="Times New Roman" w:cs="Times New Roman"/>
        </w:rPr>
        <w:t>niszczy  mienie szkoły,</w:t>
      </w:r>
    </w:p>
    <w:p w:rsidR="0016234E" w:rsidRPr="00A020A5" w:rsidRDefault="0016234E" w:rsidP="00736FAE">
      <w:pPr>
        <w:pStyle w:val="ListParagraph"/>
        <w:numPr>
          <w:ilvl w:val="0"/>
          <w:numId w:val="148"/>
        </w:numPr>
        <w:tabs>
          <w:tab w:val="left" w:pos="284"/>
          <w:tab w:val="center" w:pos="1276"/>
        </w:tabs>
        <w:spacing w:after="0"/>
        <w:ind w:left="1003" w:hanging="10"/>
        <w:rPr>
          <w:rFonts w:ascii="Times New Roman" w:hAnsi="Times New Roman" w:cs="Times New Roman"/>
        </w:rPr>
      </w:pPr>
      <w:r w:rsidRPr="00A020A5">
        <w:rPr>
          <w:rFonts w:ascii="Times New Roman" w:hAnsi="Times New Roman" w:cs="Times New Roman"/>
        </w:rPr>
        <w:t>nie bierze udziału w życiu klasy, szkoły,</w:t>
      </w:r>
    </w:p>
    <w:p w:rsidR="0016234E" w:rsidRDefault="0016234E" w:rsidP="00736FAE">
      <w:pPr>
        <w:pStyle w:val="ListParagraph"/>
        <w:numPr>
          <w:ilvl w:val="0"/>
          <w:numId w:val="148"/>
        </w:numPr>
        <w:tabs>
          <w:tab w:val="left" w:pos="426"/>
          <w:tab w:val="center" w:pos="1276"/>
        </w:tabs>
        <w:spacing w:after="0"/>
        <w:ind w:left="1003" w:hanging="10"/>
        <w:rPr>
          <w:rFonts w:ascii="Times New Roman" w:hAnsi="Times New Roman" w:cs="Times New Roman"/>
        </w:rPr>
      </w:pPr>
      <w:r w:rsidRPr="00A020A5">
        <w:rPr>
          <w:rFonts w:ascii="Times New Roman" w:hAnsi="Times New Roman" w:cs="Times New Roman"/>
        </w:rPr>
        <w:t xml:space="preserve">notorycznie łamie punkty regulaminu szkolnego dotyczące powinności i obowiązków </w:t>
      </w:r>
      <w:r>
        <w:rPr>
          <w:rFonts w:ascii="Times New Roman" w:hAnsi="Times New Roman" w:cs="Times New Roman"/>
        </w:rPr>
        <w:t xml:space="preserve"> </w:t>
      </w:r>
    </w:p>
    <w:p w:rsidR="0016234E" w:rsidRPr="00A020A5" w:rsidRDefault="0016234E" w:rsidP="002A26C3">
      <w:pPr>
        <w:pStyle w:val="ListParagraph"/>
        <w:tabs>
          <w:tab w:val="left" w:pos="426"/>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ucznia (nagminny brak stroju galowego, sportowego i zmiany obuwia itp.),</w:t>
      </w:r>
    </w:p>
    <w:p w:rsidR="0016234E" w:rsidRDefault="0016234E" w:rsidP="00736FAE">
      <w:pPr>
        <w:pStyle w:val="ListParagraph"/>
        <w:numPr>
          <w:ilvl w:val="0"/>
          <w:numId w:val="148"/>
        </w:numPr>
        <w:tabs>
          <w:tab w:val="left" w:pos="284"/>
          <w:tab w:val="center" w:pos="1276"/>
        </w:tabs>
        <w:spacing w:after="0"/>
        <w:ind w:left="1003" w:hanging="10"/>
        <w:rPr>
          <w:rFonts w:ascii="Times New Roman" w:hAnsi="Times New Roman" w:cs="Times New Roman"/>
        </w:rPr>
      </w:pPr>
      <w:r w:rsidRPr="00A020A5">
        <w:rPr>
          <w:rFonts w:ascii="Times New Roman" w:hAnsi="Times New Roman" w:cs="Times New Roman"/>
        </w:rPr>
        <w:t>lekceważy zajęcia szkolne i</w:t>
      </w:r>
      <w:r>
        <w:rPr>
          <w:rFonts w:ascii="Times New Roman" w:hAnsi="Times New Roman" w:cs="Times New Roman"/>
        </w:rPr>
        <w:t xml:space="preserve"> nie przygotowuje się do nich, </w:t>
      </w:r>
      <w:r w:rsidRPr="00A020A5">
        <w:rPr>
          <w:rFonts w:ascii="Times New Roman" w:hAnsi="Times New Roman" w:cs="Times New Roman"/>
        </w:rPr>
        <w:t xml:space="preserve">przeszkadza w prowadzeniu </w:t>
      </w:r>
      <w:r>
        <w:rPr>
          <w:rFonts w:ascii="Times New Roman" w:hAnsi="Times New Roman" w:cs="Times New Roman"/>
        </w:rPr>
        <w:t xml:space="preserve"> </w:t>
      </w:r>
    </w:p>
    <w:p w:rsidR="0016234E" w:rsidRPr="00A020A5" w:rsidRDefault="0016234E" w:rsidP="002A26C3">
      <w:pPr>
        <w:pStyle w:val="ListParagraph"/>
        <w:tabs>
          <w:tab w:val="left" w:pos="284"/>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lekcji,</w:t>
      </w:r>
    </w:p>
    <w:p w:rsidR="0016234E" w:rsidRDefault="0016234E" w:rsidP="00736FAE">
      <w:pPr>
        <w:pStyle w:val="ListParagraph"/>
        <w:numPr>
          <w:ilvl w:val="0"/>
          <w:numId w:val="148"/>
        </w:numPr>
        <w:tabs>
          <w:tab w:val="left" w:pos="284"/>
          <w:tab w:val="center" w:pos="1276"/>
        </w:tabs>
        <w:spacing w:after="0"/>
        <w:ind w:left="1003" w:hanging="10"/>
        <w:rPr>
          <w:rFonts w:ascii="Times New Roman" w:hAnsi="Times New Roman" w:cs="Times New Roman"/>
        </w:rPr>
      </w:pPr>
      <w:r w:rsidRPr="00A020A5">
        <w:rPr>
          <w:rFonts w:ascii="Times New Roman" w:hAnsi="Times New Roman" w:cs="Times New Roman"/>
        </w:rPr>
        <w:t xml:space="preserve">jest wulgarny i agresywny w stosunku do rówieśników, nauczycieli, pracowników </w:t>
      </w:r>
      <w:r>
        <w:rPr>
          <w:rFonts w:ascii="Times New Roman" w:hAnsi="Times New Roman" w:cs="Times New Roman"/>
        </w:rPr>
        <w:t xml:space="preserve">  </w:t>
      </w:r>
    </w:p>
    <w:p w:rsidR="0016234E" w:rsidRPr="00A020A5" w:rsidRDefault="0016234E" w:rsidP="002A26C3">
      <w:pPr>
        <w:pStyle w:val="ListParagraph"/>
        <w:tabs>
          <w:tab w:val="left" w:pos="284"/>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szkoły,</w:t>
      </w:r>
    </w:p>
    <w:p w:rsidR="0016234E" w:rsidRPr="00A020A5" w:rsidRDefault="0016234E" w:rsidP="00736FAE">
      <w:pPr>
        <w:pStyle w:val="ListParagraph"/>
        <w:numPr>
          <w:ilvl w:val="0"/>
          <w:numId w:val="148"/>
        </w:numPr>
        <w:tabs>
          <w:tab w:val="left" w:pos="284"/>
          <w:tab w:val="center" w:pos="1276"/>
        </w:tabs>
        <w:spacing w:after="0"/>
        <w:ind w:left="1003" w:hanging="10"/>
        <w:rPr>
          <w:rFonts w:ascii="Times New Roman" w:hAnsi="Times New Roman" w:cs="Times New Roman"/>
        </w:rPr>
      </w:pPr>
      <w:r w:rsidRPr="00A020A5">
        <w:rPr>
          <w:rFonts w:ascii="Times New Roman" w:hAnsi="Times New Roman" w:cs="Times New Roman"/>
        </w:rPr>
        <w:t>znęca się psychicznie i fizycznie nad innymi, stosuje szantaż, wyłudzanie, zastraszanie,</w:t>
      </w:r>
    </w:p>
    <w:p w:rsidR="0016234E" w:rsidRDefault="0016234E" w:rsidP="00736FAE">
      <w:pPr>
        <w:pStyle w:val="ListParagraph"/>
        <w:numPr>
          <w:ilvl w:val="0"/>
          <w:numId w:val="148"/>
        </w:numPr>
        <w:tabs>
          <w:tab w:val="center" w:pos="1276"/>
        </w:tabs>
        <w:spacing w:after="0"/>
        <w:ind w:left="1003" w:hanging="10"/>
        <w:rPr>
          <w:rFonts w:ascii="Times New Roman" w:hAnsi="Times New Roman" w:cs="Times New Roman"/>
        </w:rPr>
      </w:pPr>
      <w:r w:rsidRPr="00A020A5">
        <w:rPr>
          <w:rFonts w:ascii="Times New Roman" w:hAnsi="Times New Roman" w:cs="Times New Roman"/>
        </w:rPr>
        <w:t xml:space="preserve">wchodzi w konflikt z prawem (kradzieże, oszustwa, fałszerstwa dokumentów </w:t>
      </w:r>
      <w:r>
        <w:rPr>
          <w:rFonts w:ascii="Times New Roman" w:hAnsi="Times New Roman" w:cs="Times New Roman"/>
        </w:rPr>
        <w:t xml:space="preserve"> </w:t>
      </w:r>
    </w:p>
    <w:p w:rsidR="0016234E" w:rsidRDefault="0016234E" w:rsidP="002A26C3">
      <w:pPr>
        <w:pStyle w:val="ListParagraph"/>
        <w:tabs>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 xml:space="preserve">wymuszanie, udział w rozbojach, stosowanie przemocy i inne); ze względu na swoje </w:t>
      </w:r>
      <w:r>
        <w:rPr>
          <w:rFonts w:ascii="Times New Roman" w:hAnsi="Times New Roman" w:cs="Times New Roman"/>
        </w:rPr>
        <w:t xml:space="preserve"> </w:t>
      </w:r>
    </w:p>
    <w:p w:rsidR="0016234E" w:rsidRDefault="0016234E" w:rsidP="002A26C3">
      <w:pPr>
        <w:pStyle w:val="ListParagraph"/>
        <w:tabs>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 xml:space="preserve">zachowanie stanowi zagrożenie zdrowia i życia własnego i innych (np. wnoszenie i </w:t>
      </w:r>
      <w:r>
        <w:rPr>
          <w:rFonts w:ascii="Times New Roman" w:hAnsi="Times New Roman" w:cs="Times New Roman"/>
        </w:rPr>
        <w:t xml:space="preserve"> </w:t>
      </w:r>
    </w:p>
    <w:p w:rsidR="0016234E" w:rsidRDefault="0016234E" w:rsidP="002A26C3">
      <w:pPr>
        <w:pStyle w:val="ListParagraph"/>
        <w:tabs>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 xml:space="preserve">spożywanie alkoholu, palenie papierosów, używanie i rozprowadzanie środków </w:t>
      </w:r>
      <w:r>
        <w:rPr>
          <w:rFonts w:ascii="Times New Roman" w:hAnsi="Times New Roman" w:cs="Times New Roman"/>
        </w:rPr>
        <w:t xml:space="preserve"> </w:t>
      </w:r>
    </w:p>
    <w:p w:rsidR="0016234E" w:rsidRPr="00A020A5" w:rsidRDefault="0016234E" w:rsidP="002A26C3">
      <w:pPr>
        <w:pStyle w:val="ListParagraph"/>
        <w:tabs>
          <w:tab w:val="center" w:pos="1276"/>
        </w:tabs>
        <w:spacing w:after="0"/>
        <w:ind w:left="1003"/>
        <w:rPr>
          <w:rFonts w:ascii="Times New Roman" w:hAnsi="Times New Roman" w:cs="Times New Roman"/>
        </w:rPr>
      </w:pPr>
      <w:r>
        <w:rPr>
          <w:rFonts w:ascii="Times New Roman" w:hAnsi="Times New Roman" w:cs="Times New Roman"/>
        </w:rPr>
        <w:t xml:space="preserve">     </w:t>
      </w:r>
      <w:r w:rsidRPr="00A020A5">
        <w:rPr>
          <w:rFonts w:ascii="Times New Roman" w:hAnsi="Times New Roman" w:cs="Times New Roman"/>
        </w:rPr>
        <w:t>odurzających, samookaleczenie się),</w:t>
      </w:r>
    </w:p>
    <w:p w:rsidR="0016234E" w:rsidRPr="00A020A5" w:rsidRDefault="0016234E" w:rsidP="00736FAE">
      <w:pPr>
        <w:pStyle w:val="ListParagraph"/>
        <w:numPr>
          <w:ilvl w:val="0"/>
          <w:numId w:val="148"/>
        </w:numPr>
        <w:tabs>
          <w:tab w:val="left" w:pos="284"/>
          <w:tab w:val="center" w:pos="1276"/>
        </w:tabs>
        <w:spacing w:after="0"/>
        <w:ind w:left="1003" w:hanging="10"/>
        <w:rPr>
          <w:rFonts w:ascii="Times New Roman" w:hAnsi="Times New Roman" w:cs="Times New Roman"/>
        </w:rPr>
      </w:pPr>
      <w:r w:rsidRPr="00A020A5">
        <w:rPr>
          <w:rFonts w:ascii="Times New Roman" w:hAnsi="Times New Roman" w:cs="Times New Roman"/>
        </w:rPr>
        <w:t>nie reaguje na uwagi nauczycieli i nie wykazuje chęci poprawy.</w:t>
      </w:r>
    </w:p>
    <w:p w:rsidR="0016234E" w:rsidRPr="002A26C3" w:rsidRDefault="0016234E" w:rsidP="00475A98">
      <w:pPr>
        <w:tabs>
          <w:tab w:val="left" w:pos="284"/>
          <w:tab w:val="center" w:pos="4819"/>
        </w:tabs>
        <w:spacing w:line="276" w:lineRule="auto"/>
        <w:ind w:left="284"/>
        <w:rPr>
          <w:rFonts w:ascii="Times New Roman" w:hAnsi="Times New Roman" w:cs="Times New Roman"/>
          <w:sz w:val="8"/>
          <w:szCs w:val="8"/>
        </w:rPr>
      </w:pPr>
    </w:p>
    <w:p w:rsidR="0016234E" w:rsidRPr="00475A98" w:rsidRDefault="0016234E" w:rsidP="00736FAE">
      <w:pPr>
        <w:pStyle w:val="ListParagraph"/>
        <w:numPr>
          <w:ilvl w:val="0"/>
          <w:numId w:val="186"/>
        </w:numPr>
        <w:spacing w:after="0"/>
        <w:ind w:left="426" w:hanging="426"/>
        <w:rPr>
          <w:rFonts w:ascii="Times New Roman" w:hAnsi="Times New Roman" w:cs="Times New Roman"/>
        </w:rPr>
      </w:pPr>
      <w:r w:rsidRPr="00475A98">
        <w:rPr>
          <w:rFonts w:ascii="Times New Roman" w:hAnsi="Times New Roman" w:cs="Times New Roman"/>
        </w:rPr>
        <w:t>Wyjściową oceną zachowania dla ucznia jest ocena dobra.</w:t>
      </w:r>
    </w:p>
    <w:p w:rsidR="0016234E" w:rsidRPr="002A26C3" w:rsidRDefault="0016234E" w:rsidP="00475A98">
      <w:pPr>
        <w:spacing w:line="276" w:lineRule="auto"/>
        <w:ind w:left="426" w:hanging="426"/>
        <w:rPr>
          <w:rFonts w:ascii="Times New Roman" w:hAnsi="Times New Roman" w:cs="Times New Roman"/>
          <w:sz w:val="8"/>
          <w:szCs w:val="8"/>
        </w:rPr>
      </w:pPr>
    </w:p>
    <w:p w:rsidR="0016234E" w:rsidRDefault="0016234E" w:rsidP="00736FAE">
      <w:pPr>
        <w:pStyle w:val="ListParagraph"/>
        <w:numPr>
          <w:ilvl w:val="0"/>
          <w:numId w:val="186"/>
        </w:numPr>
        <w:spacing w:after="0"/>
        <w:ind w:left="426" w:hanging="426"/>
        <w:rPr>
          <w:rFonts w:ascii="Times New Roman" w:hAnsi="Times New Roman" w:cs="Times New Roman"/>
        </w:rPr>
      </w:pPr>
      <w:r w:rsidRPr="00475A98">
        <w:rPr>
          <w:rFonts w:ascii="Times New Roman" w:hAnsi="Times New Roman" w:cs="Times New Roman"/>
        </w:rPr>
        <w:t xml:space="preserve">Każdy wychowawca prowadzi klasowy zeszyt obserwacji zachowania uczniów, w którym </w:t>
      </w:r>
      <w:r w:rsidRPr="00475A98">
        <w:rPr>
          <w:rFonts w:ascii="Times New Roman" w:hAnsi="Times New Roman" w:cs="Times New Roman"/>
        </w:rPr>
        <w:br/>
        <w:t>na bieżąco nauczyciele zapisują uwagi dotyczące zachowania uczniów. Każda uwaga musi być opatrzona datą i podpisem nauczyciela.</w:t>
      </w:r>
    </w:p>
    <w:p w:rsidR="0016234E" w:rsidRPr="002A26C3" w:rsidRDefault="0016234E" w:rsidP="002A26C3">
      <w:pPr>
        <w:rPr>
          <w:rFonts w:ascii="Times New Roman" w:hAnsi="Times New Roman" w:cs="Times New Roman"/>
          <w:sz w:val="8"/>
          <w:szCs w:val="8"/>
        </w:rPr>
      </w:pPr>
    </w:p>
    <w:p w:rsidR="0016234E" w:rsidRDefault="0016234E" w:rsidP="00736FAE">
      <w:pPr>
        <w:pStyle w:val="ListParagraph"/>
        <w:numPr>
          <w:ilvl w:val="0"/>
          <w:numId w:val="186"/>
        </w:numPr>
        <w:spacing w:after="0"/>
        <w:ind w:left="426" w:hanging="426"/>
        <w:rPr>
          <w:rFonts w:ascii="Times New Roman" w:hAnsi="Times New Roman" w:cs="Times New Roman"/>
        </w:rPr>
      </w:pPr>
      <w:r w:rsidRPr="00475A98">
        <w:rPr>
          <w:rFonts w:ascii="Times New Roman" w:hAnsi="Times New Roman" w:cs="Times New Roman"/>
        </w:rPr>
        <w:t xml:space="preserve">Wychowawca ma obowiązek udzielić rodzicom /prawnym opiekunom informacji </w:t>
      </w:r>
      <w:r w:rsidRPr="00475A98">
        <w:rPr>
          <w:rFonts w:ascii="Times New Roman" w:hAnsi="Times New Roman" w:cs="Times New Roman"/>
        </w:rPr>
        <w:br/>
        <w:t>na temat zachowania ucznia, na każde ich żądanie.</w:t>
      </w:r>
    </w:p>
    <w:p w:rsidR="0016234E" w:rsidRPr="002A26C3" w:rsidRDefault="0016234E" w:rsidP="002A26C3">
      <w:pPr>
        <w:rPr>
          <w:rFonts w:ascii="Times New Roman" w:hAnsi="Times New Roman" w:cs="Times New Roman"/>
          <w:sz w:val="8"/>
          <w:szCs w:val="8"/>
        </w:rPr>
      </w:pPr>
    </w:p>
    <w:p w:rsidR="0016234E" w:rsidRDefault="0016234E" w:rsidP="00736FAE">
      <w:pPr>
        <w:pStyle w:val="ListParagraph"/>
        <w:numPr>
          <w:ilvl w:val="0"/>
          <w:numId w:val="186"/>
        </w:numPr>
        <w:spacing w:after="0"/>
        <w:ind w:left="426" w:hanging="426"/>
        <w:rPr>
          <w:rFonts w:ascii="Times New Roman" w:hAnsi="Times New Roman" w:cs="Times New Roman"/>
        </w:rPr>
      </w:pPr>
      <w:r w:rsidRPr="00475A98">
        <w:rPr>
          <w:rFonts w:ascii="Times New Roman" w:hAnsi="Times New Roman" w:cs="Times New Roman"/>
        </w:rPr>
        <w:t>Uczeń, który otrzymał w danym półroczu pochwałę dyrektora może uzyskać ocenę z zachowania o stopień wyższą.</w:t>
      </w:r>
    </w:p>
    <w:p w:rsidR="0016234E" w:rsidRPr="002A26C3" w:rsidRDefault="0016234E" w:rsidP="002A26C3">
      <w:pPr>
        <w:rPr>
          <w:rFonts w:ascii="Times New Roman" w:hAnsi="Times New Roman" w:cs="Times New Roman"/>
          <w:sz w:val="8"/>
          <w:szCs w:val="8"/>
        </w:rPr>
      </w:pPr>
    </w:p>
    <w:p w:rsidR="0016234E" w:rsidRDefault="0016234E" w:rsidP="00736FAE">
      <w:pPr>
        <w:pStyle w:val="ListParagraph"/>
        <w:numPr>
          <w:ilvl w:val="0"/>
          <w:numId w:val="186"/>
        </w:numPr>
        <w:spacing w:after="0"/>
        <w:ind w:left="426" w:hanging="426"/>
        <w:rPr>
          <w:rFonts w:ascii="Times New Roman" w:hAnsi="Times New Roman" w:cs="Times New Roman"/>
        </w:rPr>
      </w:pPr>
      <w:r w:rsidRPr="00475A98">
        <w:rPr>
          <w:rFonts w:ascii="Times New Roman" w:hAnsi="Times New Roman" w:cs="Times New Roman"/>
        </w:rPr>
        <w:t>Uczeń, który otrzymał w danym półroczu naganę wychowawcy nie może otrzymać oceny z zachowania wyższej niż poprawna. Każda kolejna nagana wychowawcy obniża ocenę o jeden stopień.</w:t>
      </w:r>
    </w:p>
    <w:p w:rsidR="0016234E" w:rsidRPr="002A26C3" w:rsidRDefault="0016234E" w:rsidP="002A26C3">
      <w:pPr>
        <w:rPr>
          <w:rFonts w:ascii="Times New Roman" w:hAnsi="Times New Roman" w:cs="Times New Roman"/>
          <w:sz w:val="8"/>
          <w:szCs w:val="8"/>
        </w:rPr>
      </w:pPr>
    </w:p>
    <w:p w:rsidR="0016234E" w:rsidRDefault="0016234E" w:rsidP="00736FAE">
      <w:pPr>
        <w:pStyle w:val="ListParagraph"/>
        <w:numPr>
          <w:ilvl w:val="0"/>
          <w:numId w:val="186"/>
        </w:numPr>
        <w:spacing w:after="0"/>
        <w:ind w:left="426" w:hanging="426"/>
        <w:rPr>
          <w:rFonts w:ascii="Times New Roman" w:hAnsi="Times New Roman" w:cs="Times New Roman"/>
        </w:rPr>
      </w:pPr>
      <w:r w:rsidRPr="00475A98">
        <w:rPr>
          <w:rFonts w:ascii="Times New Roman" w:hAnsi="Times New Roman" w:cs="Times New Roman"/>
        </w:rPr>
        <w:t>Uczeń, który otrzymał naganę dyrektora szkoły nie może otrzymać oceny z zachowania wyższej niż nieodpowiednia.</w:t>
      </w:r>
    </w:p>
    <w:p w:rsidR="0016234E" w:rsidRPr="002A26C3" w:rsidRDefault="0016234E" w:rsidP="002A26C3">
      <w:pPr>
        <w:rPr>
          <w:rFonts w:ascii="Times New Roman" w:hAnsi="Times New Roman" w:cs="Times New Roman"/>
          <w:sz w:val="8"/>
          <w:szCs w:val="8"/>
        </w:rPr>
      </w:pPr>
    </w:p>
    <w:p w:rsidR="0016234E" w:rsidRDefault="0016234E" w:rsidP="00736FAE">
      <w:pPr>
        <w:pStyle w:val="ListParagraph"/>
        <w:numPr>
          <w:ilvl w:val="0"/>
          <w:numId w:val="186"/>
        </w:numPr>
        <w:spacing w:after="0"/>
        <w:ind w:left="426" w:hanging="426"/>
        <w:rPr>
          <w:rFonts w:ascii="Times New Roman" w:hAnsi="Times New Roman" w:cs="Times New Roman"/>
        </w:rPr>
      </w:pPr>
      <w:r w:rsidRPr="00475A98">
        <w:rPr>
          <w:rFonts w:ascii="Times New Roman" w:hAnsi="Times New Roman" w:cs="Times New Roman"/>
        </w:rPr>
        <w:t>Ocena z drugiego półrocza jest oceną roczną.</w:t>
      </w:r>
    </w:p>
    <w:p w:rsidR="0016234E" w:rsidRPr="002A26C3" w:rsidRDefault="0016234E" w:rsidP="002A26C3">
      <w:pPr>
        <w:rPr>
          <w:rFonts w:ascii="Times New Roman" w:hAnsi="Times New Roman" w:cs="Times New Roman"/>
          <w:sz w:val="8"/>
          <w:szCs w:val="8"/>
        </w:rPr>
      </w:pPr>
    </w:p>
    <w:p w:rsidR="0016234E" w:rsidRPr="00475A98" w:rsidRDefault="0016234E" w:rsidP="00736FAE">
      <w:pPr>
        <w:pStyle w:val="ListParagraph"/>
        <w:numPr>
          <w:ilvl w:val="0"/>
          <w:numId w:val="186"/>
        </w:numPr>
        <w:spacing w:after="0"/>
        <w:ind w:left="426" w:hanging="426"/>
        <w:rPr>
          <w:rFonts w:ascii="Times New Roman" w:hAnsi="Times New Roman" w:cs="Times New Roman"/>
        </w:rPr>
      </w:pPr>
      <w:r w:rsidRPr="00475A98">
        <w:rPr>
          <w:rFonts w:ascii="Times New Roman" w:hAnsi="Times New Roman" w:cs="Times New Roman"/>
        </w:rPr>
        <w:t xml:space="preserve">Ocenę zachowania ucznia nauczanego indywidualnie w domu ustala wychowawca </w:t>
      </w:r>
      <w:r w:rsidRPr="00475A98">
        <w:rPr>
          <w:rFonts w:ascii="Times New Roman" w:hAnsi="Times New Roman" w:cs="Times New Roman"/>
        </w:rPr>
        <w:br/>
        <w:t>po zasięgnięciu opinii nauczycieli uczących.</w:t>
      </w:r>
    </w:p>
    <w:p w:rsidR="0016234E" w:rsidRPr="00A020A5" w:rsidRDefault="0016234E" w:rsidP="00C173B2">
      <w:pPr>
        <w:spacing w:line="100" w:lineRule="atLeast"/>
        <w:rPr>
          <w:rFonts w:ascii="Times New Roman" w:hAnsi="Times New Roman" w:cs="Times New Roman"/>
          <w:b/>
          <w:bCs/>
          <w:sz w:val="22"/>
          <w:szCs w:val="22"/>
        </w:rPr>
      </w:pPr>
    </w:p>
    <w:p w:rsidR="0016234E" w:rsidRPr="00A020A5" w:rsidRDefault="0016234E" w:rsidP="002A26C3">
      <w:pPr>
        <w:suppressAutoHyphens w:val="0"/>
        <w:spacing w:after="200"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Rozdział 8</w:t>
      </w:r>
    </w:p>
    <w:p w:rsidR="0016234E" w:rsidRPr="00A020A5" w:rsidRDefault="0016234E" w:rsidP="002A26C3">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Klasyfikacja śródroczna, roczna</w:t>
      </w:r>
    </w:p>
    <w:p w:rsidR="0016234E" w:rsidRPr="002A26C3" w:rsidRDefault="0016234E" w:rsidP="00C173B2">
      <w:pPr>
        <w:spacing w:line="360" w:lineRule="auto"/>
        <w:jc w:val="center"/>
        <w:rPr>
          <w:rFonts w:ascii="Times New Roman" w:hAnsi="Times New Roman" w:cs="Times New Roman"/>
          <w:b/>
          <w:bCs/>
          <w:sz w:val="16"/>
          <w:szCs w:val="16"/>
        </w:rPr>
      </w:pPr>
    </w:p>
    <w:p w:rsidR="0016234E" w:rsidRDefault="0016234E" w:rsidP="00C173B2">
      <w:pPr>
        <w:spacing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7</w:t>
      </w:r>
      <w:r>
        <w:rPr>
          <w:rFonts w:ascii="Times New Roman" w:hAnsi="Times New Roman" w:cs="Times New Roman"/>
          <w:b/>
          <w:bCs/>
          <w:sz w:val="22"/>
          <w:szCs w:val="22"/>
        </w:rPr>
        <w:t>4</w:t>
      </w:r>
    </w:p>
    <w:p w:rsidR="0016234E" w:rsidRPr="00A020A5" w:rsidRDefault="0016234E" w:rsidP="00C173B2">
      <w:pPr>
        <w:spacing w:line="360" w:lineRule="auto"/>
        <w:jc w:val="center"/>
        <w:rPr>
          <w:rFonts w:ascii="Times New Roman" w:hAnsi="Times New Roman" w:cs="Times New Roman"/>
          <w:b/>
          <w:bCs/>
          <w:sz w:val="22"/>
          <w:szCs w:val="22"/>
        </w:rPr>
      </w:pPr>
    </w:p>
    <w:p w:rsidR="0016234E" w:rsidRPr="0044368C" w:rsidRDefault="0016234E" w:rsidP="00736FAE">
      <w:pPr>
        <w:pStyle w:val="ListParagraph"/>
        <w:numPr>
          <w:ilvl w:val="0"/>
          <w:numId w:val="184"/>
        </w:numPr>
        <w:spacing w:after="0"/>
        <w:ind w:left="426" w:hanging="426"/>
        <w:rPr>
          <w:rFonts w:ascii="Times New Roman" w:hAnsi="Times New Roman" w:cs="Times New Roman"/>
        </w:rPr>
      </w:pPr>
      <w:r w:rsidRPr="0044368C">
        <w:rPr>
          <w:rFonts w:ascii="Times New Roman" w:hAnsi="Times New Roman" w:cs="Times New Roman"/>
        </w:rPr>
        <w:t xml:space="preserve">Klasyfikacja śródroczna polega na okresowym podsumowaniu osiągnięć edukacyjnych ucznia z   </w:t>
      </w:r>
    </w:p>
    <w:p w:rsidR="0016234E" w:rsidRPr="00E03B23" w:rsidRDefault="0016234E" w:rsidP="00A43CF9">
      <w:pPr>
        <w:spacing w:line="276" w:lineRule="auto"/>
        <w:ind w:left="426" w:hanging="426"/>
        <w:rPr>
          <w:rFonts w:ascii="Times New Roman" w:hAnsi="Times New Roman" w:cs="Times New Roman"/>
          <w:b/>
          <w:bCs/>
          <w:sz w:val="22"/>
          <w:szCs w:val="22"/>
        </w:rPr>
      </w:pP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zajęć edukacyjnych określonych w szkolnym planie nauczania </w:t>
      </w:r>
      <w:r w:rsidRPr="00A020A5">
        <w:rPr>
          <w:sz w:val="22"/>
          <w:szCs w:val="22"/>
        </w:rPr>
        <w:t xml:space="preserve">i ustaleniu ocen klasyfikacyjnych, oraz oceny zachowania zgodnie ze skalą określoną w niniejszym statucie. </w:t>
      </w:r>
    </w:p>
    <w:p w:rsidR="0016234E" w:rsidRPr="00172F1A" w:rsidRDefault="0016234E" w:rsidP="00A43CF9">
      <w:pPr>
        <w:pStyle w:val="Default"/>
        <w:spacing w:line="276" w:lineRule="auto"/>
        <w:rPr>
          <w:sz w:val="8"/>
          <w:szCs w:val="8"/>
        </w:rPr>
      </w:pPr>
    </w:p>
    <w:p w:rsidR="0016234E" w:rsidRDefault="0016234E" w:rsidP="00736FAE">
      <w:pPr>
        <w:pStyle w:val="Default"/>
        <w:numPr>
          <w:ilvl w:val="0"/>
          <w:numId w:val="184"/>
        </w:numPr>
        <w:spacing w:line="276" w:lineRule="auto"/>
        <w:ind w:left="426" w:hanging="426"/>
        <w:rPr>
          <w:sz w:val="22"/>
          <w:szCs w:val="22"/>
        </w:rPr>
      </w:pPr>
      <w:r w:rsidRPr="00A020A5">
        <w:rPr>
          <w:sz w:val="22"/>
          <w:szCs w:val="22"/>
        </w:rPr>
        <w:t>Klasyfikowanie śródroczne uczniów przeprowadza się najpóźniej w ostatnim tygodniu pierwszego półrocza.</w:t>
      </w:r>
    </w:p>
    <w:p w:rsidR="0016234E" w:rsidRPr="00172F1A" w:rsidRDefault="0016234E" w:rsidP="00A43CF9">
      <w:pPr>
        <w:pStyle w:val="Default"/>
        <w:spacing w:line="276" w:lineRule="auto"/>
        <w:ind w:left="426"/>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 xml:space="preserve">W klasach IV-VIII śródroczne i roczne oceny klasyfikacyjne z zajęć edukacyjnych nie są średnią arytmetyczną ocen cząstkowych. </w:t>
      </w:r>
    </w:p>
    <w:p w:rsidR="0016234E" w:rsidRPr="00172F1A" w:rsidRDefault="0016234E" w:rsidP="00A43CF9">
      <w:pPr>
        <w:pStyle w:val="Default"/>
        <w:spacing w:line="276" w:lineRule="auto"/>
        <w:ind w:left="426" w:hanging="426"/>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W klasach I-III śródroczne i roczne oceny klasyfikacyjne z zajęć edukacyjnych są ocenami opisowymi.</w:t>
      </w:r>
    </w:p>
    <w:p w:rsidR="0016234E" w:rsidRPr="00172F1A" w:rsidRDefault="0016234E" w:rsidP="00A43CF9">
      <w:pPr>
        <w:pStyle w:val="Default"/>
        <w:spacing w:line="276" w:lineRule="auto"/>
        <w:ind w:left="426" w:hanging="426"/>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Klasyfikacja roczna polega na podsumowaniu osiągnięć edukacyjnych ucznia z zajęć edukacyjnych i zachowania ucznia w danym roku szkolnym oraz ustaleniu rocznych ocen klasyfikacyjnych z tych zajęć i rocznej oceny klasyfikacyjnej zachowania.</w:t>
      </w:r>
    </w:p>
    <w:p w:rsidR="0016234E" w:rsidRPr="00172F1A" w:rsidRDefault="0016234E" w:rsidP="00A43CF9">
      <w:pPr>
        <w:pStyle w:val="Default"/>
        <w:spacing w:line="276" w:lineRule="auto"/>
        <w:ind w:left="426" w:hanging="426"/>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Oceny klasyfikacyjne z zajęć edukacyjnych nie mają wpływu na ocenę z zachowania</w:t>
      </w:r>
    </w:p>
    <w:p w:rsidR="0016234E" w:rsidRPr="00172F1A" w:rsidRDefault="0016234E" w:rsidP="00A43CF9">
      <w:pPr>
        <w:pStyle w:val="Default"/>
        <w:spacing w:line="276" w:lineRule="auto"/>
        <w:ind w:left="426" w:hanging="426"/>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 xml:space="preserve">Śródroczną i roczną ocenę klasyfikacyjną zachowania wystawia wychowawca klasy po zasięgnięciu opinii nauczycieli, uczniów danej klasy oraz ocenianego ucznia. </w:t>
      </w:r>
    </w:p>
    <w:p w:rsidR="0016234E" w:rsidRPr="00172F1A" w:rsidRDefault="0016234E" w:rsidP="00A43CF9">
      <w:pPr>
        <w:pStyle w:val="Default"/>
        <w:spacing w:line="276" w:lineRule="auto"/>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 xml:space="preserve">Ustalone przez nauczycieli śródroczne i roczne oceny klasyfikacyjne z poszczególnych zajęć edukacyjnych i klasyfikacyjna ocena zachowania ucznia ustalona przez wychowawcę nie może być uchylona ani zmieniona decyzją administracyjną. </w:t>
      </w:r>
    </w:p>
    <w:p w:rsidR="0016234E" w:rsidRPr="00172F1A" w:rsidRDefault="0016234E" w:rsidP="00A43CF9">
      <w:pPr>
        <w:pStyle w:val="Default"/>
        <w:spacing w:line="276" w:lineRule="auto"/>
        <w:ind w:left="426" w:hanging="426"/>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 xml:space="preserve">Przed śródrocznym i rocznym zebraniem rady pedagogicznej wychowawca jest zobowiązany poinformować ucznia i jego rodziców /prawnych opiekunów o przewidywanych dla niego śródrocznych i rocznych ocenach klasyfikacyjnych i nieklasyfikowaniu z zajęć edukacyjnych z miesięcznym wyprzedzeniem. </w:t>
      </w:r>
    </w:p>
    <w:p w:rsidR="0016234E" w:rsidRPr="00172F1A" w:rsidRDefault="0016234E" w:rsidP="00A43CF9">
      <w:pPr>
        <w:pStyle w:val="Default"/>
        <w:spacing w:line="276" w:lineRule="auto"/>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Jeżeli w wyniku klasyfikacji śródrocznej stwierdzono, że poziom osiągnięć edukacyjnych ucznia uniemożliwi lub utrudni kontynuowanie nauki w klasie programowo wyższej, szkoła w miarę możliwości stwarza uczniowi szansę uzupełnienia braków.</w:t>
      </w:r>
    </w:p>
    <w:p w:rsidR="0016234E" w:rsidRPr="00172F1A" w:rsidRDefault="0016234E" w:rsidP="00A43CF9">
      <w:pPr>
        <w:pStyle w:val="Default"/>
        <w:spacing w:line="276" w:lineRule="auto"/>
        <w:ind w:left="426" w:hanging="426"/>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 xml:space="preserve">Uczeń może nie być klasyfikowany z jednego, kilku lub wszystkich zajęć edukacyjnych, </w:t>
      </w:r>
    </w:p>
    <w:p w:rsidR="0016234E" w:rsidRPr="00A020A5" w:rsidRDefault="0016234E" w:rsidP="00A43CF9">
      <w:pPr>
        <w:pStyle w:val="Default"/>
        <w:spacing w:line="276" w:lineRule="auto"/>
        <w:ind w:left="426" w:hanging="426"/>
        <w:rPr>
          <w:sz w:val="22"/>
          <w:szCs w:val="22"/>
        </w:rPr>
      </w:pPr>
      <w:r>
        <w:rPr>
          <w:sz w:val="22"/>
          <w:szCs w:val="22"/>
        </w:rPr>
        <w:t xml:space="preserve">        </w:t>
      </w:r>
      <w:r w:rsidRPr="00A020A5">
        <w:rPr>
          <w:sz w:val="22"/>
          <w:szCs w:val="22"/>
        </w:rPr>
        <w:t xml:space="preserve">jeżeli brak jest podstaw do ustalenia śródrocznej lub rocznej oceny klasyfikacyjnej z powodu nieobecności ucznia na zajęciach edukacyjnych przekraczającej połowę czasu przeznaczonego na te zajęcia w szkolnym planie nauczania. </w:t>
      </w:r>
    </w:p>
    <w:p w:rsidR="0016234E" w:rsidRPr="00172F1A" w:rsidRDefault="0016234E" w:rsidP="00A43CF9">
      <w:pPr>
        <w:pStyle w:val="Default"/>
        <w:spacing w:line="276" w:lineRule="auto"/>
        <w:ind w:left="426" w:hanging="426"/>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Uczeń nieklasyfikowany z powodu usprawiedliwionej nieobecności może zdawać egzamin klasyfikacyjny.</w:t>
      </w:r>
    </w:p>
    <w:p w:rsidR="0016234E" w:rsidRPr="00172F1A" w:rsidRDefault="0016234E" w:rsidP="00A43CF9">
      <w:pPr>
        <w:pStyle w:val="Default"/>
        <w:spacing w:line="276" w:lineRule="auto"/>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Na wniosek rodziców /prawnych opiekunów ucznia nieklasyfikowanego z powodu nieusprawiedliwionej nieobecności rada pedagogiczna może wyrazić zgodę na egzamin klasyfikacyjny.</w:t>
      </w:r>
    </w:p>
    <w:p w:rsidR="0016234E" w:rsidRPr="00172F1A" w:rsidRDefault="0016234E" w:rsidP="00A43CF9">
      <w:pPr>
        <w:pStyle w:val="Default"/>
        <w:spacing w:line="276" w:lineRule="auto"/>
        <w:ind w:left="426" w:hanging="426"/>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 xml:space="preserve">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egzaminu określa </w:t>
      </w:r>
      <w:r>
        <w:rPr>
          <w:sz w:val="22"/>
          <w:szCs w:val="22"/>
        </w:rPr>
        <w:t>rozdz.10 §77 niniejszego statutu</w:t>
      </w:r>
      <w:r w:rsidRPr="00A020A5">
        <w:rPr>
          <w:sz w:val="22"/>
          <w:szCs w:val="22"/>
        </w:rPr>
        <w:t xml:space="preserve">. </w:t>
      </w:r>
    </w:p>
    <w:p w:rsidR="0016234E" w:rsidRPr="00172F1A" w:rsidRDefault="0016234E" w:rsidP="00A43CF9">
      <w:pPr>
        <w:pStyle w:val="Default"/>
        <w:spacing w:line="276" w:lineRule="auto"/>
        <w:ind w:left="426" w:hanging="426"/>
        <w:rPr>
          <w:sz w:val="8"/>
          <w:szCs w:val="8"/>
        </w:rPr>
      </w:pPr>
    </w:p>
    <w:p w:rsidR="0016234E" w:rsidRPr="00A020A5" w:rsidRDefault="0016234E" w:rsidP="00736FAE">
      <w:pPr>
        <w:pStyle w:val="Default"/>
        <w:numPr>
          <w:ilvl w:val="0"/>
          <w:numId w:val="184"/>
        </w:numPr>
        <w:spacing w:line="276" w:lineRule="auto"/>
        <w:ind w:left="426" w:hanging="426"/>
        <w:rPr>
          <w:sz w:val="22"/>
          <w:szCs w:val="22"/>
        </w:rPr>
      </w:pPr>
      <w:r w:rsidRPr="00A020A5">
        <w:rPr>
          <w:sz w:val="22"/>
          <w:szCs w:val="22"/>
        </w:rPr>
        <w:t>Śródroczne i roczne oceny klasyfikacyjne z zajęć edukacyjnych dla uczniów z niepełnosprawnością intelektualną w stopniu umiarkowanym lub znacznym są ocenami opisowymi.</w:t>
      </w:r>
    </w:p>
    <w:p w:rsidR="0016234E" w:rsidRPr="00A020A5" w:rsidRDefault="0016234E" w:rsidP="00C173B2">
      <w:pPr>
        <w:pStyle w:val="Default"/>
        <w:rPr>
          <w:sz w:val="22"/>
          <w:szCs w:val="22"/>
        </w:rPr>
      </w:pPr>
    </w:p>
    <w:p w:rsidR="0016234E" w:rsidRPr="00A020A5" w:rsidRDefault="0016234E" w:rsidP="00067785">
      <w:pPr>
        <w:spacing w:line="276" w:lineRule="auto"/>
        <w:ind w:left="284" w:hanging="284"/>
        <w:jc w:val="center"/>
        <w:rPr>
          <w:rFonts w:ascii="Times New Roman" w:hAnsi="Times New Roman" w:cs="Times New Roman"/>
          <w:b/>
          <w:bCs/>
          <w:sz w:val="22"/>
          <w:szCs w:val="22"/>
        </w:rPr>
      </w:pPr>
      <w:r w:rsidRPr="00A020A5">
        <w:rPr>
          <w:rFonts w:ascii="Times New Roman" w:hAnsi="Times New Roman" w:cs="Times New Roman"/>
          <w:b/>
          <w:bCs/>
          <w:sz w:val="22"/>
          <w:szCs w:val="22"/>
        </w:rPr>
        <w:t>Rozdział 9</w:t>
      </w:r>
    </w:p>
    <w:p w:rsidR="0016234E" w:rsidRDefault="0016234E" w:rsidP="00067785">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Tryb i wa</w:t>
      </w:r>
      <w:r>
        <w:rPr>
          <w:rFonts w:ascii="Times New Roman" w:hAnsi="Times New Roman" w:cs="Times New Roman"/>
          <w:b/>
          <w:bCs/>
          <w:sz w:val="22"/>
          <w:szCs w:val="22"/>
        </w:rPr>
        <w:t>runki uzyskiwania oceny wyższej</w:t>
      </w:r>
    </w:p>
    <w:p w:rsidR="0016234E" w:rsidRPr="00A82661" w:rsidRDefault="0016234E" w:rsidP="00067785">
      <w:pPr>
        <w:spacing w:line="276" w:lineRule="auto"/>
        <w:jc w:val="center"/>
        <w:rPr>
          <w:rFonts w:ascii="Times New Roman" w:hAnsi="Times New Roman" w:cs="Times New Roman"/>
          <w:b/>
          <w:bCs/>
          <w:sz w:val="16"/>
          <w:szCs w:val="16"/>
        </w:rPr>
      </w:pPr>
    </w:p>
    <w:p w:rsidR="0016234E" w:rsidRPr="00A020A5" w:rsidRDefault="0016234E" w:rsidP="00C173B2">
      <w:pPr>
        <w:spacing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7</w:t>
      </w:r>
      <w:r>
        <w:rPr>
          <w:rFonts w:ascii="Times New Roman" w:hAnsi="Times New Roman" w:cs="Times New Roman"/>
          <w:b/>
          <w:bCs/>
          <w:sz w:val="22"/>
          <w:szCs w:val="22"/>
        </w:rPr>
        <w:t>5</w:t>
      </w:r>
    </w:p>
    <w:p w:rsidR="0016234E" w:rsidRPr="00A020A5" w:rsidRDefault="0016234E" w:rsidP="00C173B2">
      <w:pPr>
        <w:pStyle w:val="Default"/>
        <w:rPr>
          <w:sz w:val="22"/>
          <w:szCs w:val="22"/>
        </w:rPr>
      </w:pPr>
    </w:p>
    <w:p w:rsidR="0016234E" w:rsidRPr="00A020A5" w:rsidRDefault="0016234E" w:rsidP="00736FAE">
      <w:pPr>
        <w:pStyle w:val="Default"/>
        <w:numPr>
          <w:ilvl w:val="0"/>
          <w:numId w:val="149"/>
        </w:numPr>
        <w:spacing w:line="276" w:lineRule="auto"/>
        <w:ind w:left="426" w:hanging="426"/>
        <w:rPr>
          <w:sz w:val="22"/>
          <w:szCs w:val="22"/>
        </w:rPr>
      </w:pPr>
      <w:r w:rsidRPr="00A020A5">
        <w:rPr>
          <w:sz w:val="22"/>
          <w:szCs w:val="22"/>
        </w:rPr>
        <w:t>Warunki i tryb uzyskiwania wyższej niż przewidywana rocznej oceny klasyfikacyjnej z zajęć edukacyjnych oraz rocznej klasyfikacyjnej oceny zachowania:</w:t>
      </w:r>
    </w:p>
    <w:p w:rsidR="0016234E" w:rsidRDefault="0016234E" w:rsidP="00736FAE">
      <w:pPr>
        <w:pStyle w:val="Default"/>
        <w:numPr>
          <w:ilvl w:val="0"/>
          <w:numId w:val="150"/>
        </w:numPr>
        <w:spacing w:line="276" w:lineRule="auto"/>
        <w:ind w:left="567" w:hanging="141"/>
        <w:rPr>
          <w:sz w:val="22"/>
          <w:szCs w:val="22"/>
        </w:rPr>
      </w:pPr>
      <w:r w:rsidRPr="00A020A5">
        <w:rPr>
          <w:sz w:val="22"/>
          <w:szCs w:val="22"/>
        </w:rPr>
        <w:t xml:space="preserve"> w ciągu 2 dni od poinformowania rodziców /opiekunów prawnych ucznia zwracają się oni z </w:t>
      </w:r>
      <w:r>
        <w:rPr>
          <w:sz w:val="22"/>
          <w:szCs w:val="22"/>
        </w:rPr>
        <w:t xml:space="preserve"> </w:t>
      </w:r>
    </w:p>
    <w:p w:rsidR="0016234E" w:rsidRDefault="0016234E" w:rsidP="00240504">
      <w:pPr>
        <w:pStyle w:val="Default"/>
        <w:spacing w:line="276" w:lineRule="auto"/>
        <w:ind w:left="567"/>
        <w:rPr>
          <w:sz w:val="22"/>
          <w:szCs w:val="22"/>
        </w:rPr>
      </w:pPr>
      <w:r>
        <w:rPr>
          <w:sz w:val="22"/>
          <w:szCs w:val="22"/>
        </w:rPr>
        <w:t xml:space="preserve">    </w:t>
      </w:r>
      <w:r w:rsidRPr="00A020A5">
        <w:rPr>
          <w:sz w:val="22"/>
          <w:szCs w:val="22"/>
        </w:rPr>
        <w:t xml:space="preserve">pisemnym wnioskiem do nauczyciela przedmiotu o podwyższenie przewidywanej rocznej </w:t>
      </w:r>
      <w:r>
        <w:rPr>
          <w:sz w:val="22"/>
          <w:szCs w:val="22"/>
        </w:rPr>
        <w:t xml:space="preserve"> </w:t>
      </w:r>
    </w:p>
    <w:p w:rsidR="0016234E" w:rsidRDefault="0016234E" w:rsidP="00240504">
      <w:pPr>
        <w:pStyle w:val="Default"/>
        <w:spacing w:line="276" w:lineRule="auto"/>
        <w:ind w:left="567"/>
        <w:rPr>
          <w:sz w:val="22"/>
          <w:szCs w:val="22"/>
        </w:rPr>
      </w:pPr>
      <w:r>
        <w:rPr>
          <w:sz w:val="22"/>
          <w:szCs w:val="22"/>
        </w:rPr>
        <w:t xml:space="preserve">    </w:t>
      </w:r>
      <w:r w:rsidRPr="00A020A5">
        <w:rPr>
          <w:sz w:val="22"/>
          <w:szCs w:val="22"/>
        </w:rPr>
        <w:t xml:space="preserve">oceny klasyfikacyjnej z zajęć edukacyjnych lub do wychowawcy o podwyższenie rocznej </w:t>
      </w:r>
      <w:r>
        <w:rPr>
          <w:sz w:val="22"/>
          <w:szCs w:val="22"/>
        </w:rPr>
        <w:t xml:space="preserve">  </w:t>
      </w:r>
    </w:p>
    <w:p w:rsidR="0016234E" w:rsidRPr="00A020A5" w:rsidRDefault="0016234E" w:rsidP="00240504">
      <w:pPr>
        <w:pStyle w:val="Default"/>
        <w:spacing w:line="276" w:lineRule="auto"/>
        <w:ind w:left="567"/>
        <w:rPr>
          <w:sz w:val="22"/>
          <w:szCs w:val="22"/>
        </w:rPr>
      </w:pPr>
      <w:r>
        <w:rPr>
          <w:sz w:val="22"/>
          <w:szCs w:val="22"/>
        </w:rPr>
        <w:t xml:space="preserve">    </w:t>
      </w:r>
      <w:r w:rsidRPr="00A020A5">
        <w:rPr>
          <w:sz w:val="22"/>
          <w:szCs w:val="22"/>
        </w:rPr>
        <w:t>oceny klasyfikacyjnej zachowania (maksymalnie o jeden stopień);</w:t>
      </w:r>
    </w:p>
    <w:p w:rsidR="0016234E" w:rsidRPr="00A020A5" w:rsidRDefault="0016234E" w:rsidP="00736FAE">
      <w:pPr>
        <w:pStyle w:val="Default"/>
        <w:numPr>
          <w:ilvl w:val="0"/>
          <w:numId w:val="150"/>
        </w:numPr>
        <w:spacing w:line="276" w:lineRule="auto"/>
        <w:ind w:left="567" w:hanging="141"/>
        <w:rPr>
          <w:sz w:val="22"/>
          <w:szCs w:val="22"/>
        </w:rPr>
      </w:pPr>
      <w:r>
        <w:rPr>
          <w:sz w:val="22"/>
          <w:szCs w:val="22"/>
        </w:rPr>
        <w:t xml:space="preserve"> </w:t>
      </w:r>
      <w:r w:rsidRPr="00A020A5">
        <w:rPr>
          <w:sz w:val="22"/>
          <w:szCs w:val="22"/>
        </w:rPr>
        <w:t>nauczyciel lub odpowiednio wychowawca spisuje z uczniem kontrakt, który zawiera:</w:t>
      </w:r>
    </w:p>
    <w:p w:rsidR="0016234E" w:rsidRPr="00A020A5" w:rsidRDefault="0016234E" w:rsidP="00736FAE">
      <w:pPr>
        <w:pStyle w:val="Default"/>
        <w:numPr>
          <w:ilvl w:val="0"/>
          <w:numId w:val="151"/>
        </w:numPr>
        <w:spacing w:line="276" w:lineRule="auto"/>
        <w:ind w:left="851" w:firstLine="0"/>
        <w:rPr>
          <w:sz w:val="22"/>
          <w:szCs w:val="22"/>
        </w:rPr>
      </w:pPr>
      <w:r w:rsidRPr="00A020A5">
        <w:rPr>
          <w:sz w:val="22"/>
          <w:szCs w:val="22"/>
        </w:rPr>
        <w:t>formy podwyższenia przewidywanej oceny klasyfikacyjnej,</w:t>
      </w:r>
    </w:p>
    <w:p w:rsidR="0016234E" w:rsidRPr="00A020A5" w:rsidRDefault="0016234E" w:rsidP="00736FAE">
      <w:pPr>
        <w:pStyle w:val="Default"/>
        <w:numPr>
          <w:ilvl w:val="0"/>
          <w:numId w:val="151"/>
        </w:numPr>
        <w:spacing w:line="276" w:lineRule="auto"/>
        <w:ind w:left="851" w:firstLine="0"/>
        <w:rPr>
          <w:sz w:val="22"/>
          <w:szCs w:val="22"/>
        </w:rPr>
      </w:pPr>
      <w:r>
        <w:rPr>
          <w:sz w:val="22"/>
          <w:szCs w:val="22"/>
        </w:rPr>
        <w:t>termin podwyższenia tej oceny;</w:t>
      </w:r>
    </w:p>
    <w:p w:rsidR="0016234E" w:rsidRPr="00A020A5" w:rsidRDefault="0016234E" w:rsidP="00736FAE">
      <w:pPr>
        <w:pStyle w:val="Default"/>
        <w:numPr>
          <w:ilvl w:val="0"/>
          <w:numId w:val="150"/>
        </w:numPr>
        <w:spacing w:line="276" w:lineRule="auto"/>
        <w:ind w:left="567" w:hanging="141"/>
        <w:rPr>
          <w:sz w:val="22"/>
          <w:szCs w:val="22"/>
        </w:rPr>
      </w:pPr>
      <w:r>
        <w:rPr>
          <w:sz w:val="22"/>
          <w:szCs w:val="22"/>
        </w:rPr>
        <w:t xml:space="preserve"> </w:t>
      </w:r>
      <w:r w:rsidRPr="00A020A5">
        <w:rPr>
          <w:sz w:val="22"/>
          <w:szCs w:val="22"/>
        </w:rPr>
        <w:t>pod kontraktem podpisuje się uczeń oraz jego rodzice /prawni opiekunowie i nauczyciel;</w:t>
      </w:r>
    </w:p>
    <w:p w:rsidR="0016234E" w:rsidRDefault="0016234E" w:rsidP="00736FAE">
      <w:pPr>
        <w:pStyle w:val="Default"/>
        <w:numPr>
          <w:ilvl w:val="0"/>
          <w:numId w:val="150"/>
        </w:numPr>
        <w:spacing w:line="276" w:lineRule="auto"/>
        <w:ind w:left="567" w:hanging="141"/>
        <w:rPr>
          <w:sz w:val="22"/>
          <w:szCs w:val="22"/>
        </w:rPr>
      </w:pPr>
      <w:r>
        <w:rPr>
          <w:sz w:val="22"/>
          <w:szCs w:val="22"/>
        </w:rPr>
        <w:t xml:space="preserve"> </w:t>
      </w:r>
      <w:r w:rsidRPr="00A020A5">
        <w:rPr>
          <w:sz w:val="22"/>
          <w:szCs w:val="22"/>
        </w:rPr>
        <w:t xml:space="preserve">tryb podwyższenia przewidywanej rocznej klasyfikacyjnej oceny z zajęć edukacyjnych i </w:t>
      </w:r>
      <w:r>
        <w:rPr>
          <w:sz w:val="22"/>
          <w:szCs w:val="22"/>
        </w:rPr>
        <w:t xml:space="preserve"> </w:t>
      </w:r>
    </w:p>
    <w:p w:rsidR="0016234E" w:rsidRDefault="0016234E" w:rsidP="00240504">
      <w:pPr>
        <w:pStyle w:val="Default"/>
        <w:spacing w:line="276" w:lineRule="auto"/>
        <w:ind w:left="567"/>
        <w:rPr>
          <w:sz w:val="22"/>
          <w:szCs w:val="22"/>
        </w:rPr>
      </w:pPr>
      <w:r>
        <w:rPr>
          <w:sz w:val="22"/>
          <w:szCs w:val="22"/>
        </w:rPr>
        <w:t xml:space="preserve">    </w:t>
      </w:r>
      <w:r w:rsidRPr="00A020A5">
        <w:rPr>
          <w:sz w:val="22"/>
          <w:szCs w:val="22"/>
        </w:rPr>
        <w:t xml:space="preserve">rocznej klasyfikacyjnej oceny zachowania kończy się na 3 dni przed klasyfikacyjnym </w:t>
      </w:r>
      <w:r>
        <w:rPr>
          <w:sz w:val="22"/>
          <w:szCs w:val="22"/>
        </w:rPr>
        <w:t xml:space="preserve"> </w:t>
      </w:r>
    </w:p>
    <w:p w:rsidR="0016234E" w:rsidRPr="00A020A5" w:rsidRDefault="0016234E" w:rsidP="00240504">
      <w:pPr>
        <w:pStyle w:val="Default"/>
        <w:spacing w:line="276" w:lineRule="auto"/>
        <w:ind w:left="567"/>
        <w:rPr>
          <w:sz w:val="22"/>
          <w:szCs w:val="22"/>
        </w:rPr>
      </w:pPr>
      <w:r>
        <w:rPr>
          <w:sz w:val="22"/>
          <w:szCs w:val="22"/>
        </w:rPr>
        <w:t xml:space="preserve">    </w:t>
      </w:r>
      <w:r w:rsidRPr="00A020A5">
        <w:rPr>
          <w:sz w:val="22"/>
          <w:szCs w:val="22"/>
        </w:rPr>
        <w:t>zebraniem rady pedagogicznej;</w:t>
      </w:r>
    </w:p>
    <w:p w:rsidR="0016234E" w:rsidRDefault="0016234E" w:rsidP="00736FAE">
      <w:pPr>
        <w:pStyle w:val="Default"/>
        <w:numPr>
          <w:ilvl w:val="0"/>
          <w:numId w:val="150"/>
        </w:numPr>
        <w:spacing w:line="276" w:lineRule="auto"/>
        <w:ind w:left="567" w:hanging="141"/>
        <w:rPr>
          <w:sz w:val="22"/>
          <w:szCs w:val="22"/>
        </w:rPr>
      </w:pPr>
      <w:r>
        <w:rPr>
          <w:sz w:val="22"/>
          <w:szCs w:val="22"/>
        </w:rPr>
        <w:t xml:space="preserve"> </w:t>
      </w:r>
      <w:r w:rsidRPr="00A020A5">
        <w:rPr>
          <w:sz w:val="22"/>
          <w:szCs w:val="22"/>
        </w:rPr>
        <w:t xml:space="preserve">dokumentację związaną z powyższą procedurą przechowuje nauczyciel do końca roku </w:t>
      </w:r>
      <w:r>
        <w:rPr>
          <w:sz w:val="22"/>
          <w:szCs w:val="22"/>
        </w:rPr>
        <w:t xml:space="preserve"> </w:t>
      </w:r>
    </w:p>
    <w:p w:rsidR="0016234E" w:rsidRPr="00A020A5" w:rsidRDefault="0016234E" w:rsidP="00240504">
      <w:pPr>
        <w:pStyle w:val="Default"/>
        <w:spacing w:line="276" w:lineRule="auto"/>
        <w:ind w:left="567"/>
        <w:rPr>
          <w:sz w:val="22"/>
          <w:szCs w:val="22"/>
        </w:rPr>
      </w:pPr>
      <w:r>
        <w:rPr>
          <w:sz w:val="22"/>
          <w:szCs w:val="22"/>
        </w:rPr>
        <w:t xml:space="preserve">    </w:t>
      </w:r>
      <w:r w:rsidRPr="00A020A5">
        <w:rPr>
          <w:sz w:val="22"/>
          <w:szCs w:val="22"/>
        </w:rPr>
        <w:t>szkolnego.</w:t>
      </w:r>
    </w:p>
    <w:p w:rsidR="0016234E" w:rsidRPr="00E30552" w:rsidRDefault="0016234E" w:rsidP="00240504">
      <w:pPr>
        <w:pStyle w:val="Default"/>
        <w:spacing w:line="276" w:lineRule="auto"/>
        <w:ind w:left="567"/>
        <w:rPr>
          <w:sz w:val="8"/>
          <w:szCs w:val="8"/>
        </w:rPr>
      </w:pPr>
    </w:p>
    <w:p w:rsidR="0016234E" w:rsidRPr="00A020A5" w:rsidRDefault="0016234E" w:rsidP="00736FAE">
      <w:pPr>
        <w:pStyle w:val="Default"/>
        <w:numPr>
          <w:ilvl w:val="0"/>
          <w:numId w:val="149"/>
        </w:numPr>
        <w:spacing w:line="276" w:lineRule="auto"/>
        <w:ind w:left="426" w:hanging="426"/>
        <w:rPr>
          <w:sz w:val="22"/>
          <w:szCs w:val="22"/>
        </w:rPr>
      </w:pPr>
      <w:r w:rsidRPr="00A020A5">
        <w:rPr>
          <w:sz w:val="22"/>
          <w:szCs w:val="22"/>
        </w:rPr>
        <w:t>Na 7 dni przed klasyfikacyjnym zebraniem rady pedagogicznej nauczyciele ustalają i wpisują do dziennika lekcyjnego oceny klasyfikacyjne z zajęć edukacyjnych, a wychowawca klasy ocenę klasyfikacyjną zachowania.</w:t>
      </w:r>
    </w:p>
    <w:p w:rsidR="0016234E" w:rsidRPr="00A020A5" w:rsidRDefault="0016234E" w:rsidP="00C173B2">
      <w:pPr>
        <w:pStyle w:val="Default"/>
        <w:rPr>
          <w:sz w:val="22"/>
          <w:szCs w:val="22"/>
        </w:rPr>
      </w:pPr>
    </w:p>
    <w:p w:rsidR="0016234E" w:rsidRPr="00A020A5" w:rsidRDefault="0016234E" w:rsidP="00DF3320">
      <w:pPr>
        <w:spacing w:line="276" w:lineRule="auto"/>
        <w:ind w:left="284" w:hanging="284"/>
        <w:jc w:val="center"/>
        <w:rPr>
          <w:rFonts w:ascii="Times New Roman" w:hAnsi="Times New Roman" w:cs="Times New Roman"/>
          <w:b/>
          <w:bCs/>
          <w:sz w:val="22"/>
          <w:szCs w:val="22"/>
        </w:rPr>
      </w:pPr>
      <w:r w:rsidRPr="00A020A5">
        <w:rPr>
          <w:rFonts w:ascii="Times New Roman" w:hAnsi="Times New Roman" w:cs="Times New Roman"/>
          <w:b/>
          <w:bCs/>
          <w:sz w:val="22"/>
          <w:szCs w:val="22"/>
        </w:rPr>
        <w:t>Rozdział 10</w:t>
      </w:r>
    </w:p>
    <w:p w:rsidR="0016234E" w:rsidRDefault="0016234E" w:rsidP="00DF3320">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Egzamin klasyfikacyjny</w:t>
      </w:r>
    </w:p>
    <w:p w:rsidR="0016234E" w:rsidRPr="00DF3320" w:rsidRDefault="0016234E" w:rsidP="00DF3320">
      <w:pPr>
        <w:spacing w:line="276" w:lineRule="auto"/>
        <w:jc w:val="center"/>
        <w:rPr>
          <w:rFonts w:ascii="Times New Roman" w:hAnsi="Times New Roman" w:cs="Times New Roman"/>
          <w:b/>
          <w:bCs/>
          <w:sz w:val="16"/>
          <w:szCs w:val="16"/>
        </w:rPr>
      </w:pPr>
    </w:p>
    <w:p w:rsidR="0016234E" w:rsidRDefault="0016234E" w:rsidP="00C173B2">
      <w:pPr>
        <w:spacing w:line="360" w:lineRule="auto"/>
        <w:jc w:val="center"/>
        <w:rPr>
          <w:rFonts w:ascii="Times New Roman" w:hAnsi="Times New Roman" w:cs="Times New Roman"/>
          <w:b/>
          <w:bCs/>
          <w:sz w:val="22"/>
          <w:szCs w:val="22"/>
        </w:rPr>
      </w:pPr>
      <w:bookmarkStart w:id="1" w:name="_Hlk502851642"/>
      <w:r w:rsidRPr="00A020A5">
        <w:rPr>
          <w:rFonts w:ascii="Times New Roman" w:hAnsi="Times New Roman" w:cs="Times New Roman"/>
          <w:b/>
          <w:bCs/>
          <w:sz w:val="22"/>
          <w:szCs w:val="22"/>
        </w:rPr>
        <w:t>§</w:t>
      </w:r>
      <w:bookmarkEnd w:id="1"/>
      <w:r w:rsidRPr="00A020A5">
        <w:rPr>
          <w:rFonts w:ascii="Times New Roman" w:hAnsi="Times New Roman" w:cs="Times New Roman"/>
          <w:b/>
          <w:bCs/>
          <w:sz w:val="22"/>
          <w:szCs w:val="22"/>
        </w:rPr>
        <w:t xml:space="preserve"> 7</w:t>
      </w:r>
      <w:r>
        <w:rPr>
          <w:rFonts w:ascii="Times New Roman" w:hAnsi="Times New Roman" w:cs="Times New Roman"/>
          <w:b/>
          <w:bCs/>
          <w:sz w:val="22"/>
          <w:szCs w:val="22"/>
        </w:rPr>
        <w:t>6</w:t>
      </w:r>
    </w:p>
    <w:p w:rsidR="0016234E" w:rsidRPr="000E7D16" w:rsidRDefault="0016234E" w:rsidP="00C173B2">
      <w:pPr>
        <w:spacing w:line="360" w:lineRule="auto"/>
        <w:jc w:val="center"/>
        <w:rPr>
          <w:rFonts w:ascii="Times New Roman" w:hAnsi="Times New Roman" w:cs="Times New Roman"/>
          <w:b/>
          <w:bCs/>
          <w:sz w:val="16"/>
          <w:szCs w:val="16"/>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Egzamin klasyfikacyjn</w:t>
      </w:r>
      <w:r>
        <w:rPr>
          <w:sz w:val="22"/>
          <w:szCs w:val="22"/>
        </w:rPr>
        <w:t>y zdaje uczeń, o którym mowa w rodz</w:t>
      </w:r>
      <w:r w:rsidRPr="00A020A5">
        <w:rPr>
          <w:sz w:val="22"/>
          <w:szCs w:val="22"/>
        </w:rPr>
        <w:t xml:space="preserve">. 8 § </w:t>
      </w:r>
      <w:r>
        <w:rPr>
          <w:sz w:val="22"/>
          <w:szCs w:val="22"/>
        </w:rPr>
        <w:t xml:space="preserve">74 </w:t>
      </w:r>
      <w:r w:rsidRPr="00A020A5">
        <w:rPr>
          <w:sz w:val="22"/>
          <w:szCs w:val="22"/>
        </w:rPr>
        <w:t>ust.12,13.</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Egzamin klasyfikacyjny zdaje również uczeń:</w:t>
      </w:r>
    </w:p>
    <w:p w:rsidR="0016234E" w:rsidRPr="00A020A5" w:rsidRDefault="0016234E" w:rsidP="00736FAE">
      <w:pPr>
        <w:pStyle w:val="Default"/>
        <w:numPr>
          <w:ilvl w:val="0"/>
          <w:numId w:val="153"/>
        </w:numPr>
        <w:spacing w:line="276" w:lineRule="auto"/>
        <w:ind w:left="426" w:firstLine="0"/>
        <w:rPr>
          <w:sz w:val="22"/>
          <w:szCs w:val="22"/>
        </w:rPr>
      </w:pPr>
      <w:r w:rsidRPr="00A020A5">
        <w:rPr>
          <w:sz w:val="22"/>
          <w:szCs w:val="22"/>
        </w:rPr>
        <w:t>realizujący na podstawie odrębnych przepisów indywidualny tok lub program nauki;</w:t>
      </w:r>
    </w:p>
    <w:p w:rsidR="0016234E" w:rsidRPr="00A020A5" w:rsidRDefault="0016234E" w:rsidP="00736FAE">
      <w:pPr>
        <w:pStyle w:val="Default"/>
        <w:numPr>
          <w:ilvl w:val="0"/>
          <w:numId w:val="153"/>
        </w:numPr>
        <w:spacing w:line="276" w:lineRule="auto"/>
        <w:ind w:left="426" w:firstLine="0"/>
        <w:rPr>
          <w:sz w:val="22"/>
          <w:szCs w:val="22"/>
        </w:rPr>
      </w:pPr>
      <w:r w:rsidRPr="00A020A5">
        <w:rPr>
          <w:sz w:val="22"/>
          <w:szCs w:val="22"/>
        </w:rPr>
        <w:t>uczeń spełniający obowiązek szkolny lub obowiązek nauki poza szkołą.</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 xml:space="preserve">Uczeń spełniający obowiązek szkolny lub obowiązek nauki poza szkołą nie przystępuje do egzaminu sprawdzającego z techniki, plastyki, muzyki, wychowania fizycznego. Uczniowi temu </w:t>
      </w:r>
      <w:r w:rsidRPr="00F634DA">
        <w:rPr>
          <w:color w:val="auto"/>
          <w:sz w:val="22"/>
          <w:szCs w:val="22"/>
        </w:rPr>
        <w:t xml:space="preserve">nie ustala się także oceny zachowania. W dokumentacji nauczania zamiast oceny klasyfikacyjnej wpisuje się „niesklasyfikowany” albo „niesklasyfikowana”. </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Egzamin  klasyfikacyjny przeprowadza się w formie  pisemnej i ustnej  z zastrzeżeniem ust. 3.</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 xml:space="preserve">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Egzamin klasyfikacyjny przeprowadza się nie później niż w dniu poprzedzającym dzień zakończenia rocznych zajęć dydaktyczno- wychowawczych.</w:t>
      </w:r>
    </w:p>
    <w:p w:rsidR="0016234E" w:rsidRPr="00E30552" w:rsidRDefault="0016234E" w:rsidP="00240504">
      <w:pPr>
        <w:pStyle w:val="Default"/>
        <w:spacing w:line="276" w:lineRule="auto"/>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 xml:space="preserve">Termin egzaminu klasyfikacyjnego uzgadnia się z uczniem i jego rodzicami /prawnymi opiekunami. </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 xml:space="preserve">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 </w:t>
      </w:r>
    </w:p>
    <w:p w:rsidR="0016234E" w:rsidRPr="00A020A5" w:rsidRDefault="0016234E" w:rsidP="00240504">
      <w:pPr>
        <w:pStyle w:val="Default"/>
        <w:spacing w:line="276" w:lineRule="auto"/>
        <w:ind w:left="426"/>
        <w:rPr>
          <w:sz w:val="22"/>
          <w:szCs w:val="22"/>
        </w:rPr>
      </w:pPr>
      <w:r w:rsidRPr="00A020A5">
        <w:rPr>
          <w:sz w:val="22"/>
          <w:szCs w:val="22"/>
        </w:rPr>
        <w:t xml:space="preserve">1) </w:t>
      </w:r>
      <w:r>
        <w:rPr>
          <w:sz w:val="22"/>
          <w:szCs w:val="22"/>
        </w:rPr>
        <w:t xml:space="preserve"> </w:t>
      </w:r>
      <w:r w:rsidRPr="00A020A5">
        <w:rPr>
          <w:sz w:val="22"/>
          <w:szCs w:val="22"/>
        </w:rPr>
        <w:t xml:space="preserve">dyrektor szkoły albo </w:t>
      </w:r>
      <w:r>
        <w:rPr>
          <w:sz w:val="22"/>
          <w:szCs w:val="22"/>
        </w:rPr>
        <w:t>wicedyrektor</w:t>
      </w:r>
      <w:r w:rsidRPr="00A020A5">
        <w:rPr>
          <w:sz w:val="22"/>
          <w:szCs w:val="22"/>
        </w:rPr>
        <w:t xml:space="preserve"> jako przewodniczący komisji; </w:t>
      </w:r>
    </w:p>
    <w:p w:rsidR="0016234E" w:rsidRDefault="0016234E" w:rsidP="00240504">
      <w:pPr>
        <w:pStyle w:val="Default"/>
        <w:spacing w:line="276" w:lineRule="auto"/>
        <w:ind w:left="426"/>
        <w:rPr>
          <w:sz w:val="22"/>
          <w:szCs w:val="22"/>
        </w:rPr>
      </w:pPr>
      <w:r w:rsidRPr="00A020A5">
        <w:rPr>
          <w:sz w:val="22"/>
          <w:szCs w:val="22"/>
        </w:rPr>
        <w:t xml:space="preserve">2) </w:t>
      </w:r>
      <w:r>
        <w:rPr>
          <w:sz w:val="22"/>
          <w:szCs w:val="22"/>
        </w:rPr>
        <w:t xml:space="preserve"> </w:t>
      </w:r>
      <w:r w:rsidRPr="00A020A5">
        <w:rPr>
          <w:sz w:val="22"/>
          <w:szCs w:val="22"/>
        </w:rPr>
        <w:t xml:space="preserve">nauczyciele obowiązkowych zajęć edukacyjnych określonych w szkolnym planie nauczania </w:t>
      </w:r>
      <w:r>
        <w:rPr>
          <w:sz w:val="22"/>
          <w:szCs w:val="22"/>
        </w:rPr>
        <w:t xml:space="preserve"> </w:t>
      </w:r>
    </w:p>
    <w:p w:rsidR="0016234E" w:rsidRPr="00A020A5" w:rsidRDefault="0016234E" w:rsidP="00240504">
      <w:pPr>
        <w:pStyle w:val="Default"/>
        <w:spacing w:line="276" w:lineRule="auto"/>
        <w:ind w:left="426"/>
        <w:rPr>
          <w:sz w:val="22"/>
          <w:szCs w:val="22"/>
        </w:rPr>
      </w:pPr>
      <w:r>
        <w:rPr>
          <w:sz w:val="22"/>
          <w:szCs w:val="22"/>
        </w:rPr>
        <w:t xml:space="preserve">      </w:t>
      </w:r>
      <w:r w:rsidRPr="00A020A5">
        <w:rPr>
          <w:sz w:val="22"/>
          <w:szCs w:val="22"/>
        </w:rPr>
        <w:t xml:space="preserve">dla odpowiedniej klasy. </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Przewodniczący</w:t>
      </w:r>
      <w:r>
        <w:rPr>
          <w:sz w:val="22"/>
          <w:szCs w:val="22"/>
        </w:rPr>
        <w:t xml:space="preserve"> komisji, o której mowa w ust. 8</w:t>
      </w:r>
      <w:r w:rsidRPr="00A020A5">
        <w:rPr>
          <w:sz w:val="22"/>
          <w:szCs w:val="22"/>
        </w:rPr>
        <w:t xml:space="preserve"> pkt. 1 uzgadnia z uczniem oraz jego</w:t>
      </w:r>
      <w:r>
        <w:rPr>
          <w:sz w:val="22"/>
          <w:szCs w:val="22"/>
        </w:rPr>
        <w:t xml:space="preserve"> rodzicami/ prawnymi opiekunami</w:t>
      </w:r>
      <w:r w:rsidRPr="00A020A5">
        <w:rPr>
          <w:sz w:val="22"/>
          <w:szCs w:val="22"/>
        </w:rPr>
        <w:t xml:space="preserve"> liczbę zajęć edukacyjnych, z których uczeń może zdawać egzaminy w ciągu jednego dnia. </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W czasie egzaminu klasyfikacyjnego mogą być obecni - w c</w:t>
      </w:r>
      <w:r>
        <w:rPr>
          <w:sz w:val="22"/>
          <w:szCs w:val="22"/>
        </w:rPr>
        <w:t>harakterze obserwatorów rodzice</w:t>
      </w:r>
      <w:r w:rsidRPr="00A020A5">
        <w:rPr>
          <w:sz w:val="22"/>
          <w:szCs w:val="22"/>
        </w:rPr>
        <w:t>/</w:t>
      </w:r>
      <w:r>
        <w:rPr>
          <w:sz w:val="22"/>
          <w:szCs w:val="22"/>
        </w:rPr>
        <w:t xml:space="preserve"> </w:t>
      </w:r>
      <w:r w:rsidRPr="00A020A5">
        <w:rPr>
          <w:sz w:val="22"/>
          <w:szCs w:val="22"/>
        </w:rPr>
        <w:t xml:space="preserve">prawni opiekunowie ucznia. </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Z przeprowadzonego egzaminu klasyfikacyjnego sporządza się protokół zawierający:</w:t>
      </w:r>
    </w:p>
    <w:p w:rsidR="0016234E" w:rsidRPr="00A020A5" w:rsidRDefault="0016234E" w:rsidP="00736FAE">
      <w:pPr>
        <w:pStyle w:val="Default"/>
        <w:numPr>
          <w:ilvl w:val="0"/>
          <w:numId w:val="154"/>
        </w:numPr>
        <w:spacing w:line="276" w:lineRule="auto"/>
        <w:ind w:left="426" w:firstLine="0"/>
        <w:rPr>
          <w:sz w:val="22"/>
          <w:szCs w:val="22"/>
        </w:rPr>
      </w:pPr>
      <w:r w:rsidRPr="00A020A5">
        <w:rPr>
          <w:sz w:val="22"/>
          <w:szCs w:val="22"/>
        </w:rPr>
        <w:t>imiona i nazwiska nauczycieli wchodzących w skład komisji;</w:t>
      </w:r>
    </w:p>
    <w:p w:rsidR="0016234E" w:rsidRPr="00A020A5" w:rsidRDefault="0016234E" w:rsidP="00736FAE">
      <w:pPr>
        <w:pStyle w:val="Default"/>
        <w:numPr>
          <w:ilvl w:val="0"/>
          <w:numId w:val="154"/>
        </w:numPr>
        <w:spacing w:line="276" w:lineRule="auto"/>
        <w:ind w:left="426" w:firstLine="0"/>
        <w:rPr>
          <w:sz w:val="22"/>
          <w:szCs w:val="22"/>
        </w:rPr>
      </w:pPr>
      <w:r w:rsidRPr="00A020A5">
        <w:rPr>
          <w:sz w:val="22"/>
          <w:szCs w:val="22"/>
        </w:rPr>
        <w:t>termin egzaminu klasyfikacyjnego;</w:t>
      </w:r>
    </w:p>
    <w:p w:rsidR="0016234E" w:rsidRPr="00A020A5" w:rsidRDefault="0016234E" w:rsidP="00736FAE">
      <w:pPr>
        <w:pStyle w:val="Default"/>
        <w:numPr>
          <w:ilvl w:val="0"/>
          <w:numId w:val="154"/>
        </w:numPr>
        <w:spacing w:line="276" w:lineRule="auto"/>
        <w:ind w:left="426" w:firstLine="0"/>
        <w:rPr>
          <w:sz w:val="22"/>
          <w:szCs w:val="22"/>
        </w:rPr>
      </w:pPr>
      <w:r w:rsidRPr="00A020A5">
        <w:rPr>
          <w:sz w:val="22"/>
          <w:szCs w:val="22"/>
        </w:rPr>
        <w:t>zadania (ćwiczenia) egzaminacyjne;</w:t>
      </w:r>
    </w:p>
    <w:p w:rsidR="0016234E" w:rsidRPr="00A020A5" w:rsidRDefault="0016234E" w:rsidP="00736FAE">
      <w:pPr>
        <w:pStyle w:val="Default"/>
        <w:numPr>
          <w:ilvl w:val="0"/>
          <w:numId w:val="154"/>
        </w:numPr>
        <w:spacing w:line="276" w:lineRule="auto"/>
        <w:ind w:left="426" w:firstLine="0"/>
        <w:rPr>
          <w:sz w:val="22"/>
          <w:szCs w:val="22"/>
        </w:rPr>
      </w:pPr>
      <w:r w:rsidRPr="00A020A5">
        <w:rPr>
          <w:sz w:val="22"/>
          <w:szCs w:val="22"/>
        </w:rPr>
        <w:t>wyniki egzaminu klasyfikacyjnego;</w:t>
      </w:r>
    </w:p>
    <w:p w:rsidR="0016234E" w:rsidRPr="00A020A5" w:rsidRDefault="0016234E" w:rsidP="00736FAE">
      <w:pPr>
        <w:pStyle w:val="Default"/>
        <w:numPr>
          <w:ilvl w:val="0"/>
          <w:numId w:val="154"/>
        </w:numPr>
        <w:spacing w:line="276" w:lineRule="auto"/>
        <w:ind w:left="426" w:firstLine="0"/>
        <w:rPr>
          <w:sz w:val="22"/>
          <w:szCs w:val="22"/>
        </w:rPr>
      </w:pPr>
      <w:r w:rsidRPr="00A020A5">
        <w:rPr>
          <w:sz w:val="22"/>
          <w:szCs w:val="22"/>
        </w:rPr>
        <w:t>uzyskaną ocenę;</w:t>
      </w:r>
    </w:p>
    <w:p w:rsidR="0016234E" w:rsidRPr="00A020A5" w:rsidRDefault="0016234E" w:rsidP="00736FAE">
      <w:pPr>
        <w:pStyle w:val="Default"/>
        <w:numPr>
          <w:ilvl w:val="0"/>
          <w:numId w:val="154"/>
        </w:numPr>
        <w:spacing w:line="276" w:lineRule="auto"/>
        <w:ind w:left="426" w:firstLine="0"/>
        <w:rPr>
          <w:sz w:val="22"/>
          <w:szCs w:val="22"/>
        </w:rPr>
      </w:pPr>
      <w:r w:rsidRPr="00A020A5">
        <w:rPr>
          <w:sz w:val="22"/>
          <w:szCs w:val="22"/>
        </w:rPr>
        <w:t>nazwę zajęć edukacyjnych, z których był przeprowadzony egzamin;</w:t>
      </w:r>
    </w:p>
    <w:p w:rsidR="0016234E" w:rsidRPr="00A020A5" w:rsidRDefault="0016234E" w:rsidP="00736FAE">
      <w:pPr>
        <w:pStyle w:val="Default"/>
        <w:numPr>
          <w:ilvl w:val="0"/>
          <w:numId w:val="154"/>
        </w:numPr>
        <w:spacing w:line="276" w:lineRule="auto"/>
        <w:ind w:left="426" w:firstLine="0"/>
        <w:rPr>
          <w:sz w:val="22"/>
          <w:szCs w:val="22"/>
        </w:rPr>
      </w:pPr>
      <w:r w:rsidRPr="00A020A5">
        <w:rPr>
          <w:sz w:val="22"/>
          <w:szCs w:val="22"/>
        </w:rPr>
        <w:t xml:space="preserve">imię i nazwisko ucznia. </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 xml:space="preserve">Do protokołu dołącza się pisemne prace ucznia oraz zwięzłą informację o ustnych odpowiedziach ucznia. Protokół stanowi załącznik do arkusza ocen ucznia. </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 xml:space="preserve">Uczeń, który z przyczyn usprawiedliwionych nie przystąpił do egzaminu klasyfikacyjnego w wyznaczonym terminie, może przystąpić do niego w dodatkowym terminie wyznaczonym przez dyrektora szkoły. </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 xml:space="preserve">Uzyskana w wyniku egzaminu klasyfikacyjnego ocena z zajęć edukacyjnych jest ostateczna, z zastrzeżeniem ust. 15. </w:t>
      </w:r>
    </w:p>
    <w:p w:rsidR="0016234E" w:rsidRPr="00E30552"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 xml:space="preserve">Uczeń, któremu w wyniku egzaminów klasyfikacyjnych rocznych ustalono jedną lub dwie oceny niedostateczne, może przystąpić do egzaminów poprawkowych. </w:t>
      </w:r>
    </w:p>
    <w:p w:rsidR="0016234E" w:rsidRPr="00E30552" w:rsidRDefault="0016234E" w:rsidP="00240504">
      <w:pPr>
        <w:pStyle w:val="Default"/>
        <w:spacing w:line="276" w:lineRule="auto"/>
        <w:rPr>
          <w:sz w:val="8"/>
          <w:szCs w:val="8"/>
        </w:rPr>
      </w:pPr>
    </w:p>
    <w:p w:rsidR="0016234E" w:rsidRPr="00A020A5" w:rsidRDefault="0016234E" w:rsidP="00736FAE">
      <w:pPr>
        <w:pStyle w:val="Default"/>
        <w:numPr>
          <w:ilvl w:val="0"/>
          <w:numId w:val="152"/>
        </w:numPr>
        <w:spacing w:line="276" w:lineRule="auto"/>
        <w:ind w:left="426" w:hanging="426"/>
        <w:rPr>
          <w:sz w:val="22"/>
          <w:szCs w:val="22"/>
        </w:rPr>
      </w:pPr>
      <w:r w:rsidRPr="00A020A5">
        <w:rPr>
          <w:sz w:val="22"/>
          <w:szCs w:val="22"/>
        </w:rPr>
        <w:t>W przypadku nieklasyfikowania ucznia z obowiązkowych zajęć edukacyjnych w dokumentacji przebiegu nauczania zamiast oceny klasyfikacyjnej wpisuje się „nieklasyfikowany”</w:t>
      </w:r>
      <w:r>
        <w:rPr>
          <w:sz w:val="22"/>
          <w:szCs w:val="22"/>
        </w:rPr>
        <w:t>.</w:t>
      </w:r>
    </w:p>
    <w:p w:rsidR="0016234E" w:rsidRDefault="0016234E" w:rsidP="00C173B2">
      <w:pPr>
        <w:pStyle w:val="Default"/>
        <w:rPr>
          <w:sz w:val="22"/>
          <w:szCs w:val="22"/>
        </w:rPr>
      </w:pPr>
    </w:p>
    <w:p w:rsidR="0016234E" w:rsidRPr="00A020A5" w:rsidRDefault="0016234E" w:rsidP="00C173B2">
      <w:pPr>
        <w:pStyle w:val="Default"/>
        <w:rPr>
          <w:sz w:val="22"/>
          <w:szCs w:val="22"/>
        </w:rPr>
      </w:pPr>
    </w:p>
    <w:p w:rsidR="0016234E" w:rsidRPr="00A020A5" w:rsidRDefault="0016234E" w:rsidP="00240504">
      <w:pPr>
        <w:spacing w:line="276" w:lineRule="auto"/>
        <w:ind w:left="284" w:hanging="284"/>
        <w:jc w:val="center"/>
        <w:rPr>
          <w:rFonts w:ascii="Times New Roman" w:hAnsi="Times New Roman" w:cs="Times New Roman"/>
          <w:b/>
          <w:bCs/>
          <w:sz w:val="22"/>
          <w:szCs w:val="22"/>
        </w:rPr>
      </w:pPr>
      <w:r w:rsidRPr="00A020A5">
        <w:rPr>
          <w:rFonts w:ascii="Times New Roman" w:hAnsi="Times New Roman" w:cs="Times New Roman"/>
          <w:b/>
          <w:bCs/>
          <w:sz w:val="22"/>
          <w:szCs w:val="22"/>
        </w:rPr>
        <w:t>Rozdział 11</w:t>
      </w:r>
    </w:p>
    <w:p w:rsidR="0016234E" w:rsidRDefault="0016234E" w:rsidP="00240504">
      <w:pPr>
        <w:spacing w:line="276"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Sprawdzian wiadomości i um</w:t>
      </w:r>
      <w:r>
        <w:rPr>
          <w:rFonts w:ascii="Times New Roman" w:hAnsi="Times New Roman" w:cs="Times New Roman"/>
          <w:b/>
          <w:bCs/>
          <w:sz w:val="22"/>
          <w:szCs w:val="22"/>
        </w:rPr>
        <w:t>iejętności w trybie odwoławczym</w:t>
      </w:r>
    </w:p>
    <w:p w:rsidR="0016234E" w:rsidRPr="00240504" w:rsidRDefault="0016234E" w:rsidP="00240504">
      <w:pPr>
        <w:spacing w:line="276" w:lineRule="auto"/>
        <w:jc w:val="center"/>
        <w:rPr>
          <w:rFonts w:ascii="Times New Roman" w:hAnsi="Times New Roman" w:cs="Times New Roman"/>
          <w:b/>
          <w:bCs/>
          <w:sz w:val="16"/>
          <w:szCs w:val="16"/>
        </w:rPr>
      </w:pPr>
    </w:p>
    <w:p w:rsidR="0016234E" w:rsidRPr="00A020A5" w:rsidRDefault="0016234E" w:rsidP="00C173B2">
      <w:pPr>
        <w:spacing w:line="360" w:lineRule="auto"/>
        <w:jc w:val="center"/>
        <w:rPr>
          <w:rFonts w:ascii="Times New Roman" w:hAnsi="Times New Roman" w:cs="Times New Roman"/>
          <w:b/>
          <w:bCs/>
          <w:sz w:val="22"/>
          <w:szCs w:val="22"/>
        </w:rPr>
      </w:pPr>
      <w:r w:rsidRPr="00A020A5">
        <w:rPr>
          <w:rFonts w:ascii="Times New Roman" w:hAnsi="Times New Roman" w:cs="Times New Roman"/>
          <w:b/>
          <w:bCs/>
          <w:sz w:val="22"/>
          <w:szCs w:val="22"/>
        </w:rPr>
        <w:t>§ 7</w:t>
      </w:r>
      <w:r>
        <w:rPr>
          <w:rFonts w:ascii="Times New Roman" w:hAnsi="Times New Roman" w:cs="Times New Roman"/>
          <w:b/>
          <w:bCs/>
          <w:sz w:val="22"/>
          <w:szCs w:val="22"/>
        </w:rPr>
        <w:t>7</w:t>
      </w:r>
    </w:p>
    <w:p w:rsidR="0016234E" w:rsidRPr="00240504" w:rsidRDefault="0016234E" w:rsidP="00C173B2">
      <w:pPr>
        <w:pStyle w:val="Default"/>
        <w:rPr>
          <w:sz w:val="16"/>
          <w:szCs w:val="16"/>
        </w:rPr>
      </w:pPr>
    </w:p>
    <w:p w:rsidR="0016234E" w:rsidRPr="00A020A5" w:rsidRDefault="0016234E" w:rsidP="00736FAE">
      <w:pPr>
        <w:pStyle w:val="Default"/>
        <w:numPr>
          <w:ilvl w:val="0"/>
          <w:numId w:val="155"/>
        </w:numPr>
        <w:spacing w:line="276" w:lineRule="auto"/>
        <w:ind w:left="426" w:hanging="426"/>
        <w:rPr>
          <w:sz w:val="22"/>
          <w:szCs w:val="22"/>
        </w:rPr>
      </w:pPr>
      <w:r w:rsidRPr="00A020A5">
        <w:rPr>
          <w:sz w:val="22"/>
          <w:szCs w:val="22"/>
        </w:rPr>
        <w:t>Uczeń lub jego rodzice /prawni opiekunowie mogą zgłosić zastrzeżenia do dyrektora szkoły, jeżeli uznają, że śródroczna/roczna ocena klasyfikacyjna z zajęć edukacyjnych lub rocznej oceny klasyfikacyjnej zachowania została ustalona niezgodnie z przepisami prawa dotyczącymi trybu ustalania tej oceny, nie później jednak niż w terminie 2 dni roboczych od dnia zakończenia rocznych zajęć dydaktyczno-wychowawczych.</w:t>
      </w:r>
    </w:p>
    <w:p w:rsidR="0016234E" w:rsidRPr="00240504"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5"/>
        </w:numPr>
        <w:spacing w:line="276" w:lineRule="auto"/>
        <w:ind w:left="426" w:hanging="426"/>
        <w:rPr>
          <w:sz w:val="22"/>
          <w:szCs w:val="22"/>
        </w:rPr>
      </w:pPr>
      <w:r w:rsidRPr="00A020A5">
        <w:rPr>
          <w:sz w:val="22"/>
          <w:szCs w:val="22"/>
        </w:rPr>
        <w:t>W przypadku stwierdzenia, że śródroczna/roczna ocena klasyfikacyjna z zajęć edukacyjnych lub roczna ocena klasyfikacyjna zachowania została ustalona niezgodnie z przepisami prawa dotyczącymi trybu ustalania tej oceny, dyrektor szkoły powołuje komisję, która:</w:t>
      </w:r>
    </w:p>
    <w:p w:rsidR="0016234E" w:rsidRPr="00A020A5" w:rsidRDefault="001623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w przypadku śródroczna/rocznej oceny klasyfikacyjnej z zajęć edukacyjnych - przeprowadza sprawdzian wiadomości i umiejętności ucznia w formie pisemn</w:t>
      </w:r>
      <w:r>
        <w:rPr>
          <w:rFonts w:ascii="Times New Roman" w:hAnsi="Times New Roman" w:cs="Times New Roman"/>
          <w:sz w:val="22"/>
          <w:szCs w:val="22"/>
        </w:rPr>
        <w:t>ej i ustnej, oraz ustala roczną</w:t>
      </w:r>
      <w:r w:rsidRPr="00A020A5">
        <w:rPr>
          <w:rFonts w:ascii="Times New Roman" w:hAnsi="Times New Roman" w:cs="Times New Roman"/>
          <w:sz w:val="22"/>
          <w:szCs w:val="22"/>
        </w:rPr>
        <w:t>/</w:t>
      </w:r>
      <w:r>
        <w:rPr>
          <w:rFonts w:ascii="Times New Roman" w:hAnsi="Times New Roman" w:cs="Times New Roman"/>
          <w:sz w:val="22"/>
          <w:szCs w:val="22"/>
        </w:rPr>
        <w:t xml:space="preserve"> </w:t>
      </w:r>
      <w:r w:rsidRPr="00A020A5">
        <w:rPr>
          <w:rFonts w:ascii="Times New Roman" w:hAnsi="Times New Roman" w:cs="Times New Roman"/>
          <w:sz w:val="22"/>
          <w:szCs w:val="22"/>
        </w:rPr>
        <w:t>śródroczną ocenę klasyfikacyjną z danych zajęć edukacyjnych;</w:t>
      </w:r>
    </w:p>
    <w:p w:rsidR="0016234E" w:rsidRPr="00A020A5" w:rsidRDefault="001623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w przypadku rocznej oceny klasyfikacyjnej zachowania – ustala roczną ocenę klasyfikacyjną zachowania w drodze głosowania zwykłą większością głosów; w przypadku równej liczby głosów decyduje głos przewodniczącego komisji.</w:t>
      </w:r>
    </w:p>
    <w:p w:rsidR="0016234E" w:rsidRPr="00240504" w:rsidRDefault="0016234E" w:rsidP="00240504">
      <w:pPr>
        <w:spacing w:line="276" w:lineRule="auto"/>
        <w:ind w:left="426" w:hanging="426"/>
        <w:rPr>
          <w:rFonts w:ascii="Times New Roman" w:hAnsi="Times New Roman" w:cs="Times New Roman"/>
          <w:sz w:val="8"/>
          <w:szCs w:val="8"/>
        </w:rPr>
      </w:pPr>
    </w:p>
    <w:p w:rsidR="0016234E" w:rsidRPr="00A020A5" w:rsidRDefault="0016234E" w:rsidP="00736FAE">
      <w:pPr>
        <w:pStyle w:val="Default"/>
        <w:numPr>
          <w:ilvl w:val="0"/>
          <w:numId w:val="155"/>
        </w:numPr>
        <w:spacing w:line="276" w:lineRule="auto"/>
        <w:ind w:left="426" w:hanging="426"/>
        <w:rPr>
          <w:sz w:val="22"/>
          <w:szCs w:val="22"/>
        </w:rPr>
      </w:pPr>
      <w:r w:rsidRPr="00A020A5">
        <w:rPr>
          <w:sz w:val="22"/>
          <w:szCs w:val="22"/>
        </w:rPr>
        <w:t xml:space="preserve">Sprawdzian, o którym mowa w ust. 2 pkt 1, przeprowadza się nie później niż w terminie 5 dni od dnia zgłoszenia zastrzeżeń, o których mowa w ust. </w:t>
      </w:r>
      <w:r>
        <w:rPr>
          <w:sz w:val="22"/>
          <w:szCs w:val="22"/>
        </w:rPr>
        <w:t xml:space="preserve">1.Termin sprawdzianu uzgadnia się z </w:t>
      </w:r>
      <w:r w:rsidRPr="00A020A5">
        <w:rPr>
          <w:sz w:val="22"/>
          <w:szCs w:val="22"/>
        </w:rPr>
        <w:t>uczniem i jego rodzicami /prawnymi opiekunami.</w:t>
      </w:r>
    </w:p>
    <w:p w:rsidR="0016234E" w:rsidRPr="00240504"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5"/>
        </w:numPr>
        <w:spacing w:line="276" w:lineRule="auto"/>
        <w:ind w:left="426" w:hanging="426"/>
        <w:rPr>
          <w:sz w:val="22"/>
          <w:szCs w:val="22"/>
        </w:rPr>
      </w:pPr>
      <w:r w:rsidRPr="00A020A5">
        <w:rPr>
          <w:sz w:val="22"/>
          <w:szCs w:val="22"/>
        </w:rPr>
        <w:t>W skład komisji wchodzą:</w:t>
      </w:r>
    </w:p>
    <w:p w:rsidR="0016234E" w:rsidRPr="00A020A5" w:rsidRDefault="001623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dyrektor szkoły albo </w:t>
      </w:r>
      <w:r>
        <w:rPr>
          <w:rFonts w:ascii="Times New Roman" w:hAnsi="Times New Roman" w:cs="Times New Roman"/>
          <w:sz w:val="22"/>
          <w:szCs w:val="22"/>
        </w:rPr>
        <w:t xml:space="preserve">wicedyrektor </w:t>
      </w:r>
      <w:r w:rsidRPr="00A020A5">
        <w:rPr>
          <w:rFonts w:ascii="Times New Roman" w:hAnsi="Times New Roman" w:cs="Times New Roman"/>
          <w:sz w:val="22"/>
          <w:szCs w:val="22"/>
        </w:rPr>
        <w:t xml:space="preserve">jako przewodniczący komisji; </w:t>
      </w:r>
    </w:p>
    <w:p w:rsidR="0016234E" w:rsidRPr="00A020A5" w:rsidRDefault="001623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A020A5">
        <w:rPr>
          <w:rFonts w:ascii="Times New Roman" w:hAnsi="Times New Roman" w:cs="Times New Roman"/>
          <w:sz w:val="22"/>
          <w:szCs w:val="22"/>
        </w:rPr>
        <w:t>nauczyciel prowadzący dane zajęcia edukacyjne;</w:t>
      </w:r>
    </w:p>
    <w:p w:rsidR="0016234E" w:rsidRPr="00A020A5" w:rsidRDefault="001623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A020A5">
        <w:rPr>
          <w:rFonts w:ascii="Times New Roman" w:hAnsi="Times New Roman" w:cs="Times New Roman"/>
          <w:sz w:val="22"/>
          <w:szCs w:val="22"/>
        </w:rPr>
        <w:t>nauczyciel z danej lub innej szkoły tego samego typu, prowadzący takie same zajęcia edukacyjne;</w:t>
      </w:r>
    </w:p>
    <w:p w:rsidR="0016234E" w:rsidRPr="00A020A5" w:rsidRDefault="0016234E" w:rsidP="00240504">
      <w:pPr>
        <w:spacing w:line="276" w:lineRule="auto"/>
        <w:ind w:left="709" w:hanging="283"/>
        <w:rPr>
          <w:rFonts w:ascii="Times New Roman" w:hAnsi="Times New Roman" w:cs="Times New Roman"/>
          <w:sz w:val="22"/>
          <w:szCs w:val="22"/>
        </w:rPr>
      </w:pPr>
      <w:r w:rsidRPr="00A020A5">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A020A5">
        <w:rPr>
          <w:rFonts w:ascii="Times New Roman" w:hAnsi="Times New Roman" w:cs="Times New Roman"/>
          <w:sz w:val="22"/>
          <w:szCs w:val="22"/>
        </w:rPr>
        <w:t>pedagog (w miarę możliwości).</w:t>
      </w:r>
    </w:p>
    <w:p w:rsidR="0016234E" w:rsidRPr="00240504" w:rsidRDefault="0016234E" w:rsidP="00240504">
      <w:pPr>
        <w:tabs>
          <w:tab w:val="left" w:pos="-1560"/>
        </w:tabs>
        <w:spacing w:line="276" w:lineRule="auto"/>
        <w:ind w:left="426" w:hanging="426"/>
        <w:rPr>
          <w:rFonts w:ascii="Times New Roman" w:hAnsi="Times New Roman" w:cs="Times New Roman"/>
          <w:sz w:val="8"/>
          <w:szCs w:val="8"/>
        </w:rPr>
      </w:pPr>
    </w:p>
    <w:p w:rsidR="0016234E" w:rsidRPr="00A020A5" w:rsidRDefault="0016234E" w:rsidP="00736FAE">
      <w:pPr>
        <w:pStyle w:val="Default"/>
        <w:numPr>
          <w:ilvl w:val="0"/>
          <w:numId w:val="155"/>
        </w:numPr>
        <w:spacing w:line="276" w:lineRule="auto"/>
        <w:ind w:left="426" w:hanging="426"/>
        <w:rPr>
          <w:sz w:val="22"/>
          <w:szCs w:val="22"/>
        </w:rPr>
      </w:pPr>
      <w:r w:rsidRPr="00A020A5">
        <w:rPr>
          <w:sz w:val="22"/>
          <w:szCs w:val="22"/>
        </w:rPr>
        <w:t>Nauczyciel, o którym mowa w ust. 4 pkt 2, może by</w:t>
      </w:r>
      <w:r>
        <w:rPr>
          <w:sz w:val="22"/>
          <w:szCs w:val="22"/>
        </w:rPr>
        <w:t xml:space="preserve">ć zwolniony z udziału w pracy </w:t>
      </w:r>
      <w:r w:rsidRPr="00A020A5">
        <w:rPr>
          <w:sz w:val="22"/>
          <w:szCs w:val="22"/>
        </w:rPr>
        <w:t>komisji na własną prośbę lub w innych, szczególnie uzasadnionych przypadkach. W takim przypadku dyrektor szkoły powołuje innego nauczyciela prowadzącego takie same zajęcia edukacyjne, z tym</w:t>
      </w:r>
      <w:r>
        <w:rPr>
          <w:sz w:val="22"/>
          <w:szCs w:val="22"/>
        </w:rPr>
        <w:t xml:space="preserve">, </w:t>
      </w:r>
      <w:r w:rsidRPr="00A020A5">
        <w:rPr>
          <w:sz w:val="22"/>
          <w:szCs w:val="22"/>
        </w:rPr>
        <w:t xml:space="preserve"> że powołanie nauczyciela zatrudnionego w innej szkole następuje w porozumieniu z dyrektorem tej szkoły.</w:t>
      </w:r>
    </w:p>
    <w:p w:rsidR="0016234E" w:rsidRPr="00240504" w:rsidRDefault="0016234E" w:rsidP="00240504">
      <w:pPr>
        <w:tabs>
          <w:tab w:val="left" w:pos="-993"/>
        </w:tabs>
        <w:spacing w:line="276" w:lineRule="auto"/>
        <w:ind w:left="426" w:hanging="426"/>
        <w:rPr>
          <w:rFonts w:ascii="Times New Roman" w:hAnsi="Times New Roman" w:cs="Times New Roman"/>
          <w:sz w:val="8"/>
          <w:szCs w:val="8"/>
        </w:rPr>
      </w:pPr>
    </w:p>
    <w:p w:rsidR="0016234E" w:rsidRPr="00A020A5" w:rsidRDefault="0016234E" w:rsidP="00736FAE">
      <w:pPr>
        <w:pStyle w:val="Default"/>
        <w:numPr>
          <w:ilvl w:val="0"/>
          <w:numId w:val="155"/>
        </w:numPr>
        <w:spacing w:line="276" w:lineRule="auto"/>
        <w:ind w:left="426" w:hanging="426"/>
        <w:rPr>
          <w:color w:val="auto"/>
          <w:sz w:val="22"/>
          <w:szCs w:val="22"/>
        </w:rPr>
      </w:pPr>
      <w:r w:rsidRPr="00A020A5">
        <w:rPr>
          <w:color w:val="auto"/>
          <w:sz w:val="22"/>
          <w:szCs w:val="22"/>
        </w:rPr>
        <w:t xml:space="preserve">Ustalona przez komisję </w:t>
      </w:r>
      <w:r w:rsidRPr="00F634DA">
        <w:rPr>
          <w:color w:val="auto"/>
          <w:sz w:val="22"/>
          <w:szCs w:val="22"/>
        </w:rPr>
        <w:t>śródroczna</w:t>
      </w:r>
      <w:r>
        <w:rPr>
          <w:color w:val="auto"/>
          <w:sz w:val="22"/>
          <w:szCs w:val="22"/>
        </w:rPr>
        <w:t>/</w:t>
      </w:r>
      <w:r w:rsidRPr="00F634DA">
        <w:rPr>
          <w:color w:val="auto"/>
          <w:sz w:val="22"/>
          <w:szCs w:val="22"/>
        </w:rPr>
        <w:t>roczna</w:t>
      </w:r>
      <w:r w:rsidRPr="00A020A5">
        <w:rPr>
          <w:color w:val="auto"/>
          <w:sz w:val="22"/>
          <w:szCs w:val="22"/>
        </w:rPr>
        <w:t xml:space="preserve"> ocena klasyfikacyjna z zajęć edukacyjnych oraz ocena klasyfikacyjna zachowania nie może być niższa od ustalonej wcześniej oceny. Ocena ustalona przez komisję jest ostateczna, z wyjątkiem niedostatecznej śródrocznej/rocznej oceny klasyfikacyjnej z zajęć edukacyjnych, która może być zmieniona w wyniku egzaminu poprawkowego.</w:t>
      </w:r>
    </w:p>
    <w:p w:rsidR="0016234E" w:rsidRPr="00240504" w:rsidRDefault="0016234E" w:rsidP="00240504">
      <w:pPr>
        <w:tabs>
          <w:tab w:val="left" w:pos="-993"/>
        </w:tabs>
        <w:spacing w:line="276" w:lineRule="auto"/>
        <w:ind w:left="426" w:hanging="426"/>
        <w:rPr>
          <w:rFonts w:ascii="Times New Roman" w:hAnsi="Times New Roman" w:cs="Times New Roman"/>
          <w:sz w:val="8"/>
          <w:szCs w:val="8"/>
        </w:rPr>
      </w:pPr>
    </w:p>
    <w:p w:rsidR="0016234E" w:rsidRPr="00A020A5" w:rsidRDefault="0016234E" w:rsidP="00736FAE">
      <w:pPr>
        <w:pStyle w:val="Default"/>
        <w:numPr>
          <w:ilvl w:val="0"/>
          <w:numId w:val="155"/>
        </w:numPr>
        <w:spacing w:line="276" w:lineRule="auto"/>
        <w:ind w:left="426" w:hanging="426"/>
        <w:rPr>
          <w:sz w:val="22"/>
          <w:szCs w:val="22"/>
        </w:rPr>
      </w:pPr>
      <w:r w:rsidRPr="00A020A5">
        <w:rPr>
          <w:sz w:val="22"/>
          <w:szCs w:val="22"/>
        </w:rPr>
        <w:t>Z sprawdzianu sporządza się protokół, zawierający w szczególności:</w:t>
      </w:r>
    </w:p>
    <w:p w:rsidR="0016234E" w:rsidRPr="00A020A5" w:rsidRDefault="001623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1)</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nazwę zajęć edukacyjnych, z których był przeprowadzony sprawdzian;</w:t>
      </w:r>
    </w:p>
    <w:p w:rsidR="0016234E" w:rsidRPr="00A020A5" w:rsidRDefault="001623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2)</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imiona i nazwiska osób wchodzących w skład komisji;</w:t>
      </w:r>
    </w:p>
    <w:p w:rsidR="0016234E" w:rsidRPr="00A020A5" w:rsidRDefault="001623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3)</w:t>
      </w:r>
      <w:r>
        <w:rPr>
          <w:rFonts w:ascii="Times New Roman" w:hAnsi="Times New Roman" w:cs="Times New Roman"/>
          <w:sz w:val="22"/>
          <w:szCs w:val="22"/>
        </w:rPr>
        <w:t xml:space="preserve"> </w:t>
      </w:r>
      <w:r w:rsidRPr="00A020A5">
        <w:rPr>
          <w:rFonts w:ascii="Times New Roman" w:hAnsi="Times New Roman" w:cs="Times New Roman"/>
          <w:sz w:val="22"/>
          <w:szCs w:val="22"/>
        </w:rPr>
        <w:t xml:space="preserve"> termin sprawdzianu;</w:t>
      </w:r>
    </w:p>
    <w:p w:rsidR="0016234E" w:rsidRPr="00A020A5" w:rsidRDefault="001623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A020A5">
        <w:rPr>
          <w:rFonts w:ascii="Times New Roman" w:hAnsi="Times New Roman" w:cs="Times New Roman"/>
          <w:sz w:val="22"/>
          <w:szCs w:val="22"/>
        </w:rPr>
        <w:t>imię i nazwisko ucznia;</w:t>
      </w:r>
    </w:p>
    <w:p w:rsidR="0016234E" w:rsidRPr="00A020A5" w:rsidRDefault="001623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A020A5">
        <w:rPr>
          <w:rFonts w:ascii="Times New Roman" w:hAnsi="Times New Roman" w:cs="Times New Roman"/>
          <w:sz w:val="22"/>
          <w:szCs w:val="22"/>
        </w:rPr>
        <w:t>zadania sprawdzianu;</w:t>
      </w:r>
    </w:p>
    <w:p w:rsidR="0016234E" w:rsidRPr="00A020A5" w:rsidRDefault="0016234E" w:rsidP="00240504">
      <w:pPr>
        <w:tabs>
          <w:tab w:val="left" w:pos="-993"/>
        </w:tabs>
        <w:spacing w:line="276" w:lineRule="auto"/>
        <w:ind w:left="426"/>
        <w:rPr>
          <w:rFonts w:ascii="Times New Roman" w:hAnsi="Times New Roman" w:cs="Times New Roman"/>
          <w:sz w:val="22"/>
          <w:szCs w:val="22"/>
        </w:rPr>
      </w:pPr>
      <w:r w:rsidRPr="00A020A5">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A020A5">
        <w:rPr>
          <w:rFonts w:ascii="Times New Roman" w:hAnsi="Times New Roman" w:cs="Times New Roman"/>
          <w:sz w:val="22"/>
          <w:szCs w:val="22"/>
        </w:rPr>
        <w:t>ustaloną ocenę klasyfikacyjną.</w:t>
      </w:r>
    </w:p>
    <w:p w:rsidR="0016234E" w:rsidRPr="00240504" w:rsidRDefault="0016234E" w:rsidP="00240504">
      <w:pPr>
        <w:tabs>
          <w:tab w:val="left" w:pos="-993"/>
        </w:tabs>
        <w:spacing w:line="276" w:lineRule="auto"/>
        <w:ind w:left="426" w:hanging="426"/>
        <w:rPr>
          <w:rFonts w:ascii="Times New Roman" w:hAnsi="Times New Roman" w:cs="Times New Roman"/>
          <w:sz w:val="8"/>
          <w:szCs w:val="8"/>
        </w:rPr>
      </w:pPr>
      <w:r w:rsidRPr="00A020A5">
        <w:rPr>
          <w:rFonts w:ascii="Times New Roman" w:hAnsi="Times New Roman" w:cs="Times New Roman"/>
          <w:sz w:val="22"/>
          <w:szCs w:val="22"/>
        </w:rPr>
        <w:t xml:space="preserve">           </w:t>
      </w:r>
    </w:p>
    <w:p w:rsidR="0016234E" w:rsidRPr="00A020A5" w:rsidRDefault="0016234E" w:rsidP="00736FAE">
      <w:pPr>
        <w:pStyle w:val="Default"/>
        <w:numPr>
          <w:ilvl w:val="0"/>
          <w:numId w:val="155"/>
        </w:numPr>
        <w:spacing w:line="276" w:lineRule="auto"/>
        <w:ind w:left="426" w:hanging="426"/>
        <w:rPr>
          <w:sz w:val="22"/>
          <w:szCs w:val="22"/>
        </w:rPr>
      </w:pPr>
      <w:r w:rsidRPr="00A020A5">
        <w:rPr>
          <w:sz w:val="22"/>
          <w:szCs w:val="22"/>
        </w:rPr>
        <w:t>Protokół stanowi załącznik do arkusza ocen ucznia.</w:t>
      </w:r>
    </w:p>
    <w:p w:rsidR="0016234E" w:rsidRPr="00240504" w:rsidRDefault="0016234E" w:rsidP="00240504">
      <w:pPr>
        <w:tabs>
          <w:tab w:val="left" w:pos="0"/>
        </w:tabs>
        <w:spacing w:line="276" w:lineRule="auto"/>
        <w:ind w:left="426" w:hanging="426"/>
        <w:rPr>
          <w:rFonts w:ascii="Times New Roman" w:hAnsi="Times New Roman" w:cs="Times New Roman"/>
          <w:sz w:val="8"/>
          <w:szCs w:val="8"/>
        </w:rPr>
      </w:pPr>
    </w:p>
    <w:p w:rsidR="0016234E" w:rsidRPr="00A020A5" w:rsidRDefault="0016234E" w:rsidP="00736FAE">
      <w:pPr>
        <w:pStyle w:val="Default"/>
        <w:numPr>
          <w:ilvl w:val="0"/>
          <w:numId w:val="155"/>
        </w:numPr>
        <w:spacing w:line="276" w:lineRule="auto"/>
        <w:ind w:left="426" w:hanging="426"/>
        <w:rPr>
          <w:sz w:val="22"/>
          <w:szCs w:val="22"/>
        </w:rPr>
      </w:pPr>
      <w:r w:rsidRPr="00A020A5">
        <w:rPr>
          <w:sz w:val="22"/>
          <w:szCs w:val="22"/>
        </w:rPr>
        <w:t>Do protokołu, o którym mowa w ust. 7, dołącza się pisemne prace ucznia i zwięzłą informację o ustnych odpowiedziach ucznia.</w:t>
      </w:r>
    </w:p>
    <w:p w:rsidR="0016234E" w:rsidRPr="00240504" w:rsidRDefault="0016234E" w:rsidP="00240504">
      <w:pPr>
        <w:pStyle w:val="Default"/>
        <w:spacing w:line="276" w:lineRule="auto"/>
        <w:ind w:left="426" w:hanging="426"/>
        <w:rPr>
          <w:sz w:val="8"/>
          <w:szCs w:val="8"/>
        </w:rPr>
      </w:pPr>
    </w:p>
    <w:p w:rsidR="0016234E" w:rsidRPr="00A020A5" w:rsidRDefault="0016234E" w:rsidP="00736FAE">
      <w:pPr>
        <w:pStyle w:val="Default"/>
        <w:numPr>
          <w:ilvl w:val="0"/>
          <w:numId w:val="155"/>
        </w:numPr>
        <w:spacing w:line="276" w:lineRule="auto"/>
        <w:ind w:left="426" w:hanging="426"/>
        <w:rPr>
          <w:sz w:val="22"/>
          <w:szCs w:val="22"/>
        </w:rPr>
      </w:pPr>
      <w:r w:rsidRPr="00A020A5">
        <w:rPr>
          <w:sz w:val="22"/>
          <w:szCs w:val="22"/>
        </w:rPr>
        <w:t>Uczeń, który z przyczyn usprawiedliwionych nie przystąpił do sprawdzianu, o którym mowa w ust. 2, w wyznaczonym terminie, może przystąpić</w:t>
      </w:r>
      <w:r>
        <w:rPr>
          <w:sz w:val="22"/>
          <w:szCs w:val="22"/>
        </w:rPr>
        <w:t xml:space="preserve"> do niego w dodatkowym terminie</w:t>
      </w:r>
      <w:r w:rsidRPr="00A020A5">
        <w:rPr>
          <w:sz w:val="22"/>
          <w:szCs w:val="22"/>
        </w:rPr>
        <w:t xml:space="preserve"> wyznaczonym przez dyrektora szkoły.</w:t>
      </w:r>
    </w:p>
    <w:p w:rsidR="0016234E" w:rsidRPr="00240504" w:rsidRDefault="0016234E" w:rsidP="00240504">
      <w:pPr>
        <w:spacing w:line="276" w:lineRule="auto"/>
        <w:ind w:left="426" w:hanging="426"/>
        <w:rPr>
          <w:sz w:val="8"/>
          <w:szCs w:val="8"/>
        </w:rPr>
      </w:pPr>
    </w:p>
    <w:p w:rsidR="0016234E" w:rsidRPr="00F634DA" w:rsidRDefault="0016234E" w:rsidP="00736FAE">
      <w:pPr>
        <w:pStyle w:val="Default"/>
        <w:numPr>
          <w:ilvl w:val="0"/>
          <w:numId w:val="155"/>
        </w:numPr>
        <w:spacing w:line="276" w:lineRule="auto"/>
        <w:ind w:left="426" w:hanging="426"/>
        <w:rPr>
          <w:sz w:val="22"/>
          <w:szCs w:val="22"/>
        </w:rPr>
      </w:pPr>
      <w:r w:rsidRPr="00F634DA">
        <w:rPr>
          <w:sz w:val="22"/>
          <w:szCs w:val="22"/>
        </w:rPr>
        <w:t xml:space="preserve">Przepisy ust. 1 – 9 stosuje się odpowiednio w przypadku śródrocznej/rocznej oceny klasyfikacyjnej z zajęć edukacyjnych uzyskanej w wyniku egzaminu poprawkowego, </w:t>
      </w:r>
      <w:r w:rsidRPr="00F634DA">
        <w:rPr>
          <w:sz w:val="22"/>
          <w:szCs w:val="22"/>
        </w:rPr>
        <w:br/>
        <w:t>z tym, że termin do zgłoszenia zastrzeżeń wynosi 5 dni od dnia przeprowadzenia egzaminu poprawkowego. W tym przypadku, ocena ustalona przez komisję jest ostateczna.</w:t>
      </w:r>
    </w:p>
    <w:p w:rsidR="0016234E" w:rsidRPr="00F634DA" w:rsidRDefault="0016234E" w:rsidP="00C173B2">
      <w:pPr>
        <w:pStyle w:val="Default"/>
        <w:rPr>
          <w:sz w:val="22"/>
          <w:szCs w:val="22"/>
        </w:rPr>
      </w:pPr>
    </w:p>
    <w:p w:rsidR="0016234E" w:rsidRPr="00240504" w:rsidRDefault="0016234E" w:rsidP="00C173B2">
      <w:pPr>
        <w:pStyle w:val="Default"/>
        <w:rPr>
          <w:sz w:val="8"/>
          <w:szCs w:val="8"/>
        </w:rPr>
      </w:pPr>
    </w:p>
    <w:p w:rsidR="0016234E" w:rsidRPr="00F634DA" w:rsidRDefault="0016234E" w:rsidP="00240504">
      <w:pPr>
        <w:spacing w:line="276" w:lineRule="auto"/>
        <w:ind w:left="284" w:hanging="284"/>
        <w:jc w:val="center"/>
        <w:rPr>
          <w:rFonts w:ascii="Times New Roman" w:hAnsi="Times New Roman" w:cs="Times New Roman"/>
          <w:b/>
          <w:bCs/>
          <w:sz w:val="22"/>
          <w:szCs w:val="22"/>
        </w:rPr>
      </w:pPr>
      <w:r w:rsidRPr="00F634DA">
        <w:rPr>
          <w:rFonts w:ascii="Times New Roman" w:hAnsi="Times New Roman" w:cs="Times New Roman"/>
          <w:b/>
          <w:bCs/>
          <w:sz w:val="22"/>
          <w:szCs w:val="22"/>
        </w:rPr>
        <w:t>Rozdział 12</w:t>
      </w:r>
    </w:p>
    <w:p w:rsidR="0016234E" w:rsidRDefault="0016234E" w:rsidP="00240504">
      <w:pPr>
        <w:spacing w:line="276"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Egzamin poprawkowy</w:t>
      </w:r>
    </w:p>
    <w:p w:rsidR="0016234E" w:rsidRPr="00F634DA" w:rsidRDefault="0016234E" w:rsidP="00240504">
      <w:pPr>
        <w:spacing w:line="276" w:lineRule="auto"/>
        <w:jc w:val="center"/>
        <w:rPr>
          <w:rFonts w:ascii="Times New Roman" w:hAnsi="Times New Roman" w:cs="Times New Roman"/>
          <w:b/>
          <w:bCs/>
          <w:sz w:val="22"/>
          <w:szCs w:val="22"/>
        </w:rPr>
      </w:pPr>
    </w:p>
    <w:p w:rsidR="0016234E" w:rsidRPr="00F634DA" w:rsidRDefault="0016234E" w:rsidP="00C173B2">
      <w:pPr>
        <w:spacing w:line="360"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 7</w:t>
      </w:r>
      <w:r>
        <w:rPr>
          <w:rFonts w:ascii="Times New Roman" w:hAnsi="Times New Roman" w:cs="Times New Roman"/>
          <w:b/>
          <w:bCs/>
          <w:sz w:val="22"/>
          <w:szCs w:val="22"/>
        </w:rPr>
        <w:t>8</w:t>
      </w:r>
    </w:p>
    <w:p w:rsidR="0016234E" w:rsidRPr="00F634DA" w:rsidRDefault="0016234E" w:rsidP="00C173B2">
      <w:pPr>
        <w:pStyle w:val="Default"/>
        <w:rPr>
          <w:sz w:val="22"/>
          <w:szCs w:val="22"/>
        </w:rPr>
      </w:pPr>
    </w:p>
    <w:p w:rsidR="0016234E"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Począwszy od klasy IV szkoły podstawowej, uczeń, który w wyniku klasyfikacji rocznej / śródrocznej uzyskał ocenę niedostateczną z jednego albo dwóch obowiązkowych zajęć edukacyjnych, może zdawać egzamin poprawkowy z tych zajęć.</w:t>
      </w:r>
    </w:p>
    <w:p w:rsidR="0016234E" w:rsidRPr="00D60CA1" w:rsidRDefault="0016234E" w:rsidP="00D60CA1">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Egzamin poprawkowy składa się z części pisemnej oraz części ustnej, z wyjątkiem egzaminu z plastyki, muzyki, techniki, informatyki, technologii informacyjnej, zajęć komputerowych oraz wychowania fizycznego, z których egzamin ma przede wszystkim formę zadań praktycznych.</w:t>
      </w:r>
    </w:p>
    <w:p w:rsidR="0016234E" w:rsidRPr="00D60CA1" w:rsidRDefault="0016234E" w:rsidP="00D60CA1">
      <w:pPr>
        <w:rPr>
          <w:rFonts w:ascii="Times New Roman" w:hAnsi="Times New Roman" w:cs="Times New Roman"/>
          <w:sz w:val="8"/>
          <w:szCs w:val="8"/>
        </w:rPr>
      </w:pPr>
    </w:p>
    <w:p w:rsidR="0016234E"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Termin egzaminu poprawkowego wyznacza dyrektor szkoły do dnia zakończenia rocznych zajęć dydaktyczno-wychowawczych.</w:t>
      </w:r>
    </w:p>
    <w:p w:rsidR="0016234E" w:rsidRPr="00D60CA1" w:rsidRDefault="0016234E" w:rsidP="00D60CA1">
      <w:pPr>
        <w:rPr>
          <w:rFonts w:ascii="Times New Roman" w:hAnsi="Times New Roman" w:cs="Times New Roman"/>
          <w:sz w:val="8"/>
          <w:szCs w:val="8"/>
        </w:rPr>
      </w:pPr>
    </w:p>
    <w:p w:rsidR="0016234E"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Egzamin poprawkowy przeprowadza się w ostatnim tygodniu ferii letnich.</w:t>
      </w:r>
    </w:p>
    <w:p w:rsidR="0016234E" w:rsidRPr="00D60CA1" w:rsidRDefault="0016234E" w:rsidP="00D60CA1">
      <w:pPr>
        <w:rPr>
          <w:rFonts w:ascii="Times New Roman" w:hAnsi="Times New Roman" w:cs="Times New Roman"/>
          <w:sz w:val="8"/>
          <w:szCs w:val="8"/>
        </w:rPr>
      </w:pPr>
    </w:p>
    <w:p w:rsidR="0016234E" w:rsidRPr="00D60CA1"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Egzamin poprawkowy przeprowadza komisja powołana przez dyrektora szkoły.</w:t>
      </w:r>
    </w:p>
    <w:p w:rsidR="0016234E" w:rsidRPr="00D60CA1" w:rsidRDefault="0016234E" w:rsidP="00D60CA1">
      <w:pPr>
        <w:pStyle w:val="ListParagraph"/>
        <w:spacing w:after="0"/>
        <w:ind w:left="426" w:hanging="426"/>
        <w:rPr>
          <w:rFonts w:ascii="Times New Roman" w:hAnsi="Times New Roman" w:cs="Times New Roman"/>
        </w:rPr>
      </w:pPr>
      <w:r>
        <w:rPr>
          <w:rFonts w:ascii="Times New Roman" w:hAnsi="Times New Roman" w:cs="Times New Roman"/>
        </w:rPr>
        <w:t xml:space="preserve">        </w:t>
      </w:r>
      <w:r w:rsidRPr="00D60CA1">
        <w:rPr>
          <w:rFonts w:ascii="Times New Roman" w:hAnsi="Times New Roman" w:cs="Times New Roman"/>
        </w:rPr>
        <w:t>W skład komisji wchodzą:</w:t>
      </w:r>
    </w:p>
    <w:p w:rsidR="0016234E" w:rsidRPr="00F634DA" w:rsidRDefault="0016234E" w:rsidP="00D60CA1">
      <w:pPr>
        <w:tabs>
          <w:tab w:val="left" w:pos="426"/>
        </w:tabs>
        <w:spacing w:line="276" w:lineRule="auto"/>
        <w:ind w:left="426"/>
        <w:rPr>
          <w:rFonts w:ascii="Times New Roman" w:hAnsi="Times New Roman" w:cs="Times New Roman"/>
          <w:sz w:val="22"/>
          <w:szCs w:val="22"/>
        </w:rPr>
      </w:pPr>
      <w:r>
        <w:rPr>
          <w:rFonts w:ascii="Times New Roman" w:hAnsi="Times New Roman" w:cs="Times New Roman"/>
          <w:sz w:val="22"/>
          <w:szCs w:val="22"/>
        </w:rPr>
        <w:t xml:space="preserve">1)  </w:t>
      </w:r>
      <w:r w:rsidRPr="00F634DA">
        <w:rPr>
          <w:rFonts w:ascii="Times New Roman" w:hAnsi="Times New Roman" w:cs="Times New Roman"/>
          <w:sz w:val="22"/>
          <w:szCs w:val="22"/>
        </w:rPr>
        <w:t xml:space="preserve">dyrektor szkoły albo </w:t>
      </w:r>
      <w:r>
        <w:rPr>
          <w:rFonts w:ascii="Times New Roman" w:hAnsi="Times New Roman" w:cs="Times New Roman"/>
          <w:sz w:val="22"/>
          <w:szCs w:val="22"/>
        </w:rPr>
        <w:t xml:space="preserve">wicedyrektor </w:t>
      </w:r>
      <w:r w:rsidRPr="00F634DA">
        <w:rPr>
          <w:rFonts w:ascii="Times New Roman" w:hAnsi="Times New Roman" w:cs="Times New Roman"/>
          <w:sz w:val="22"/>
          <w:szCs w:val="22"/>
        </w:rPr>
        <w:t>jako przewodniczący komisji;</w:t>
      </w:r>
    </w:p>
    <w:p w:rsidR="0016234E" w:rsidRPr="00F634DA" w:rsidRDefault="0016234E" w:rsidP="00D60CA1">
      <w:pPr>
        <w:tabs>
          <w:tab w:val="left" w:pos="426"/>
        </w:tabs>
        <w:spacing w:line="276" w:lineRule="auto"/>
        <w:ind w:left="426"/>
        <w:rPr>
          <w:rFonts w:ascii="Times New Roman" w:hAnsi="Times New Roman" w:cs="Times New Roman"/>
          <w:sz w:val="22"/>
          <w:szCs w:val="22"/>
        </w:rPr>
      </w:pPr>
      <w:r>
        <w:rPr>
          <w:rFonts w:ascii="Times New Roman" w:hAnsi="Times New Roman" w:cs="Times New Roman"/>
          <w:sz w:val="22"/>
          <w:szCs w:val="22"/>
        </w:rPr>
        <w:t xml:space="preserve">2)  </w:t>
      </w:r>
      <w:r w:rsidRPr="00F634DA">
        <w:rPr>
          <w:rFonts w:ascii="Times New Roman" w:hAnsi="Times New Roman" w:cs="Times New Roman"/>
          <w:sz w:val="22"/>
          <w:szCs w:val="22"/>
        </w:rPr>
        <w:t>nauczyciel prowa</w:t>
      </w:r>
      <w:r>
        <w:rPr>
          <w:rFonts w:ascii="Times New Roman" w:hAnsi="Times New Roman" w:cs="Times New Roman"/>
          <w:sz w:val="22"/>
          <w:szCs w:val="22"/>
        </w:rPr>
        <w:t xml:space="preserve">dzący dane zajęcia edukacyjne </w:t>
      </w:r>
      <w:r w:rsidRPr="00F634DA">
        <w:rPr>
          <w:rFonts w:ascii="Times New Roman" w:hAnsi="Times New Roman" w:cs="Times New Roman"/>
          <w:sz w:val="22"/>
          <w:szCs w:val="22"/>
        </w:rPr>
        <w:t>jako egzaminujący;</w:t>
      </w:r>
    </w:p>
    <w:p w:rsidR="0016234E" w:rsidRPr="00D60CA1" w:rsidRDefault="0016234E" w:rsidP="00D60CA1">
      <w:pPr>
        <w:tabs>
          <w:tab w:val="left" w:pos="426"/>
        </w:tabs>
        <w:spacing w:line="276" w:lineRule="auto"/>
        <w:ind w:left="426"/>
        <w:rPr>
          <w:rFonts w:ascii="Times New Roman" w:hAnsi="Times New Roman" w:cs="Times New Roman"/>
          <w:sz w:val="22"/>
          <w:szCs w:val="22"/>
        </w:rPr>
      </w:pPr>
      <w:r w:rsidRPr="00D60CA1">
        <w:rPr>
          <w:rFonts w:ascii="Times New Roman" w:hAnsi="Times New Roman" w:cs="Times New Roman"/>
          <w:sz w:val="22"/>
          <w:szCs w:val="22"/>
        </w:rPr>
        <w:t xml:space="preserve">3)  nauczyciel prowadzący takie same lub pokrewne zajęcia edukacyjne jako członek  </w:t>
      </w:r>
    </w:p>
    <w:p w:rsidR="0016234E" w:rsidRPr="00D60CA1" w:rsidRDefault="0016234E" w:rsidP="00D60CA1">
      <w:pPr>
        <w:tabs>
          <w:tab w:val="left" w:pos="426"/>
        </w:tabs>
        <w:spacing w:line="276" w:lineRule="auto"/>
        <w:ind w:left="426"/>
        <w:rPr>
          <w:rFonts w:ascii="Times New Roman" w:hAnsi="Times New Roman" w:cs="Times New Roman"/>
          <w:sz w:val="22"/>
          <w:szCs w:val="22"/>
        </w:rPr>
      </w:pPr>
      <w:r w:rsidRPr="00D60CA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0CA1">
        <w:rPr>
          <w:rFonts w:ascii="Times New Roman" w:hAnsi="Times New Roman" w:cs="Times New Roman"/>
          <w:sz w:val="22"/>
          <w:szCs w:val="22"/>
        </w:rPr>
        <w:t>komisji.</w:t>
      </w:r>
    </w:p>
    <w:p w:rsidR="0016234E" w:rsidRPr="00D60CA1" w:rsidRDefault="0016234E" w:rsidP="00D60CA1">
      <w:pPr>
        <w:tabs>
          <w:tab w:val="left" w:pos="426"/>
        </w:tabs>
        <w:spacing w:line="276" w:lineRule="auto"/>
        <w:ind w:left="426"/>
        <w:rPr>
          <w:rFonts w:ascii="Times New Roman" w:hAnsi="Times New Roman" w:cs="Times New Roman"/>
          <w:sz w:val="8"/>
          <w:szCs w:val="8"/>
        </w:rPr>
      </w:pPr>
    </w:p>
    <w:p w:rsidR="0016234E"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 xml:space="preserve">Nauczyciel, o którym mowa w ust. 5 pkt 2), może być zwolniony z udziału w pracy komisji </w:t>
      </w:r>
      <w:r w:rsidRPr="00D60CA1">
        <w:rPr>
          <w:rFonts w:ascii="Times New Roman" w:hAnsi="Times New Roman" w:cs="Times New Roman"/>
        </w:rPr>
        <w:br/>
        <w:t>na własną prośbę lub w innych, szczególnie uzasadnionych przypadkach. W takim przypadku dyrektor szkoły powołuje</w:t>
      </w:r>
      <w:r>
        <w:rPr>
          <w:rFonts w:ascii="Times New Roman" w:hAnsi="Times New Roman" w:cs="Times New Roman"/>
        </w:rPr>
        <w:t>,</w:t>
      </w:r>
      <w:r w:rsidRPr="00D60CA1">
        <w:rPr>
          <w:rFonts w:ascii="Times New Roman" w:hAnsi="Times New Roman" w:cs="Times New Roman"/>
        </w:rPr>
        <w:t xml:space="preserve"> jako osobę egzaminującą innego nauczyciela prowadzącego takie same zajęcia edukacyjne, z tym, że powołanie nauczyciela zatrudnionego w innej szkole następuje w porozumieniu z dyrektorem tej szkoły.</w:t>
      </w:r>
    </w:p>
    <w:p w:rsidR="0016234E" w:rsidRPr="00D60CA1" w:rsidRDefault="0016234E" w:rsidP="00D60CA1">
      <w:pPr>
        <w:pStyle w:val="ListParagraph"/>
        <w:spacing w:after="0"/>
        <w:ind w:left="426"/>
        <w:rPr>
          <w:rFonts w:ascii="Times New Roman" w:hAnsi="Times New Roman" w:cs="Times New Roman"/>
          <w:sz w:val="8"/>
          <w:szCs w:val="8"/>
        </w:rPr>
      </w:pPr>
    </w:p>
    <w:p w:rsidR="0016234E" w:rsidRPr="00D60CA1"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Z egzaminu poprawkowego sporządza się protokół, zawierający w szczególności:</w:t>
      </w:r>
    </w:p>
    <w:p w:rsidR="0016234E" w:rsidRPr="00F634DA" w:rsidRDefault="001623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F634DA">
        <w:rPr>
          <w:rFonts w:ascii="Times New Roman" w:hAnsi="Times New Roman" w:cs="Times New Roman"/>
          <w:sz w:val="22"/>
          <w:szCs w:val="22"/>
        </w:rPr>
        <w:t>nazwę zajęć edukacyjnych, z których był przeprowadzony egzamin;</w:t>
      </w:r>
    </w:p>
    <w:p w:rsidR="0016234E" w:rsidRPr="00F634DA" w:rsidRDefault="001623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2)</w:t>
      </w:r>
      <w:r>
        <w:rPr>
          <w:rFonts w:ascii="Times New Roman" w:hAnsi="Times New Roman" w:cs="Times New Roman"/>
          <w:sz w:val="22"/>
          <w:szCs w:val="22"/>
        </w:rPr>
        <w:t xml:space="preserve">  </w:t>
      </w:r>
      <w:r w:rsidRPr="00F634DA">
        <w:rPr>
          <w:rFonts w:ascii="Times New Roman" w:hAnsi="Times New Roman" w:cs="Times New Roman"/>
          <w:sz w:val="22"/>
          <w:szCs w:val="22"/>
        </w:rPr>
        <w:t>imiona i nazwiska osób wchodzących w skład komisji,</w:t>
      </w:r>
    </w:p>
    <w:p w:rsidR="0016234E" w:rsidRPr="00F634DA" w:rsidRDefault="001623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3)</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termin egzaminu klasyfikacyjnego;</w:t>
      </w:r>
    </w:p>
    <w:p w:rsidR="0016234E" w:rsidRPr="00F634DA" w:rsidRDefault="001623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4)</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imię i nazwisko ucznia;</w:t>
      </w:r>
    </w:p>
    <w:p w:rsidR="0016234E" w:rsidRPr="00F634DA" w:rsidRDefault="001623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5)</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zadania egzaminacyjne;</w:t>
      </w:r>
    </w:p>
    <w:p w:rsidR="0016234E" w:rsidRPr="00F634DA" w:rsidRDefault="0016234E" w:rsidP="00D60CA1">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6)</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ustaloną ocenę klasyfikacyjną.</w:t>
      </w:r>
    </w:p>
    <w:p w:rsidR="0016234E" w:rsidRPr="00D60CA1" w:rsidRDefault="0016234E" w:rsidP="00F05C57">
      <w:pPr>
        <w:spacing w:line="276" w:lineRule="auto"/>
        <w:rPr>
          <w:rFonts w:ascii="Times New Roman" w:hAnsi="Times New Roman" w:cs="Times New Roman"/>
          <w:sz w:val="8"/>
          <w:szCs w:val="8"/>
        </w:rPr>
      </w:pPr>
    </w:p>
    <w:p w:rsidR="0016234E" w:rsidRPr="00D60CA1"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Do protokołu dołącza się pisemne prace ucznia i zwięzłą informację o ustnych odpowiedziach ucznia. Protokół stanowi załącznik do arkusza ocen ucznia.</w:t>
      </w:r>
    </w:p>
    <w:p w:rsidR="0016234E" w:rsidRPr="00D60CA1" w:rsidRDefault="0016234E" w:rsidP="00D60CA1">
      <w:pPr>
        <w:spacing w:line="276" w:lineRule="auto"/>
        <w:ind w:left="426" w:hanging="426"/>
        <w:rPr>
          <w:rFonts w:ascii="Times New Roman" w:hAnsi="Times New Roman" w:cs="Times New Roman"/>
          <w:sz w:val="8"/>
          <w:szCs w:val="8"/>
        </w:rPr>
      </w:pPr>
    </w:p>
    <w:p w:rsidR="0016234E"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 xml:space="preserve">Uczeń, który z przyczyn usprawiedliwionych nie przystąpił do egzaminu poprawkowego </w:t>
      </w:r>
      <w:r w:rsidRPr="00D60CA1">
        <w:rPr>
          <w:rFonts w:ascii="Times New Roman" w:hAnsi="Times New Roman" w:cs="Times New Roman"/>
        </w:rPr>
        <w:br/>
        <w:t>w wyznaczonym terminie, może przystąpić do niego w dodatkowym terminie, wyznaczonym przez dyrektora szkoły, nie później niż do końca września.</w:t>
      </w:r>
    </w:p>
    <w:p w:rsidR="0016234E" w:rsidRPr="00D60CA1" w:rsidRDefault="0016234E" w:rsidP="00D60CA1">
      <w:pPr>
        <w:rPr>
          <w:rFonts w:ascii="Times New Roman" w:hAnsi="Times New Roman" w:cs="Times New Roman"/>
          <w:sz w:val="8"/>
          <w:szCs w:val="8"/>
        </w:rPr>
      </w:pPr>
    </w:p>
    <w:p w:rsidR="0016234E"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Uczeń, który nie zdał egzaminu poprawkowego, nie otrzymuje promocji do klasy programowo wyższej i powtar</w:t>
      </w:r>
      <w:r>
        <w:rPr>
          <w:rFonts w:ascii="Times New Roman" w:hAnsi="Times New Roman" w:cs="Times New Roman"/>
        </w:rPr>
        <w:t>za klasę z zastrzeżeniem ust. 11</w:t>
      </w:r>
      <w:r w:rsidRPr="00D60CA1">
        <w:rPr>
          <w:rFonts w:ascii="Times New Roman" w:hAnsi="Times New Roman" w:cs="Times New Roman"/>
        </w:rPr>
        <w:t>.</w:t>
      </w:r>
    </w:p>
    <w:p w:rsidR="0016234E" w:rsidRPr="00D60CA1" w:rsidRDefault="0016234E" w:rsidP="00D60CA1">
      <w:pPr>
        <w:rPr>
          <w:rFonts w:ascii="Times New Roman" w:hAnsi="Times New Roman" w:cs="Times New Roman"/>
          <w:sz w:val="8"/>
          <w:szCs w:val="8"/>
        </w:rPr>
      </w:pPr>
    </w:p>
    <w:p w:rsidR="0016234E"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są zgodne ze szkolnym planem nauczania realizowane w klasie programowo wyższej.</w:t>
      </w:r>
    </w:p>
    <w:p w:rsidR="0016234E" w:rsidRPr="00B931E0" w:rsidRDefault="0016234E" w:rsidP="00B931E0">
      <w:pPr>
        <w:rPr>
          <w:rFonts w:ascii="Times New Roman" w:hAnsi="Times New Roman" w:cs="Times New Roman"/>
          <w:sz w:val="8"/>
          <w:szCs w:val="8"/>
        </w:rPr>
      </w:pPr>
    </w:p>
    <w:p w:rsidR="0016234E" w:rsidRDefault="0016234E" w:rsidP="00736FAE">
      <w:pPr>
        <w:pStyle w:val="ListParagraph"/>
        <w:numPr>
          <w:ilvl w:val="0"/>
          <w:numId w:val="187"/>
        </w:numPr>
        <w:spacing w:after="0"/>
        <w:ind w:left="426" w:hanging="426"/>
        <w:rPr>
          <w:rFonts w:ascii="Times New Roman" w:hAnsi="Times New Roman" w:cs="Times New Roman"/>
        </w:rPr>
      </w:pPr>
      <w:r w:rsidRPr="00D60CA1">
        <w:rPr>
          <w:rFonts w:ascii="Times New Roman" w:hAnsi="Times New Roman" w:cs="Times New Roman"/>
        </w:rPr>
        <w:t>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16234E" w:rsidRPr="00B931E0" w:rsidRDefault="0016234E" w:rsidP="00B931E0">
      <w:pPr>
        <w:rPr>
          <w:rFonts w:ascii="Times New Roman" w:hAnsi="Times New Roman" w:cs="Times New Roman"/>
          <w:sz w:val="8"/>
          <w:szCs w:val="8"/>
        </w:rPr>
      </w:pPr>
    </w:p>
    <w:p w:rsidR="0016234E" w:rsidRDefault="0016234E" w:rsidP="00736FAE">
      <w:pPr>
        <w:pStyle w:val="Default"/>
        <w:numPr>
          <w:ilvl w:val="0"/>
          <w:numId w:val="187"/>
        </w:numPr>
        <w:spacing w:line="276" w:lineRule="auto"/>
        <w:ind w:left="426" w:hanging="426"/>
        <w:rPr>
          <w:sz w:val="22"/>
          <w:szCs w:val="22"/>
        </w:rPr>
      </w:pPr>
      <w:r w:rsidRPr="00F634DA">
        <w:rPr>
          <w:sz w:val="22"/>
          <w:szCs w:val="22"/>
        </w:rPr>
        <w:t>W przypadku stwierdzenia, że ocena z egzaminu</w:t>
      </w:r>
      <w:r>
        <w:rPr>
          <w:sz w:val="22"/>
          <w:szCs w:val="22"/>
        </w:rPr>
        <w:t xml:space="preserve"> poprawkowego została ustalona </w:t>
      </w:r>
      <w:r w:rsidRPr="00F634DA">
        <w:rPr>
          <w:sz w:val="22"/>
          <w:szCs w:val="22"/>
        </w:rPr>
        <w:t xml:space="preserve">niezgodnie </w:t>
      </w:r>
    </w:p>
    <w:p w:rsidR="0016234E" w:rsidRPr="00F634DA" w:rsidRDefault="0016234E" w:rsidP="00B931E0">
      <w:pPr>
        <w:pStyle w:val="Default"/>
        <w:spacing w:line="276" w:lineRule="auto"/>
        <w:ind w:left="426" w:hanging="426"/>
        <w:rPr>
          <w:sz w:val="22"/>
          <w:szCs w:val="22"/>
        </w:rPr>
      </w:pPr>
      <w:r>
        <w:rPr>
          <w:sz w:val="22"/>
          <w:szCs w:val="22"/>
        </w:rPr>
        <w:t xml:space="preserve">        </w:t>
      </w:r>
      <w:r w:rsidRPr="00F634DA">
        <w:rPr>
          <w:sz w:val="22"/>
          <w:szCs w:val="22"/>
        </w:rPr>
        <w:t>z przepisami prawa dotyczącymi trybu ustalania tej oceny, dyrektor szkoły powołuje komisję do przeprowadzenie egzaminu w trybie odwoławczym. Ocena ustalona przez komisję jest ostateczna.</w:t>
      </w:r>
    </w:p>
    <w:p w:rsidR="0016234E" w:rsidRDefault="0016234E" w:rsidP="00C173B2">
      <w:pPr>
        <w:pStyle w:val="Default"/>
        <w:rPr>
          <w:sz w:val="22"/>
          <w:szCs w:val="22"/>
        </w:rPr>
      </w:pPr>
    </w:p>
    <w:p w:rsidR="0016234E" w:rsidRPr="00F634DA" w:rsidRDefault="0016234E" w:rsidP="00B931E0">
      <w:pPr>
        <w:spacing w:line="276" w:lineRule="auto"/>
        <w:ind w:left="284" w:hanging="284"/>
        <w:jc w:val="center"/>
        <w:rPr>
          <w:rFonts w:ascii="Times New Roman" w:hAnsi="Times New Roman" w:cs="Times New Roman"/>
          <w:b/>
          <w:bCs/>
          <w:sz w:val="22"/>
          <w:szCs w:val="22"/>
        </w:rPr>
      </w:pPr>
      <w:r w:rsidRPr="00F634DA">
        <w:rPr>
          <w:rFonts w:ascii="Times New Roman" w:hAnsi="Times New Roman" w:cs="Times New Roman"/>
          <w:b/>
          <w:bCs/>
          <w:sz w:val="22"/>
          <w:szCs w:val="22"/>
        </w:rPr>
        <w:t>Rozdział 13</w:t>
      </w:r>
    </w:p>
    <w:p w:rsidR="0016234E" w:rsidRDefault="0016234E" w:rsidP="00B931E0">
      <w:pPr>
        <w:spacing w:line="276"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Promowanie i ukończenie szkoły</w:t>
      </w:r>
    </w:p>
    <w:p w:rsidR="0016234E" w:rsidRPr="00090D83" w:rsidRDefault="0016234E" w:rsidP="00B931E0">
      <w:pPr>
        <w:spacing w:line="276" w:lineRule="auto"/>
        <w:jc w:val="center"/>
        <w:rPr>
          <w:rFonts w:ascii="Times New Roman" w:hAnsi="Times New Roman" w:cs="Times New Roman"/>
          <w:b/>
          <w:bCs/>
          <w:sz w:val="22"/>
          <w:szCs w:val="22"/>
        </w:rPr>
      </w:pPr>
    </w:p>
    <w:p w:rsidR="0016234E" w:rsidRPr="00F634DA" w:rsidRDefault="0016234E" w:rsidP="00C173B2">
      <w:pPr>
        <w:spacing w:line="360"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 xml:space="preserve">§ </w:t>
      </w:r>
      <w:r>
        <w:rPr>
          <w:rFonts w:ascii="Times New Roman" w:hAnsi="Times New Roman" w:cs="Times New Roman"/>
          <w:b/>
          <w:bCs/>
          <w:sz w:val="22"/>
          <w:szCs w:val="22"/>
        </w:rPr>
        <w:t>79</w:t>
      </w:r>
    </w:p>
    <w:p w:rsidR="0016234E" w:rsidRPr="00F634DA" w:rsidRDefault="0016234E" w:rsidP="00C173B2">
      <w:pPr>
        <w:spacing w:line="360" w:lineRule="auto"/>
        <w:rPr>
          <w:rFonts w:ascii="Times New Roman" w:hAnsi="Times New Roman" w:cs="Times New Roman"/>
          <w:b/>
          <w:bCs/>
          <w:sz w:val="22"/>
          <w:szCs w:val="22"/>
        </w:rPr>
      </w:pPr>
    </w:p>
    <w:p w:rsidR="0016234E" w:rsidRDefault="0016234E" w:rsidP="00736FAE">
      <w:pPr>
        <w:pStyle w:val="ListParagraph"/>
        <w:numPr>
          <w:ilvl w:val="0"/>
          <w:numId w:val="156"/>
        </w:numPr>
        <w:spacing w:after="0"/>
        <w:ind w:left="426" w:hanging="426"/>
        <w:rPr>
          <w:rFonts w:ascii="Times New Roman" w:hAnsi="Times New Roman" w:cs="Times New Roman"/>
        </w:rPr>
      </w:pPr>
      <w:r w:rsidRPr="00F634DA">
        <w:rPr>
          <w:rFonts w:ascii="Times New Roman" w:hAnsi="Times New Roman" w:cs="Times New Roman"/>
        </w:rPr>
        <w:t>Uczeń klasy I – III szkoły podstawowej otrzymuje w każdym roku szkolnym promocję do klasy programowo wyższej.</w:t>
      </w:r>
    </w:p>
    <w:p w:rsidR="0016234E" w:rsidRPr="00CA1D61" w:rsidRDefault="0016234E" w:rsidP="00CA1D61">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56"/>
        </w:numPr>
        <w:spacing w:after="0"/>
        <w:ind w:left="426" w:hanging="426"/>
        <w:rPr>
          <w:rFonts w:ascii="Times New Roman" w:hAnsi="Times New Roman" w:cs="Times New Roman"/>
        </w:rPr>
      </w:pPr>
      <w:r w:rsidRPr="00F634DA">
        <w:rPr>
          <w:rFonts w:ascii="Times New Roman" w:hAnsi="Times New Roman" w:cs="Times New Roman"/>
        </w:rPr>
        <w:t>W wyjątkowych przypadkach uzasadnionych poziomem rozwoju i osiągnięć ucznia w danym roku szkolnym lub stanem zdrowia ucznia, rada pedagogiczna może postanowić o powtarzaniu klasy przez ucznia klas I-III szkoły podstawowej na wniosek wychowawcy oddziału po zasięgnięciu opinii rodziców ucznia lub na wniosek rodziców /prawnych opiekunów ucznia po zasięgnięciu opinii wychowawcy oddziału.</w:t>
      </w:r>
    </w:p>
    <w:p w:rsidR="0016234E" w:rsidRPr="00CA1D61" w:rsidRDefault="0016234E" w:rsidP="00CA1D61">
      <w:pPr>
        <w:rPr>
          <w:rFonts w:ascii="Times New Roman" w:hAnsi="Times New Roman" w:cs="Times New Roman"/>
          <w:sz w:val="8"/>
          <w:szCs w:val="8"/>
        </w:rPr>
      </w:pPr>
    </w:p>
    <w:p w:rsidR="0016234E" w:rsidRDefault="0016234E" w:rsidP="00736FAE">
      <w:pPr>
        <w:pStyle w:val="ListParagraph"/>
        <w:numPr>
          <w:ilvl w:val="0"/>
          <w:numId w:val="156"/>
        </w:numPr>
        <w:spacing w:after="0"/>
        <w:ind w:left="426" w:hanging="426"/>
        <w:rPr>
          <w:rFonts w:ascii="Times New Roman" w:hAnsi="Times New Roman" w:cs="Times New Roman"/>
        </w:rPr>
      </w:pPr>
      <w:r w:rsidRPr="00F634DA">
        <w:rPr>
          <w:rFonts w:ascii="Times New Roman" w:hAnsi="Times New Roman" w:cs="Times New Roman"/>
        </w:rPr>
        <w:t xml:space="preserve">Na wniosek rodziców /prawnych opiekunów ucznia i po uzyskaniu zgody wychowawcy oddziału albo na wniosek wychowawcy oddziału i po uzyskaniu zgody rodziców/prawnych opiekunów ucznia, rada pedagogiczna może postanowić o promowaniu ucznia klasy I i II szkoły podstawowej klasy programowo wyższej również w ciągu roku szkolnego, jeżeli poziom rozwoju i osiągnięć ucznia rokuje opanowanie w jednym roku szkolnym treści nauczania przewidzianych w programie nauczania dwóch klas. </w:t>
      </w:r>
    </w:p>
    <w:p w:rsidR="0016234E" w:rsidRPr="00CA1D61" w:rsidRDefault="0016234E" w:rsidP="00CA1D61">
      <w:pPr>
        <w:rPr>
          <w:rFonts w:ascii="Times New Roman" w:hAnsi="Times New Roman" w:cs="Times New Roman"/>
          <w:sz w:val="8"/>
          <w:szCs w:val="8"/>
        </w:rPr>
      </w:pPr>
    </w:p>
    <w:p w:rsidR="0016234E" w:rsidRDefault="0016234E" w:rsidP="00736FAE">
      <w:pPr>
        <w:pStyle w:val="ListParagraph"/>
        <w:numPr>
          <w:ilvl w:val="0"/>
          <w:numId w:val="156"/>
        </w:numPr>
        <w:spacing w:after="0"/>
        <w:ind w:left="426" w:hanging="426"/>
        <w:rPr>
          <w:rFonts w:ascii="Times New Roman" w:hAnsi="Times New Roman" w:cs="Times New Roman"/>
        </w:rPr>
      </w:pPr>
      <w:r w:rsidRPr="00F634DA">
        <w:rPr>
          <w:rFonts w:ascii="Times New Roman" w:hAnsi="Times New Roman" w:cs="Times New Roman"/>
        </w:rPr>
        <w:t xml:space="preserve">Uczeń otrzymuje promocję do klasy programowo wyższej, jeżeli ze wszystkich obowiązkowych zajęć edukacyjnych określonych w szkolnym planie nauczania uzyskał klasyfikacyjne roczne oceny wyższe od stopnia niedostatecznego, z zastrzeżeniem ust. 5 oraz ust. 10. </w:t>
      </w:r>
    </w:p>
    <w:p w:rsidR="0016234E" w:rsidRPr="00CA1D61" w:rsidRDefault="0016234E" w:rsidP="00CA1D61">
      <w:pPr>
        <w:rPr>
          <w:rFonts w:ascii="Times New Roman" w:hAnsi="Times New Roman" w:cs="Times New Roman"/>
          <w:sz w:val="8"/>
          <w:szCs w:val="8"/>
        </w:rPr>
      </w:pPr>
    </w:p>
    <w:p w:rsidR="0016234E" w:rsidRDefault="0016234E" w:rsidP="00736FAE">
      <w:pPr>
        <w:pStyle w:val="ListParagraph"/>
        <w:numPr>
          <w:ilvl w:val="0"/>
          <w:numId w:val="156"/>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 xml:space="preserve">Uczeń, który nie spełnił warunków określonych w ust. 4, nie otrzymuje promocji do klasy programowo wyższej i powtarza klasę. </w:t>
      </w:r>
    </w:p>
    <w:p w:rsidR="0016234E" w:rsidRPr="00CA1D61" w:rsidRDefault="0016234E" w:rsidP="00CA1D61">
      <w:pPr>
        <w:rPr>
          <w:rFonts w:ascii="Times New Roman" w:hAnsi="Times New Roman" w:cs="Times New Roman"/>
          <w:color w:val="000000"/>
          <w:sz w:val="8"/>
          <w:szCs w:val="8"/>
          <w:lang w:eastAsia="en-US"/>
        </w:rPr>
      </w:pPr>
    </w:p>
    <w:p w:rsidR="0016234E" w:rsidRDefault="0016234E" w:rsidP="00736FAE">
      <w:pPr>
        <w:pStyle w:val="ListParagraph"/>
        <w:numPr>
          <w:ilvl w:val="0"/>
          <w:numId w:val="156"/>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 xml:space="preserve">Laureaci konkursów przedmiotowych o zasięgu wojewódzkim oraz laureaci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 </w:t>
      </w:r>
    </w:p>
    <w:p w:rsidR="0016234E" w:rsidRPr="00CA1D61" w:rsidRDefault="0016234E" w:rsidP="00CA1D61">
      <w:pPr>
        <w:rPr>
          <w:rFonts w:ascii="Times New Roman" w:hAnsi="Times New Roman" w:cs="Times New Roman"/>
          <w:color w:val="000000"/>
          <w:sz w:val="8"/>
          <w:szCs w:val="8"/>
          <w:lang w:eastAsia="en-US"/>
        </w:rPr>
      </w:pPr>
    </w:p>
    <w:p w:rsidR="0016234E" w:rsidRPr="00F634DA" w:rsidRDefault="0016234E" w:rsidP="00736FAE">
      <w:pPr>
        <w:pStyle w:val="ListParagraph"/>
        <w:numPr>
          <w:ilvl w:val="0"/>
          <w:numId w:val="156"/>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 xml:space="preserve">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 </w:t>
      </w:r>
    </w:p>
    <w:p w:rsidR="0016234E" w:rsidRDefault="0016234E" w:rsidP="00736FAE">
      <w:pPr>
        <w:pStyle w:val="ListParagraph"/>
        <w:numPr>
          <w:ilvl w:val="0"/>
          <w:numId w:val="156"/>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Uczeń, który w wyniku klasyfikacji rocznej uzyskał z zajęć edukacyjnych średnią ocen</w:t>
      </w:r>
      <w:r>
        <w:rPr>
          <w:rFonts w:ascii="Times New Roman" w:hAnsi="Times New Roman" w:cs="Times New Roman"/>
          <w:color w:val="000000"/>
          <w:lang w:eastAsia="en-US"/>
        </w:rPr>
        <w:t>,</w:t>
      </w:r>
      <w:r w:rsidRPr="00F634DA">
        <w:rPr>
          <w:rFonts w:ascii="Times New Roman" w:hAnsi="Times New Roman" w:cs="Times New Roman"/>
          <w:color w:val="000000"/>
          <w:lang w:eastAsia="en-US"/>
        </w:rPr>
        <w:t xml:space="preserve"> co najmniej 4,75 oraz co najmniej bardzo dobrą ocenę zachowania, otrzymuje promocję do klasy programowo wyższej z wyróżnieniem. </w:t>
      </w:r>
    </w:p>
    <w:p w:rsidR="0016234E" w:rsidRPr="00CA1D61" w:rsidRDefault="0016234E" w:rsidP="00CA1D61">
      <w:pPr>
        <w:pStyle w:val="ListParagraph"/>
        <w:spacing w:after="0"/>
        <w:ind w:left="426"/>
        <w:rPr>
          <w:rFonts w:ascii="Times New Roman" w:hAnsi="Times New Roman" w:cs="Times New Roman"/>
          <w:color w:val="000000"/>
          <w:sz w:val="8"/>
          <w:szCs w:val="8"/>
          <w:lang w:eastAsia="en-US"/>
        </w:rPr>
      </w:pPr>
    </w:p>
    <w:p w:rsidR="0016234E" w:rsidRPr="00CA1D61" w:rsidRDefault="0016234E" w:rsidP="00736FAE">
      <w:pPr>
        <w:pStyle w:val="ListParagraph"/>
        <w:numPr>
          <w:ilvl w:val="0"/>
          <w:numId w:val="156"/>
        </w:numPr>
        <w:spacing w:after="0"/>
        <w:ind w:left="426" w:hanging="426"/>
        <w:rPr>
          <w:rFonts w:ascii="Times New Roman" w:hAnsi="Times New Roman" w:cs="Times New Roman"/>
        </w:rPr>
      </w:pPr>
      <w:r w:rsidRPr="00F634DA">
        <w:rPr>
          <w:rFonts w:ascii="Times New Roman" w:hAnsi="Times New Roman" w:cs="Times New Roman"/>
          <w:color w:val="000000"/>
          <w:lang w:eastAsia="en-US"/>
        </w:rPr>
        <w:t>Uczeń kończy szkołę</w:t>
      </w:r>
      <w:r>
        <w:rPr>
          <w:rFonts w:ascii="Times New Roman" w:hAnsi="Times New Roman" w:cs="Times New Roman"/>
          <w:color w:val="000000"/>
          <w:lang w:eastAsia="en-US"/>
        </w:rPr>
        <w:t xml:space="preserve">, </w:t>
      </w:r>
      <w:r w:rsidRPr="00F634DA">
        <w:rPr>
          <w:rFonts w:ascii="Times New Roman" w:hAnsi="Times New Roman" w:cs="Times New Roman"/>
          <w:color w:val="000000"/>
          <w:lang w:eastAsia="en-US"/>
        </w:rPr>
        <w:t>jeżeli w wyniku klasyfikacji końcowej,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w:t>
      </w:r>
      <w:r>
        <w:rPr>
          <w:rFonts w:ascii="Times New Roman" w:hAnsi="Times New Roman" w:cs="Times New Roman"/>
          <w:color w:val="000000"/>
          <w:lang w:eastAsia="en-US"/>
        </w:rPr>
        <w:t>nej oraz przystąpił do egzaminu ósmoklasisty.</w:t>
      </w:r>
      <w:r w:rsidRPr="00F634DA">
        <w:rPr>
          <w:rFonts w:ascii="Times New Roman" w:hAnsi="Times New Roman" w:cs="Times New Roman"/>
          <w:color w:val="000000"/>
          <w:lang w:eastAsia="en-US"/>
        </w:rPr>
        <w:t xml:space="preserve"> Obowiązek przystąpienia do egzaminu</w:t>
      </w:r>
      <w:r>
        <w:rPr>
          <w:rFonts w:ascii="Times New Roman" w:hAnsi="Times New Roman" w:cs="Times New Roman"/>
          <w:color w:val="000000"/>
          <w:lang w:eastAsia="en-US"/>
        </w:rPr>
        <w:t xml:space="preserve"> ósmoklasisty</w:t>
      </w:r>
      <w:r w:rsidRPr="00F634DA">
        <w:rPr>
          <w:rFonts w:ascii="Times New Roman" w:hAnsi="Times New Roman" w:cs="Times New Roman"/>
          <w:color w:val="000000"/>
          <w:lang w:eastAsia="en-US"/>
        </w:rPr>
        <w:t xml:space="preserve"> nie dotyczy uczniów zwolnionych z egzaminu na podstawie odrębnych przepisów.</w:t>
      </w:r>
    </w:p>
    <w:p w:rsidR="0016234E" w:rsidRPr="00CA1D61" w:rsidRDefault="0016234E" w:rsidP="00CA1D61">
      <w:pPr>
        <w:rPr>
          <w:rFonts w:ascii="Times New Roman" w:hAnsi="Times New Roman" w:cs="Times New Roman"/>
          <w:sz w:val="8"/>
          <w:szCs w:val="8"/>
        </w:rPr>
      </w:pPr>
    </w:p>
    <w:p w:rsidR="0016234E" w:rsidRDefault="0016234E" w:rsidP="00736FAE">
      <w:pPr>
        <w:pStyle w:val="ListParagraph"/>
        <w:numPr>
          <w:ilvl w:val="0"/>
          <w:numId w:val="156"/>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 xml:space="preserve">Uczniowie, którzy nie przystąpią w danym roku do egzaminu ósmoklasisty, muszą powtórzyć ostatnią klasę szkoły podstawowej i przystąpić do egzaminu w roku następnym. </w:t>
      </w:r>
    </w:p>
    <w:p w:rsidR="0016234E" w:rsidRPr="00CA1D61" w:rsidRDefault="0016234E" w:rsidP="00CA1D61">
      <w:pPr>
        <w:rPr>
          <w:rFonts w:ascii="Times New Roman" w:hAnsi="Times New Roman" w:cs="Times New Roman"/>
          <w:color w:val="000000"/>
          <w:sz w:val="8"/>
          <w:szCs w:val="8"/>
          <w:lang w:eastAsia="en-US"/>
        </w:rPr>
      </w:pPr>
    </w:p>
    <w:p w:rsidR="0016234E" w:rsidRDefault="0016234E" w:rsidP="00736FAE">
      <w:pPr>
        <w:pStyle w:val="ListParagraph"/>
        <w:numPr>
          <w:ilvl w:val="0"/>
          <w:numId w:val="156"/>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 xml:space="preserve">Do egzaminu nie przystępują uczniowie z niepełnosprawnością intelektualną w stopniu umiarkowanym lub znacznym. </w:t>
      </w:r>
    </w:p>
    <w:p w:rsidR="0016234E" w:rsidRPr="00CA1D61" w:rsidRDefault="0016234E" w:rsidP="00CA1D61">
      <w:pPr>
        <w:rPr>
          <w:rFonts w:ascii="Times New Roman" w:hAnsi="Times New Roman" w:cs="Times New Roman"/>
          <w:color w:val="000000"/>
          <w:sz w:val="8"/>
          <w:szCs w:val="8"/>
          <w:lang w:eastAsia="en-US"/>
        </w:rPr>
      </w:pPr>
    </w:p>
    <w:p w:rsidR="0016234E" w:rsidRPr="00C829D2" w:rsidRDefault="0016234E" w:rsidP="00736FAE">
      <w:pPr>
        <w:pStyle w:val="ListParagraph"/>
        <w:numPr>
          <w:ilvl w:val="0"/>
          <w:numId w:val="156"/>
        </w:numPr>
        <w:spacing w:after="0"/>
        <w:ind w:left="426" w:hanging="426"/>
        <w:rPr>
          <w:rFonts w:ascii="Times New Roman" w:hAnsi="Times New Roman" w:cs="Times New Roman"/>
          <w:color w:val="000000"/>
          <w:lang w:eastAsia="en-US"/>
        </w:rPr>
      </w:pPr>
      <w:r w:rsidRPr="00F634DA">
        <w:rPr>
          <w:rFonts w:ascii="Times New Roman" w:hAnsi="Times New Roman" w:cs="Times New Roman"/>
          <w:color w:val="000000"/>
          <w:lang w:eastAsia="en-US"/>
        </w:rPr>
        <w:t>O ukończeniu szkoły przez ucznia z niepełnosprawnością intelektualną w stopniu umiarkowanym lub znacznym postanawia rada pedagogiczna na zakończenie klasy programowo najwyższej, uwzględniając specyfikę kształcenia tego ucznia, w porozumieniu z rodzicami /prawnymi opiekunami.</w:t>
      </w:r>
    </w:p>
    <w:p w:rsidR="0016234E" w:rsidRDefault="0016234E" w:rsidP="00C173B2">
      <w:pPr>
        <w:spacing w:line="360" w:lineRule="auto"/>
        <w:ind w:left="284" w:hanging="284"/>
        <w:jc w:val="center"/>
        <w:rPr>
          <w:rFonts w:ascii="Times New Roman" w:hAnsi="Times New Roman" w:cs="Times New Roman"/>
          <w:b/>
          <w:bCs/>
          <w:sz w:val="22"/>
          <w:szCs w:val="22"/>
        </w:rPr>
      </w:pPr>
    </w:p>
    <w:p w:rsidR="0016234E" w:rsidRDefault="0016234E" w:rsidP="00C173B2">
      <w:pPr>
        <w:spacing w:line="360" w:lineRule="auto"/>
        <w:ind w:left="284" w:hanging="284"/>
        <w:jc w:val="center"/>
        <w:rPr>
          <w:rFonts w:ascii="Times New Roman" w:hAnsi="Times New Roman" w:cs="Times New Roman"/>
          <w:b/>
          <w:bCs/>
          <w:sz w:val="22"/>
          <w:szCs w:val="22"/>
        </w:rPr>
      </w:pPr>
    </w:p>
    <w:p w:rsidR="0016234E" w:rsidRDefault="0016234E" w:rsidP="00C173B2">
      <w:pPr>
        <w:spacing w:line="360" w:lineRule="auto"/>
        <w:ind w:left="284" w:hanging="284"/>
        <w:jc w:val="center"/>
        <w:rPr>
          <w:rFonts w:ascii="Times New Roman" w:hAnsi="Times New Roman" w:cs="Times New Roman"/>
          <w:b/>
          <w:bCs/>
          <w:sz w:val="22"/>
          <w:szCs w:val="22"/>
        </w:rPr>
      </w:pPr>
    </w:p>
    <w:p w:rsidR="0016234E" w:rsidRDefault="0016234E" w:rsidP="00C173B2">
      <w:pPr>
        <w:spacing w:line="360" w:lineRule="auto"/>
        <w:ind w:left="284" w:hanging="284"/>
        <w:jc w:val="center"/>
        <w:rPr>
          <w:rFonts w:ascii="Times New Roman" w:hAnsi="Times New Roman" w:cs="Times New Roman"/>
          <w:b/>
          <w:bCs/>
          <w:sz w:val="22"/>
          <w:szCs w:val="22"/>
        </w:rPr>
      </w:pPr>
    </w:p>
    <w:p w:rsidR="0016234E" w:rsidRDefault="0016234E" w:rsidP="00C173B2">
      <w:pPr>
        <w:spacing w:line="360" w:lineRule="auto"/>
        <w:ind w:left="284" w:hanging="284"/>
        <w:jc w:val="center"/>
        <w:rPr>
          <w:rFonts w:ascii="Times New Roman" w:hAnsi="Times New Roman" w:cs="Times New Roman"/>
          <w:b/>
          <w:bCs/>
          <w:sz w:val="22"/>
          <w:szCs w:val="22"/>
        </w:rPr>
      </w:pPr>
    </w:p>
    <w:p w:rsidR="0016234E" w:rsidRPr="00F634DA" w:rsidRDefault="0016234E" w:rsidP="0043622E">
      <w:pPr>
        <w:spacing w:line="276" w:lineRule="auto"/>
        <w:ind w:left="284" w:hanging="284"/>
        <w:jc w:val="center"/>
        <w:rPr>
          <w:rFonts w:ascii="Times New Roman" w:hAnsi="Times New Roman" w:cs="Times New Roman"/>
          <w:b/>
          <w:bCs/>
          <w:sz w:val="22"/>
          <w:szCs w:val="22"/>
        </w:rPr>
      </w:pPr>
      <w:r w:rsidRPr="00F634DA">
        <w:rPr>
          <w:rFonts w:ascii="Times New Roman" w:hAnsi="Times New Roman" w:cs="Times New Roman"/>
          <w:b/>
          <w:bCs/>
          <w:sz w:val="22"/>
          <w:szCs w:val="22"/>
        </w:rPr>
        <w:t>Rozdział 14</w:t>
      </w:r>
    </w:p>
    <w:p w:rsidR="0016234E" w:rsidRDefault="0016234E" w:rsidP="0043622E">
      <w:pPr>
        <w:spacing w:line="276"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Egzamin zewnętrzny</w:t>
      </w:r>
    </w:p>
    <w:p w:rsidR="0016234E" w:rsidRPr="00090D83" w:rsidRDefault="0016234E" w:rsidP="0043622E">
      <w:pPr>
        <w:spacing w:line="276" w:lineRule="auto"/>
        <w:jc w:val="center"/>
        <w:rPr>
          <w:rFonts w:ascii="Times New Roman" w:hAnsi="Times New Roman" w:cs="Times New Roman"/>
          <w:b/>
          <w:bCs/>
          <w:sz w:val="22"/>
          <w:szCs w:val="22"/>
        </w:rPr>
      </w:pPr>
    </w:p>
    <w:p w:rsidR="0016234E" w:rsidRPr="00F634DA" w:rsidRDefault="0016234E" w:rsidP="00C173B2">
      <w:pPr>
        <w:spacing w:line="360"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 8</w:t>
      </w:r>
      <w:r>
        <w:rPr>
          <w:rFonts w:ascii="Times New Roman" w:hAnsi="Times New Roman" w:cs="Times New Roman"/>
          <w:b/>
          <w:bCs/>
          <w:sz w:val="22"/>
          <w:szCs w:val="22"/>
        </w:rPr>
        <w:t>0</w:t>
      </w:r>
    </w:p>
    <w:p w:rsidR="0016234E" w:rsidRPr="00090D83" w:rsidRDefault="0016234E" w:rsidP="00C173B2">
      <w:pPr>
        <w:pStyle w:val="Default"/>
        <w:rPr>
          <w:sz w:val="22"/>
          <w:szCs w:val="22"/>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43622E">
        <w:rPr>
          <w:rFonts w:ascii="Times New Roman" w:hAnsi="Times New Roman" w:cs="Times New Roman"/>
        </w:rPr>
        <w:t xml:space="preserve">Egzamin przeprowadza się w klasie VIII </w:t>
      </w:r>
      <w:r>
        <w:rPr>
          <w:rFonts w:ascii="Times New Roman" w:hAnsi="Times New Roman" w:cs="Times New Roman"/>
        </w:rPr>
        <w:t xml:space="preserve">szkoły </w:t>
      </w:r>
      <w:r w:rsidRPr="0043622E">
        <w:rPr>
          <w:rFonts w:ascii="Times New Roman" w:hAnsi="Times New Roman" w:cs="Times New Roman"/>
        </w:rPr>
        <w:t>podstawowej</w:t>
      </w:r>
      <w:r>
        <w:rPr>
          <w:rFonts w:ascii="Times New Roman" w:hAnsi="Times New Roman" w:cs="Times New Roman"/>
        </w:rPr>
        <w:t>,</w:t>
      </w:r>
      <w:r w:rsidRPr="0043622E">
        <w:rPr>
          <w:rFonts w:ascii="Times New Roman" w:hAnsi="Times New Roman" w:cs="Times New Roman"/>
        </w:rPr>
        <w:t xml:space="preserve"> jako obowiązkowy egzamin zewnętrzny.</w:t>
      </w:r>
    </w:p>
    <w:p w:rsidR="0016234E" w:rsidRPr="0043622E" w:rsidRDefault="0016234E" w:rsidP="0043622E">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Egzamin ósmoklasisty jest przeprowadzany na podstawie wymagań określonych w podstawie programowej kształcenia ogólnego dla szkoły podstawowej, oraz sprawdza</w:t>
      </w:r>
      <w:r>
        <w:rPr>
          <w:rFonts w:ascii="Times New Roman" w:hAnsi="Times New Roman" w:cs="Times New Roman"/>
        </w:rPr>
        <w:t>,</w:t>
      </w:r>
      <w:r w:rsidRPr="007E01CF">
        <w:rPr>
          <w:rFonts w:ascii="Times New Roman" w:hAnsi="Times New Roman" w:cs="Times New Roman"/>
        </w:rPr>
        <w:t xml:space="preserve"> w jakim stopniu uczeń spełnia te wymagania.</w:t>
      </w:r>
    </w:p>
    <w:p w:rsidR="0016234E" w:rsidRPr="007E01CF" w:rsidRDefault="0016234E" w:rsidP="007E01CF">
      <w:pPr>
        <w:rPr>
          <w:rFonts w:ascii="Times New Roman" w:hAnsi="Times New Roman" w:cs="Times New Roman"/>
          <w:sz w:val="8"/>
          <w:szCs w:val="8"/>
        </w:rPr>
      </w:pPr>
    </w:p>
    <w:p w:rsidR="0016234E" w:rsidRPr="007E01CF"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Egzamin ósmoklasisty jest przeprowadzany:</w:t>
      </w:r>
    </w:p>
    <w:p w:rsidR="0016234E" w:rsidRPr="00F634DA" w:rsidRDefault="0016234E" w:rsidP="007E01CF">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1)</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w terminie głównym:</w:t>
      </w:r>
    </w:p>
    <w:p w:rsidR="0016234E" w:rsidRPr="00F634DA" w:rsidRDefault="0016234E" w:rsidP="007E01CF">
      <w:pPr>
        <w:spacing w:line="276" w:lineRule="auto"/>
        <w:ind w:left="851" w:firstLine="142"/>
        <w:rPr>
          <w:rFonts w:ascii="Times New Roman" w:hAnsi="Times New Roman" w:cs="Times New Roman"/>
          <w:sz w:val="22"/>
          <w:szCs w:val="22"/>
        </w:rPr>
      </w:pPr>
      <w:r w:rsidRPr="00F634DA">
        <w:rPr>
          <w:rFonts w:ascii="Times New Roman" w:hAnsi="Times New Roman" w:cs="Times New Roman"/>
          <w:sz w:val="22"/>
          <w:szCs w:val="22"/>
        </w:rPr>
        <w:t>a) w kwietniu,</w:t>
      </w:r>
    </w:p>
    <w:p w:rsidR="0016234E" w:rsidRPr="00F634DA" w:rsidRDefault="0016234E" w:rsidP="007E01CF">
      <w:pPr>
        <w:spacing w:line="276" w:lineRule="auto"/>
        <w:ind w:left="284" w:hanging="141"/>
        <w:rPr>
          <w:rFonts w:ascii="Times New Roman" w:hAnsi="Times New Roman" w:cs="Times New Roman"/>
          <w:sz w:val="22"/>
          <w:szCs w:val="22"/>
        </w:rPr>
      </w:pPr>
      <w:r>
        <w:rPr>
          <w:rFonts w:ascii="Times New Roman" w:hAnsi="Times New Roman" w:cs="Times New Roman"/>
          <w:sz w:val="22"/>
          <w:szCs w:val="22"/>
        </w:rPr>
        <w:t xml:space="preserve">         </w:t>
      </w:r>
      <w:r w:rsidRPr="00F634DA">
        <w:rPr>
          <w:rFonts w:ascii="Times New Roman" w:hAnsi="Times New Roman" w:cs="Times New Roman"/>
          <w:sz w:val="22"/>
          <w:szCs w:val="22"/>
        </w:rPr>
        <w:t>oraz</w:t>
      </w:r>
    </w:p>
    <w:p w:rsidR="0016234E" w:rsidRPr="00F634DA" w:rsidRDefault="0016234E" w:rsidP="007E01CF">
      <w:pPr>
        <w:spacing w:line="276" w:lineRule="auto"/>
        <w:ind w:left="567" w:hanging="141"/>
        <w:rPr>
          <w:rFonts w:ascii="Times New Roman" w:hAnsi="Times New Roman" w:cs="Times New Roman"/>
          <w:sz w:val="22"/>
          <w:szCs w:val="22"/>
        </w:rPr>
      </w:pPr>
      <w:r w:rsidRPr="00F634DA">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F634DA">
        <w:rPr>
          <w:rFonts w:ascii="Times New Roman" w:hAnsi="Times New Roman" w:cs="Times New Roman"/>
          <w:sz w:val="22"/>
          <w:szCs w:val="22"/>
        </w:rPr>
        <w:t>w terminie dodatkowym:</w:t>
      </w:r>
    </w:p>
    <w:p w:rsidR="0016234E" w:rsidRDefault="0016234E" w:rsidP="007E01CF">
      <w:pPr>
        <w:spacing w:line="276" w:lineRule="auto"/>
        <w:ind w:left="851" w:firstLine="142"/>
        <w:rPr>
          <w:rFonts w:ascii="Times New Roman" w:hAnsi="Times New Roman" w:cs="Times New Roman"/>
          <w:sz w:val="22"/>
          <w:szCs w:val="22"/>
        </w:rPr>
      </w:pPr>
      <w:r w:rsidRPr="00F634DA">
        <w:rPr>
          <w:rFonts w:ascii="Times New Roman" w:hAnsi="Times New Roman" w:cs="Times New Roman"/>
          <w:sz w:val="22"/>
          <w:szCs w:val="22"/>
        </w:rPr>
        <w:t>a) w czerwcu.</w:t>
      </w:r>
    </w:p>
    <w:p w:rsidR="0016234E" w:rsidRPr="007E01CF" w:rsidRDefault="0016234E" w:rsidP="007E01CF">
      <w:pPr>
        <w:spacing w:line="276" w:lineRule="auto"/>
        <w:ind w:left="851" w:firstLine="142"/>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Egzamin jest przeprowadzany w trzech kolejnych dniach.</w:t>
      </w:r>
    </w:p>
    <w:p w:rsidR="0016234E" w:rsidRPr="007E01CF" w:rsidRDefault="0016234E" w:rsidP="007E01CF">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Egzamin ósmoklasisty jest przeprowadzany w formie pisemnej.</w:t>
      </w:r>
    </w:p>
    <w:p w:rsidR="0016234E" w:rsidRPr="007E01CF" w:rsidRDefault="0016234E" w:rsidP="007E01CF">
      <w:pPr>
        <w:rPr>
          <w:rFonts w:ascii="Times New Roman" w:hAnsi="Times New Roman" w:cs="Times New Roman"/>
          <w:sz w:val="8"/>
          <w:szCs w:val="8"/>
        </w:rPr>
      </w:pPr>
    </w:p>
    <w:p w:rsidR="0016234E" w:rsidRPr="007E01CF"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Egzamin ósmoklasisty obejmuje następujące przedmioty obowiązkowe:</w:t>
      </w:r>
    </w:p>
    <w:p w:rsidR="0016234E" w:rsidRPr="00F634DA" w:rsidRDefault="0016234E" w:rsidP="007E01CF">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1)</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język polski;</w:t>
      </w:r>
    </w:p>
    <w:p w:rsidR="0016234E" w:rsidRPr="00F634DA" w:rsidRDefault="0016234E" w:rsidP="007E01CF">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2)</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matematykę;</w:t>
      </w:r>
    </w:p>
    <w:p w:rsidR="0016234E" w:rsidRPr="00F634DA" w:rsidRDefault="0016234E" w:rsidP="007E01CF">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3)</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język obcy nowożytny;</w:t>
      </w:r>
    </w:p>
    <w:p w:rsidR="0016234E" w:rsidRDefault="0016234E" w:rsidP="007E01CF">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4)</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jeden przedmiot do wyboru spośród przedmiotów: biologia, chemia, fizyka, geografia lub </w:t>
      </w:r>
      <w:r>
        <w:rPr>
          <w:rFonts w:ascii="Times New Roman" w:hAnsi="Times New Roman" w:cs="Times New Roman"/>
          <w:sz w:val="22"/>
          <w:szCs w:val="22"/>
        </w:rPr>
        <w:t xml:space="preserve"> </w:t>
      </w:r>
    </w:p>
    <w:p w:rsidR="0016234E" w:rsidRDefault="0016234E" w:rsidP="007E01CF">
      <w:pPr>
        <w:spacing w:line="276" w:lineRule="auto"/>
        <w:ind w:left="426"/>
        <w:rPr>
          <w:rFonts w:ascii="Times New Roman" w:hAnsi="Times New Roman" w:cs="Times New Roman"/>
          <w:sz w:val="22"/>
          <w:szCs w:val="22"/>
        </w:rPr>
      </w:pPr>
      <w:r>
        <w:rPr>
          <w:rFonts w:ascii="Times New Roman" w:hAnsi="Times New Roman" w:cs="Times New Roman"/>
          <w:sz w:val="22"/>
          <w:szCs w:val="22"/>
        </w:rPr>
        <w:t xml:space="preserve">      </w:t>
      </w:r>
      <w:r w:rsidRPr="00F634DA">
        <w:rPr>
          <w:rFonts w:ascii="Times New Roman" w:hAnsi="Times New Roman" w:cs="Times New Roman"/>
          <w:sz w:val="22"/>
          <w:szCs w:val="22"/>
        </w:rPr>
        <w:t>historia.</w:t>
      </w:r>
    </w:p>
    <w:p w:rsidR="0016234E" w:rsidRPr="007E01CF" w:rsidRDefault="0016234E" w:rsidP="007E01CF">
      <w:pPr>
        <w:spacing w:line="276" w:lineRule="auto"/>
        <w:ind w:left="426"/>
        <w:rPr>
          <w:rFonts w:ascii="Times New Roman" w:hAnsi="Times New Roman" w:cs="Times New Roman"/>
          <w:sz w:val="8"/>
          <w:szCs w:val="8"/>
        </w:rPr>
      </w:pPr>
    </w:p>
    <w:p w:rsidR="0016234E" w:rsidRPr="007E01CF"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 xml:space="preserve">Uczeń przystępuje do egzaminu ósmoklasisty z języka obcego nowożytnego, którego uczy </w:t>
      </w:r>
      <w:r w:rsidRPr="007E01CF">
        <w:rPr>
          <w:rFonts w:ascii="Times New Roman" w:hAnsi="Times New Roman" w:cs="Times New Roman"/>
        </w:rPr>
        <w:br/>
        <w:t>się w szkole w ramach obowiązkowych zajęć edukacyjnych.</w:t>
      </w:r>
    </w:p>
    <w:p w:rsidR="0016234E" w:rsidRDefault="0016234E" w:rsidP="00736FAE">
      <w:pPr>
        <w:pStyle w:val="ListParagraph"/>
        <w:numPr>
          <w:ilvl w:val="0"/>
          <w:numId w:val="188"/>
        </w:numPr>
        <w:spacing w:after="0"/>
        <w:ind w:left="426" w:hanging="426"/>
        <w:rPr>
          <w:rFonts w:ascii="Times New Roman" w:hAnsi="Times New Roman" w:cs="Times New Roman"/>
        </w:rPr>
      </w:pPr>
      <w:r>
        <w:rPr>
          <w:rFonts w:ascii="Times New Roman" w:hAnsi="Times New Roman" w:cs="Times New Roman"/>
        </w:rPr>
        <w:t xml:space="preserve">Egzamin ósmoklasisty </w:t>
      </w:r>
      <w:r w:rsidRPr="007E01CF">
        <w:rPr>
          <w:rFonts w:ascii="Times New Roman" w:hAnsi="Times New Roman" w:cs="Times New Roman"/>
        </w:rPr>
        <w:t>z języka obcego nowożytnego jest przeprowadzany na podstawie wymagań określonych w podstawie programowej kształcenia ogólnego dla języka obcego nowożytnego nauczanego od klasy IV szkoły podstawowej, stanowiącego kontynuację nauczania tego języka w klasach I-III.</w:t>
      </w:r>
    </w:p>
    <w:p w:rsidR="0016234E" w:rsidRPr="007E01CF" w:rsidRDefault="0016234E" w:rsidP="007E01CF">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 xml:space="preserve">Uczeń posiadający orzeczenie o potrzebie kształcenia specjalnego wydane ze względu </w:t>
      </w:r>
      <w:r w:rsidRPr="007E01CF">
        <w:rPr>
          <w:rFonts w:ascii="Times New Roman" w:hAnsi="Times New Roman" w:cs="Times New Roman"/>
        </w:rPr>
        <w:br/>
        <w:t>na niepełnosprawność intelektualną w stopniu umiarkowanym lub znacznym lub</w:t>
      </w:r>
      <w:r w:rsidRPr="007E01CF">
        <w:rPr>
          <w:rFonts w:ascii="Times New Roman" w:hAnsi="Times New Roman" w:cs="Times New Roman"/>
          <w:u w:val="single"/>
        </w:rPr>
        <w:t xml:space="preserve"> </w:t>
      </w:r>
      <w:r w:rsidRPr="007E01CF">
        <w:rPr>
          <w:rFonts w:ascii="Times New Roman" w:hAnsi="Times New Roman" w:cs="Times New Roman"/>
        </w:rPr>
        <w:t>niepełnosprawności sprzężone, gdy jedną z niepełnosprawności jest niepełnosprawność intelektualna w stopniu umiarkowanym lub znacznym, nie przystępuje do egzaminu ósmoklasisty.</w:t>
      </w:r>
    </w:p>
    <w:p w:rsidR="0016234E" w:rsidRPr="00347E8E" w:rsidRDefault="0016234E" w:rsidP="00347E8E">
      <w:pPr>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Uczeń posiadający orzeczenie o potrzebie kształcenia specjalnego wydane ze względu na inne niepełnosprawności sprzężone niż wymienione powyżej może być zwolniony przez dyrektora okręgowej komisji egzaminacyjnej z obowiązku przystąpienia do egzaminu ósmoklasisty, na wniosek rodziców pozytywnie zaopiniowany przez dyrektora szkoły.</w:t>
      </w:r>
    </w:p>
    <w:p w:rsidR="0016234E" w:rsidRPr="00347E8E" w:rsidRDefault="0016234E" w:rsidP="00347E8E">
      <w:pPr>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W przypadku uczniów posiadających orzeczenie o potrzebie kształcenia specjalnego lub nauczania indywidualnego, dostosowanie warunków i form przeprowadzania egzaminu do indywidualnych potrzeb psychofizycznych i edukacyjnych ucznia może nastąpić na podstawie tego orzeczenia.</w:t>
      </w:r>
    </w:p>
    <w:p w:rsidR="0016234E" w:rsidRPr="00347E8E" w:rsidRDefault="0016234E" w:rsidP="00347E8E">
      <w:pPr>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Opinia / orzeczenie powinny być wydane przez poradnię psychologiczno – pedagogiczną, w tym poradnię specjalistyczną, nie później niż do końca września roku szkolnego, w którym jest przeprowadzany egzamin.</w:t>
      </w:r>
    </w:p>
    <w:p w:rsidR="0016234E" w:rsidRPr="00347E8E" w:rsidRDefault="0016234E" w:rsidP="00347E8E">
      <w:pPr>
        <w:rPr>
          <w:rFonts w:ascii="Times New Roman" w:hAnsi="Times New Roman" w:cs="Times New Roman"/>
          <w:sz w:val="8"/>
          <w:szCs w:val="8"/>
        </w:rPr>
      </w:pPr>
    </w:p>
    <w:p w:rsidR="0016234E" w:rsidRPr="007E01CF"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 xml:space="preserve">Rodzice /prawni opiekunowie przedkładają opinię /orzeczenie dyrektorowi szkoły, w terminie do dnia 15 października roku szkolnego, w którym jest przeprowadzany egzamin  </w:t>
      </w:r>
    </w:p>
    <w:p w:rsidR="0016234E"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Laureat i finalista olimpiady przedmiotowej, oraz laureat konkursu przedmiotowego o zasięgu wojewódzkim lub ponad wojewódzkim organizowanych z zakresu jednego z przedmiotów objętych egzaminem ósmoklasisty, są zwolnieni z egzaminu ósmoklasisty z tego przedmiotu.</w:t>
      </w:r>
    </w:p>
    <w:p w:rsidR="0016234E" w:rsidRPr="00347E8E" w:rsidRDefault="0016234E" w:rsidP="00347E8E">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7E01CF">
        <w:rPr>
          <w:rFonts w:ascii="Times New Roman" w:hAnsi="Times New Roman" w:cs="Times New Roman"/>
        </w:rPr>
        <w:t>Zwolnienie, następuje na podstawie zaświadczenia stwierdzającego uzyskanie przez ucznia tytułu odpowiednio laureata lub finalisty.</w:t>
      </w:r>
    </w:p>
    <w:p w:rsidR="0016234E" w:rsidRPr="00347E8E" w:rsidRDefault="0016234E" w:rsidP="00347E8E">
      <w:pPr>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AA7986">
        <w:rPr>
          <w:rFonts w:ascii="Times New Roman" w:hAnsi="Times New Roman" w:cs="Times New Roman"/>
        </w:rPr>
        <w:t>Zwolnienie jest równoznaczne z uzyskaniem z egzaminu ósmoklasisty z danego przedmiotu najwyższego wyniku.</w:t>
      </w:r>
    </w:p>
    <w:p w:rsidR="0016234E" w:rsidRPr="00AA7986" w:rsidRDefault="0016234E" w:rsidP="00AA7986">
      <w:pPr>
        <w:rPr>
          <w:rFonts w:ascii="Times New Roman" w:hAnsi="Times New Roman" w:cs="Times New Roman"/>
          <w:sz w:val="8"/>
          <w:szCs w:val="8"/>
        </w:rPr>
      </w:pPr>
    </w:p>
    <w:p w:rsidR="0016234E" w:rsidRPr="00AA7986" w:rsidRDefault="0016234E" w:rsidP="00736FAE">
      <w:pPr>
        <w:pStyle w:val="ListParagraph"/>
        <w:numPr>
          <w:ilvl w:val="0"/>
          <w:numId w:val="188"/>
        </w:numPr>
        <w:spacing w:after="0"/>
        <w:ind w:left="426" w:hanging="426"/>
        <w:rPr>
          <w:rFonts w:ascii="Times New Roman" w:hAnsi="Times New Roman" w:cs="Times New Roman"/>
        </w:rPr>
      </w:pPr>
      <w:r w:rsidRPr="00AA7986">
        <w:rPr>
          <w:rFonts w:ascii="Times New Roman" w:hAnsi="Times New Roman" w:cs="Times New Roman"/>
        </w:rPr>
        <w:t>Rodzice ucznia składają dyrektorowi szkoły, nie później niż do dnia 30 września roku szkolnego, w którym jest przeprowadzany egzamin ósmoklasisty, pisemną deklarację:</w:t>
      </w:r>
    </w:p>
    <w:p w:rsidR="0016234E" w:rsidRPr="00F634DA" w:rsidRDefault="0016234E" w:rsidP="00AA7986">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F634DA">
        <w:rPr>
          <w:rFonts w:ascii="Times New Roman" w:hAnsi="Times New Roman" w:cs="Times New Roman"/>
          <w:sz w:val="22"/>
          <w:szCs w:val="22"/>
        </w:rPr>
        <w:t>wskazującą język obcy nowożytny, z któr</w:t>
      </w:r>
      <w:r>
        <w:rPr>
          <w:rFonts w:ascii="Times New Roman" w:hAnsi="Times New Roman" w:cs="Times New Roman"/>
          <w:sz w:val="22"/>
          <w:szCs w:val="22"/>
        </w:rPr>
        <w:t>ego uczeń przystąpi do egzaminu</w:t>
      </w:r>
      <w:r w:rsidRPr="00F634DA">
        <w:rPr>
          <w:rFonts w:ascii="Times New Roman" w:hAnsi="Times New Roman" w:cs="Times New Roman"/>
          <w:sz w:val="22"/>
          <w:szCs w:val="22"/>
        </w:rPr>
        <w:t xml:space="preserve"> ósmoklasisty;</w:t>
      </w:r>
    </w:p>
    <w:p w:rsidR="0016234E" w:rsidRDefault="0016234E" w:rsidP="00AA7986">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F634DA">
        <w:rPr>
          <w:rFonts w:ascii="Times New Roman" w:hAnsi="Times New Roman" w:cs="Times New Roman"/>
          <w:sz w:val="22"/>
          <w:szCs w:val="22"/>
        </w:rPr>
        <w:t>wskazującą przedmiot do wyboru.</w:t>
      </w:r>
    </w:p>
    <w:p w:rsidR="0016234E" w:rsidRPr="00AA7986" w:rsidRDefault="0016234E" w:rsidP="00AA7986">
      <w:pPr>
        <w:spacing w:line="276" w:lineRule="auto"/>
        <w:ind w:left="426"/>
        <w:rPr>
          <w:rFonts w:ascii="Times New Roman" w:hAnsi="Times New Roman" w:cs="Times New Roman"/>
          <w:sz w:val="8"/>
          <w:szCs w:val="8"/>
        </w:rPr>
      </w:pPr>
    </w:p>
    <w:p w:rsidR="0016234E" w:rsidRPr="00AA7986" w:rsidRDefault="0016234E" w:rsidP="00736FAE">
      <w:pPr>
        <w:pStyle w:val="ListParagraph"/>
        <w:numPr>
          <w:ilvl w:val="0"/>
          <w:numId w:val="188"/>
        </w:numPr>
        <w:spacing w:after="0"/>
        <w:ind w:left="426" w:hanging="426"/>
        <w:rPr>
          <w:rFonts w:ascii="Times New Roman" w:hAnsi="Times New Roman" w:cs="Times New Roman"/>
        </w:rPr>
      </w:pPr>
      <w:r w:rsidRPr="00AA7986">
        <w:rPr>
          <w:rFonts w:ascii="Times New Roman" w:hAnsi="Times New Roman" w:cs="Times New Roman"/>
        </w:rPr>
        <w:t>Rodzice ucznia mogą złożyć dyrektorowi szkoły, nie później niż na 3 miesiące przed termin</w:t>
      </w:r>
      <w:r>
        <w:rPr>
          <w:rFonts w:ascii="Times New Roman" w:hAnsi="Times New Roman" w:cs="Times New Roman"/>
        </w:rPr>
        <w:t xml:space="preserve">em </w:t>
      </w:r>
      <w:r w:rsidRPr="00AA7986">
        <w:rPr>
          <w:rFonts w:ascii="Times New Roman" w:hAnsi="Times New Roman" w:cs="Times New Roman"/>
        </w:rPr>
        <w:t>egzaminu ósmoklasisty pisemną informację o:</w:t>
      </w:r>
    </w:p>
    <w:p w:rsidR="0016234E" w:rsidRPr="00F634DA" w:rsidRDefault="0016234E" w:rsidP="00AA7986">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1)</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zmianie języka obcego nowożytnego wskazanego w deklaracji;</w:t>
      </w:r>
    </w:p>
    <w:p w:rsidR="0016234E" w:rsidRDefault="0016234E" w:rsidP="00AA7986">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2)</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zmianie przedmiotu do wyboru wskazanego w deklaracji.</w:t>
      </w:r>
    </w:p>
    <w:p w:rsidR="0016234E" w:rsidRPr="00AA7986" w:rsidRDefault="0016234E" w:rsidP="00AA7986">
      <w:pPr>
        <w:spacing w:line="276" w:lineRule="auto"/>
        <w:ind w:left="426"/>
        <w:rPr>
          <w:rFonts w:ascii="Times New Roman" w:hAnsi="Times New Roman" w:cs="Times New Roman"/>
          <w:sz w:val="8"/>
          <w:szCs w:val="8"/>
        </w:rPr>
      </w:pPr>
    </w:p>
    <w:p w:rsidR="0016234E" w:rsidRPr="003056FA" w:rsidRDefault="0016234E" w:rsidP="00736FAE">
      <w:pPr>
        <w:pStyle w:val="ListParagraph"/>
        <w:numPr>
          <w:ilvl w:val="0"/>
          <w:numId w:val="188"/>
        </w:numPr>
        <w:spacing w:after="0"/>
        <w:ind w:left="426" w:hanging="426"/>
        <w:rPr>
          <w:rFonts w:ascii="Times New Roman" w:hAnsi="Times New Roman" w:cs="Times New Roman"/>
        </w:rPr>
      </w:pPr>
      <w:r w:rsidRPr="003056FA">
        <w:rPr>
          <w:rFonts w:ascii="Times New Roman" w:hAnsi="Times New Roman" w:cs="Times New Roman"/>
        </w:rPr>
        <w:t>W przypadku, gdy uczeń uzyskał tytuł laureata lub finalisty z innego języka obcego nowożytnego lub innego przedmiotu do wyboru niż ten, który został zadeklarowany, dyrektor szkoły, na wniosek rodziców ucznia złożony nie później niż na 2 tygodnie przed terminem egzaminu ósmoklasisty, informuje komisję egzaminacyjną o zmianie języka obcego nowożytnego, jeżeli języka tego uczeń uczy się w ramach obowiązkowych zajęć edukacyjnych lub o zmianie przedmiotu do wyboru.</w:t>
      </w:r>
    </w:p>
    <w:p w:rsidR="0016234E" w:rsidRDefault="0016234E" w:rsidP="00736FAE">
      <w:pPr>
        <w:pStyle w:val="ListParagraph"/>
        <w:numPr>
          <w:ilvl w:val="0"/>
          <w:numId w:val="188"/>
        </w:numPr>
        <w:spacing w:after="0"/>
        <w:ind w:left="426" w:hanging="426"/>
        <w:rPr>
          <w:rFonts w:ascii="Times New Roman" w:hAnsi="Times New Roman" w:cs="Times New Roman"/>
        </w:rPr>
      </w:pPr>
      <w:r w:rsidRPr="003056FA">
        <w:rPr>
          <w:rFonts w:ascii="Times New Roman" w:hAnsi="Times New Roman" w:cs="Times New Roman"/>
        </w:rPr>
        <w:t>Uczeń, który z przyczyn losowych lub zdrowotnych w terminie głównym nie przystąpił do egzaminu ósmoklasisty z danego przedmiotu lub przedmiotów albo przerwał egzamin ósmoklasisty z danego przedmiotu lub przedmiotów, przystępuje do egzaminu z tego przedmiotu lub przedmiotów w terminie dodatkowym w szkole, w której jest uczniem.</w:t>
      </w:r>
    </w:p>
    <w:p w:rsidR="0016234E" w:rsidRPr="003056FA" w:rsidRDefault="0016234E" w:rsidP="003056FA">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3056FA">
        <w:rPr>
          <w:rFonts w:ascii="Times New Roman" w:hAnsi="Times New Roman" w:cs="Times New Roman"/>
        </w:rPr>
        <w:t>Uczeń, który nie przystąpił do egzaminu lub danej części egzaminu w dodatkowym terminie, ustalonym w harmonogramie przeprowadzania egzaminu powtarza ostatnią klasę szkoły podstawowej oraz przystępuje do egzaminu w następnym roku.</w:t>
      </w:r>
    </w:p>
    <w:p w:rsidR="0016234E" w:rsidRPr="003056FA" w:rsidRDefault="0016234E" w:rsidP="003056FA">
      <w:pPr>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3056FA">
        <w:rPr>
          <w:rFonts w:ascii="Times New Roman" w:hAnsi="Times New Roman" w:cs="Times New Roman"/>
        </w:rPr>
        <w:t>W szczególnych przypadkach losowych lub zdrowotnych, uniemożliwiających przystąpieni</w:t>
      </w:r>
      <w:r>
        <w:rPr>
          <w:rFonts w:ascii="Times New Roman" w:hAnsi="Times New Roman" w:cs="Times New Roman"/>
        </w:rPr>
        <w:t xml:space="preserve">e do </w:t>
      </w:r>
      <w:r w:rsidRPr="003056FA">
        <w:rPr>
          <w:rFonts w:ascii="Times New Roman" w:hAnsi="Times New Roman" w:cs="Times New Roman"/>
        </w:rPr>
        <w:t>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prawnymi opiekunami ucznia.</w:t>
      </w:r>
    </w:p>
    <w:p w:rsidR="0016234E" w:rsidRPr="003056FA" w:rsidRDefault="0016234E" w:rsidP="003056FA">
      <w:pPr>
        <w:rPr>
          <w:rFonts w:ascii="Times New Roman" w:hAnsi="Times New Roman" w:cs="Times New Roman"/>
          <w:sz w:val="8"/>
          <w:szCs w:val="8"/>
        </w:rPr>
      </w:pPr>
    </w:p>
    <w:p w:rsidR="0016234E" w:rsidRPr="003056FA" w:rsidRDefault="0016234E" w:rsidP="00736FAE">
      <w:pPr>
        <w:pStyle w:val="ListParagraph"/>
        <w:numPr>
          <w:ilvl w:val="0"/>
          <w:numId w:val="188"/>
        </w:numPr>
        <w:spacing w:after="0"/>
        <w:ind w:left="426" w:hanging="426"/>
        <w:rPr>
          <w:rFonts w:ascii="Times New Roman" w:hAnsi="Times New Roman" w:cs="Times New Roman"/>
        </w:rPr>
      </w:pPr>
      <w:r w:rsidRPr="003056FA">
        <w:rPr>
          <w:rFonts w:ascii="Times New Roman" w:hAnsi="Times New Roman" w:cs="Times New Roman"/>
        </w:rPr>
        <w:t>W przypadku, o którym jest mowa w ust. 22, w zaświadczeniu o szczegółowych wynikach egzaminu zamiast wyniku z egzaminu z odpowiedniej części egzaminu wpisuje się odpowiednio „zwolniony” lub „zwolniona”.</w:t>
      </w:r>
    </w:p>
    <w:p w:rsidR="0016234E" w:rsidRPr="003056FA" w:rsidRDefault="0016234E" w:rsidP="00736FAE">
      <w:pPr>
        <w:pStyle w:val="ListParagraph"/>
        <w:numPr>
          <w:ilvl w:val="0"/>
          <w:numId w:val="188"/>
        </w:numPr>
        <w:spacing w:after="0"/>
        <w:ind w:left="426" w:hanging="426"/>
        <w:rPr>
          <w:rFonts w:ascii="Times New Roman" w:hAnsi="Times New Roman" w:cs="Times New Roman"/>
        </w:rPr>
      </w:pPr>
      <w:r w:rsidRPr="003056FA">
        <w:rPr>
          <w:rFonts w:ascii="Times New Roman" w:hAnsi="Times New Roman" w:cs="Times New Roman"/>
        </w:rPr>
        <w:t>Wyniki egzaminu ósmoklasisty obejmują:</w:t>
      </w:r>
    </w:p>
    <w:p w:rsidR="0016234E" w:rsidRPr="00F634DA" w:rsidRDefault="0016234E" w:rsidP="003056FA">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1)</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wynik z języka polskiego;</w:t>
      </w:r>
    </w:p>
    <w:p w:rsidR="0016234E" w:rsidRPr="00F634DA" w:rsidRDefault="0016234E" w:rsidP="003056FA">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2)</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wynik z matematyki;</w:t>
      </w:r>
    </w:p>
    <w:p w:rsidR="0016234E" w:rsidRPr="00F634DA" w:rsidRDefault="0016234E" w:rsidP="003056FA">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F634DA">
        <w:rPr>
          <w:rFonts w:ascii="Times New Roman" w:hAnsi="Times New Roman" w:cs="Times New Roman"/>
          <w:sz w:val="22"/>
          <w:szCs w:val="22"/>
        </w:rPr>
        <w:t>wynik z języka obcego nowożytnego;</w:t>
      </w:r>
    </w:p>
    <w:p w:rsidR="0016234E" w:rsidRDefault="0016234E" w:rsidP="003056FA">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4)</w:t>
      </w:r>
      <w:r>
        <w:rPr>
          <w:rFonts w:ascii="Times New Roman" w:hAnsi="Times New Roman" w:cs="Times New Roman"/>
          <w:sz w:val="22"/>
          <w:szCs w:val="22"/>
        </w:rPr>
        <w:t xml:space="preserve"> </w:t>
      </w:r>
      <w:r w:rsidRPr="00F634DA">
        <w:rPr>
          <w:rFonts w:ascii="Times New Roman" w:hAnsi="Times New Roman" w:cs="Times New Roman"/>
          <w:sz w:val="22"/>
          <w:szCs w:val="22"/>
        </w:rPr>
        <w:t xml:space="preserve"> wynik z przedmiotu do wyboru.</w:t>
      </w:r>
    </w:p>
    <w:p w:rsidR="0016234E" w:rsidRPr="003056FA" w:rsidRDefault="0016234E" w:rsidP="003056FA">
      <w:pPr>
        <w:spacing w:line="276" w:lineRule="auto"/>
        <w:ind w:left="426"/>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3056FA">
        <w:rPr>
          <w:rFonts w:ascii="Times New Roman" w:hAnsi="Times New Roman" w:cs="Times New Roman"/>
        </w:rPr>
        <w:t>Wyniki egzaminu ósmoklasisty nie wpływają na ukończenie szkoły.</w:t>
      </w:r>
    </w:p>
    <w:p w:rsidR="0016234E" w:rsidRPr="003056FA" w:rsidRDefault="0016234E" w:rsidP="003056FA">
      <w:pPr>
        <w:pStyle w:val="ListParagraph"/>
        <w:spacing w:after="0"/>
        <w:ind w:left="426"/>
        <w:rPr>
          <w:rFonts w:ascii="Times New Roman" w:hAnsi="Times New Roman" w:cs="Times New Roman"/>
          <w:sz w:val="8"/>
          <w:szCs w:val="8"/>
        </w:rPr>
      </w:pPr>
    </w:p>
    <w:p w:rsidR="0016234E" w:rsidRDefault="0016234E" w:rsidP="00736FAE">
      <w:pPr>
        <w:pStyle w:val="ListParagraph"/>
        <w:numPr>
          <w:ilvl w:val="0"/>
          <w:numId w:val="188"/>
        </w:numPr>
        <w:spacing w:after="0"/>
        <w:ind w:left="426" w:hanging="426"/>
        <w:rPr>
          <w:rFonts w:ascii="Times New Roman" w:hAnsi="Times New Roman" w:cs="Times New Roman"/>
        </w:rPr>
      </w:pPr>
      <w:r w:rsidRPr="003056FA">
        <w:rPr>
          <w:rFonts w:ascii="Times New Roman" w:hAnsi="Times New Roman" w:cs="Times New Roman"/>
        </w:rPr>
        <w:t xml:space="preserve">Dyrektor szkoły przekazuje uczniowi lub jego rodzicom zaświadczenie o szczegółowych wynikach egzaminu ósmoklasisty, wydane przez okręgową komisję egzaminacyjną, wraz </w:t>
      </w:r>
      <w:r w:rsidRPr="003056FA">
        <w:rPr>
          <w:rFonts w:ascii="Times New Roman" w:hAnsi="Times New Roman" w:cs="Times New Roman"/>
        </w:rPr>
        <w:br/>
        <w:t>ze świadectwem ukończenia szkoły.</w:t>
      </w:r>
    </w:p>
    <w:p w:rsidR="0016234E" w:rsidRPr="003056FA" w:rsidRDefault="0016234E" w:rsidP="003056FA">
      <w:pPr>
        <w:rPr>
          <w:rFonts w:ascii="Times New Roman" w:hAnsi="Times New Roman" w:cs="Times New Roman"/>
          <w:sz w:val="8"/>
          <w:szCs w:val="8"/>
        </w:rPr>
      </w:pPr>
    </w:p>
    <w:p w:rsidR="0016234E" w:rsidRPr="003056FA" w:rsidRDefault="0016234E" w:rsidP="00736FAE">
      <w:pPr>
        <w:pStyle w:val="ListParagraph"/>
        <w:numPr>
          <w:ilvl w:val="0"/>
          <w:numId w:val="188"/>
        </w:numPr>
        <w:spacing w:after="0"/>
        <w:ind w:left="426" w:hanging="426"/>
        <w:rPr>
          <w:rFonts w:ascii="Times New Roman" w:hAnsi="Times New Roman" w:cs="Times New Roman"/>
        </w:rPr>
      </w:pPr>
      <w:r w:rsidRPr="003056FA">
        <w:rPr>
          <w:rFonts w:ascii="Times New Roman" w:hAnsi="Times New Roman" w:cs="Times New Roman"/>
        </w:rPr>
        <w:t>Za dostosowanie warunków i formy przeprowadzania egzaminu do potrzeb uczniów odpowiada przewodniczący szkolnego zespołu egzaminacyjnego.</w:t>
      </w:r>
    </w:p>
    <w:p w:rsidR="0016234E" w:rsidRDefault="0016234E" w:rsidP="00C173B2">
      <w:pPr>
        <w:keepNext/>
        <w:keepLines/>
        <w:spacing w:line="276" w:lineRule="auto"/>
        <w:jc w:val="center"/>
        <w:rPr>
          <w:rFonts w:ascii="Times New Roman" w:hAnsi="Times New Roman" w:cs="Times New Roman"/>
          <w:b/>
          <w:bCs/>
          <w:sz w:val="22"/>
          <w:szCs w:val="22"/>
        </w:rPr>
      </w:pPr>
    </w:p>
    <w:p w:rsidR="0016234E" w:rsidRPr="003056FA" w:rsidRDefault="0016234E" w:rsidP="00C173B2">
      <w:pPr>
        <w:keepNext/>
        <w:keepLines/>
        <w:spacing w:line="276" w:lineRule="auto"/>
        <w:jc w:val="center"/>
        <w:rPr>
          <w:rFonts w:ascii="Times New Roman" w:hAnsi="Times New Roman" w:cs="Times New Roman"/>
          <w:b/>
          <w:bCs/>
          <w:sz w:val="8"/>
          <w:szCs w:val="8"/>
        </w:rPr>
      </w:pPr>
    </w:p>
    <w:p w:rsidR="0016234E" w:rsidRPr="00F634DA" w:rsidRDefault="0016234E" w:rsidP="00C173B2">
      <w:pPr>
        <w:keepNext/>
        <w:keepLines/>
        <w:spacing w:line="276"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DZIAŁ IX</w:t>
      </w:r>
    </w:p>
    <w:p w:rsidR="0016234E" w:rsidRPr="00F634DA" w:rsidRDefault="0016234E" w:rsidP="00C173B2">
      <w:pPr>
        <w:keepNext/>
        <w:keepLines/>
        <w:spacing w:line="276"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CEREMONIAŁ SZKOŁY</w:t>
      </w:r>
    </w:p>
    <w:p w:rsidR="0016234E" w:rsidRPr="00F634DA" w:rsidRDefault="0016234E" w:rsidP="00C173B2">
      <w:pPr>
        <w:widowControl w:val="0"/>
        <w:tabs>
          <w:tab w:val="left" w:pos="708"/>
          <w:tab w:val="left" w:pos="852"/>
        </w:tabs>
        <w:spacing w:line="276" w:lineRule="auto"/>
        <w:jc w:val="center"/>
        <w:rPr>
          <w:rFonts w:ascii="Times New Roman" w:eastAsia="SimSun" w:hAnsi="Times New Roman"/>
          <w:b/>
          <w:bCs/>
          <w:kern w:val="1"/>
          <w:sz w:val="22"/>
          <w:szCs w:val="22"/>
          <w:lang w:eastAsia="hi-IN" w:bidi="hi-IN"/>
        </w:rPr>
      </w:pPr>
    </w:p>
    <w:p w:rsidR="0016234E" w:rsidRPr="00F634DA" w:rsidRDefault="0016234E" w:rsidP="00C173B2">
      <w:pPr>
        <w:widowControl w:val="0"/>
        <w:tabs>
          <w:tab w:val="left" w:pos="708"/>
          <w:tab w:val="left" w:pos="852"/>
        </w:tabs>
        <w:spacing w:line="276" w:lineRule="auto"/>
        <w:jc w:val="center"/>
        <w:rPr>
          <w:rFonts w:ascii="Times New Roman" w:eastAsia="SimSun" w:hAnsi="Times New Roman"/>
          <w:b/>
          <w:bCs/>
          <w:kern w:val="1"/>
          <w:sz w:val="22"/>
          <w:szCs w:val="22"/>
          <w:lang w:eastAsia="hi-IN" w:bidi="hi-IN"/>
        </w:rPr>
      </w:pPr>
      <w:r w:rsidRPr="00F634DA">
        <w:rPr>
          <w:rFonts w:ascii="Times New Roman" w:eastAsia="SimSun" w:hAnsi="Times New Roman" w:cs="Times New Roman"/>
          <w:b/>
          <w:bCs/>
          <w:kern w:val="1"/>
          <w:sz w:val="22"/>
          <w:szCs w:val="22"/>
          <w:lang w:eastAsia="hi-IN" w:bidi="hi-IN"/>
        </w:rPr>
        <w:t>§ 8</w:t>
      </w:r>
      <w:r>
        <w:rPr>
          <w:rFonts w:ascii="Times New Roman" w:eastAsia="SimSun" w:hAnsi="Times New Roman" w:cs="Times New Roman"/>
          <w:b/>
          <w:bCs/>
          <w:kern w:val="1"/>
          <w:sz w:val="22"/>
          <w:szCs w:val="22"/>
          <w:lang w:eastAsia="hi-IN" w:bidi="hi-IN"/>
        </w:rPr>
        <w:t>1</w:t>
      </w:r>
    </w:p>
    <w:p w:rsidR="0016234E" w:rsidRPr="00F634DA" w:rsidRDefault="0016234E" w:rsidP="00C173B2">
      <w:pPr>
        <w:widowControl w:val="0"/>
        <w:tabs>
          <w:tab w:val="left" w:pos="708"/>
          <w:tab w:val="left" w:pos="852"/>
        </w:tabs>
        <w:spacing w:line="276" w:lineRule="auto"/>
        <w:rPr>
          <w:rFonts w:ascii="Times New Roman" w:eastAsia="SimSun" w:hAnsi="Times New Roman"/>
          <w:kern w:val="1"/>
          <w:sz w:val="22"/>
          <w:szCs w:val="22"/>
          <w:lang w:eastAsia="hi-IN" w:bidi="hi-IN"/>
        </w:rPr>
      </w:pPr>
    </w:p>
    <w:p w:rsidR="0016234E" w:rsidRPr="00F634DA" w:rsidRDefault="0016234E" w:rsidP="00C173B2">
      <w:pPr>
        <w:widowControl w:val="0"/>
        <w:numPr>
          <w:ilvl w:val="0"/>
          <w:numId w:val="43"/>
        </w:numPr>
        <w:tabs>
          <w:tab w:val="clear" w:pos="720"/>
          <w:tab w:val="left" w:pos="0"/>
        </w:tabs>
        <w:spacing w:line="276" w:lineRule="auto"/>
        <w:ind w:left="426" w:hanging="426"/>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Szkoła posiada opracowany ceremoniał szkolny.</w:t>
      </w:r>
    </w:p>
    <w:p w:rsidR="0016234E" w:rsidRPr="00067785" w:rsidRDefault="0016234E" w:rsidP="00C173B2">
      <w:pPr>
        <w:widowControl w:val="0"/>
        <w:spacing w:line="276" w:lineRule="auto"/>
        <w:ind w:left="426"/>
        <w:rPr>
          <w:rFonts w:ascii="Times New Roman" w:eastAsia="SimSun" w:hAnsi="Times New Roman"/>
          <w:kern w:val="1"/>
          <w:sz w:val="8"/>
          <w:szCs w:val="8"/>
          <w:lang w:eastAsia="hi-IN" w:bidi="hi-IN"/>
        </w:rPr>
      </w:pPr>
    </w:p>
    <w:p w:rsidR="0016234E" w:rsidRPr="00F634DA" w:rsidRDefault="0016234E" w:rsidP="00C173B2">
      <w:pPr>
        <w:widowControl w:val="0"/>
        <w:numPr>
          <w:ilvl w:val="0"/>
          <w:numId w:val="43"/>
        </w:numPr>
        <w:tabs>
          <w:tab w:val="clear" w:pos="720"/>
          <w:tab w:val="left" w:pos="0"/>
        </w:tabs>
        <w:spacing w:line="276" w:lineRule="auto"/>
        <w:ind w:left="426" w:hanging="426"/>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Ceremoniał szkolny jest zbiorem zasad i reguł określających zespołowe i indywidualne zachowanie się uczniów, nauczycieli i rodziców uczestniczących w uroczystościach państwowych, patriotycznych, religijnych i innych uroczystościach szkolnych.</w:t>
      </w:r>
    </w:p>
    <w:p w:rsidR="0016234E" w:rsidRPr="00067785" w:rsidRDefault="0016234E" w:rsidP="00C173B2">
      <w:pPr>
        <w:widowControl w:val="0"/>
        <w:spacing w:line="276" w:lineRule="auto"/>
        <w:ind w:left="426"/>
        <w:rPr>
          <w:rFonts w:ascii="Times New Roman" w:eastAsia="SimSun" w:hAnsi="Times New Roman"/>
          <w:kern w:val="1"/>
          <w:sz w:val="8"/>
          <w:szCs w:val="8"/>
          <w:lang w:eastAsia="hi-IN" w:bidi="hi-IN"/>
        </w:rPr>
      </w:pPr>
    </w:p>
    <w:p w:rsidR="0016234E" w:rsidRPr="00F634DA" w:rsidRDefault="0016234E" w:rsidP="00C173B2">
      <w:pPr>
        <w:widowControl w:val="0"/>
        <w:numPr>
          <w:ilvl w:val="0"/>
          <w:numId w:val="43"/>
        </w:numPr>
        <w:tabs>
          <w:tab w:val="clear" w:pos="720"/>
          <w:tab w:val="left" w:pos="0"/>
        </w:tabs>
        <w:spacing w:line="276" w:lineRule="auto"/>
        <w:ind w:left="426" w:hanging="426"/>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Za organizację i przebieg uroczystości odpowiada wyznaczony nauczyciel, który przeprowadza uroczystość zgodnie z przygotowanym i zatwierdzonym przez dyrektora scenariuszem.</w:t>
      </w:r>
    </w:p>
    <w:p w:rsidR="0016234E" w:rsidRPr="00067785" w:rsidRDefault="0016234E" w:rsidP="00C173B2">
      <w:pPr>
        <w:widowControl w:val="0"/>
        <w:spacing w:line="276" w:lineRule="auto"/>
        <w:ind w:left="426"/>
        <w:rPr>
          <w:rFonts w:ascii="Times New Roman" w:eastAsia="SimSun" w:hAnsi="Times New Roman"/>
          <w:kern w:val="1"/>
          <w:sz w:val="8"/>
          <w:szCs w:val="8"/>
          <w:lang w:eastAsia="hi-IN" w:bidi="hi-IN"/>
        </w:rPr>
      </w:pPr>
    </w:p>
    <w:p w:rsidR="0016234E" w:rsidRPr="00F634DA" w:rsidRDefault="0016234E" w:rsidP="00C173B2">
      <w:pPr>
        <w:widowControl w:val="0"/>
        <w:numPr>
          <w:ilvl w:val="0"/>
          <w:numId w:val="43"/>
        </w:numPr>
        <w:tabs>
          <w:tab w:val="clear" w:pos="720"/>
          <w:tab w:val="left" w:pos="0"/>
        </w:tabs>
        <w:spacing w:line="276" w:lineRule="auto"/>
        <w:ind w:left="426" w:hanging="426"/>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Ceremoniał szkolny jest istotnym elementem obrzędowości szkolnej, nawiązującej do wychowania w duchu tradycji i poszanowania ojczyzny.</w:t>
      </w:r>
    </w:p>
    <w:p w:rsidR="0016234E" w:rsidRPr="00067785" w:rsidRDefault="0016234E" w:rsidP="00C173B2">
      <w:pPr>
        <w:widowControl w:val="0"/>
        <w:spacing w:line="276" w:lineRule="auto"/>
        <w:ind w:left="426"/>
        <w:rPr>
          <w:rFonts w:ascii="Times New Roman" w:eastAsia="SimSun" w:hAnsi="Times New Roman"/>
          <w:kern w:val="1"/>
          <w:sz w:val="8"/>
          <w:szCs w:val="8"/>
          <w:lang w:eastAsia="hi-IN" w:bidi="hi-IN"/>
        </w:rPr>
      </w:pPr>
    </w:p>
    <w:p w:rsidR="0016234E" w:rsidRDefault="0016234E" w:rsidP="00C173B2">
      <w:pPr>
        <w:widowControl w:val="0"/>
        <w:numPr>
          <w:ilvl w:val="0"/>
          <w:numId w:val="43"/>
        </w:numPr>
        <w:tabs>
          <w:tab w:val="clear" w:pos="720"/>
          <w:tab w:val="left" w:pos="0"/>
        </w:tabs>
        <w:spacing w:line="276" w:lineRule="auto"/>
        <w:ind w:left="426" w:hanging="426"/>
        <w:rPr>
          <w:rFonts w:ascii="Times New Roman" w:eastAsia="SimSun" w:hAnsi="Times New Roman"/>
          <w:kern w:val="1"/>
          <w:sz w:val="22"/>
          <w:szCs w:val="22"/>
          <w:lang w:eastAsia="hi-IN" w:bidi="hi-IN"/>
        </w:rPr>
      </w:pPr>
      <w:r w:rsidRPr="00F634DA">
        <w:rPr>
          <w:rFonts w:ascii="Times New Roman" w:eastAsia="SimSun" w:hAnsi="Times New Roman" w:cs="Times New Roman"/>
          <w:kern w:val="1"/>
          <w:sz w:val="22"/>
          <w:szCs w:val="22"/>
          <w:lang w:eastAsia="hi-IN" w:bidi="hi-IN"/>
        </w:rPr>
        <w:t xml:space="preserve">Szkoła posiada własny sztandar. </w:t>
      </w:r>
    </w:p>
    <w:p w:rsidR="0016234E" w:rsidRPr="00067785" w:rsidRDefault="0016234E" w:rsidP="00067785">
      <w:pPr>
        <w:widowControl w:val="0"/>
        <w:tabs>
          <w:tab w:val="left" w:pos="0"/>
        </w:tabs>
        <w:spacing w:line="276" w:lineRule="auto"/>
        <w:rPr>
          <w:rFonts w:ascii="Times New Roman" w:eastAsia="SimSun" w:hAnsi="Times New Roman"/>
          <w:kern w:val="1"/>
          <w:sz w:val="8"/>
          <w:szCs w:val="8"/>
          <w:lang w:eastAsia="hi-IN" w:bidi="hi-IN"/>
        </w:rPr>
      </w:pPr>
    </w:p>
    <w:p w:rsidR="0016234E" w:rsidRPr="00F634DA" w:rsidRDefault="0016234E" w:rsidP="00C173B2">
      <w:pPr>
        <w:widowControl w:val="0"/>
        <w:numPr>
          <w:ilvl w:val="0"/>
          <w:numId w:val="43"/>
        </w:numPr>
        <w:tabs>
          <w:tab w:val="clear" w:pos="720"/>
          <w:tab w:val="left" w:pos="0"/>
        </w:tabs>
        <w:spacing w:line="276" w:lineRule="auto"/>
        <w:ind w:left="426" w:hanging="426"/>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Sztandar szkoły bierze udział w uroczystościach szkolnych i środowiskowych o charakterze państwowym, patriotycznym i patriotyczno-religijnym.</w:t>
      </w:r>
    </w:p>
    <w:p w:rsidR="0016234E" w:rsidRPr="00067785" w:rsidRDefault="0016234E" w:rsidP="00C173B2">
      <w:pPr>
        <w:widowControl w:val="0"/>
        <w:spacing w:line="276" w:lineRule="auto"/>
        <w:ind w:left="426"/>
        <w:rPr>
          <w:rFonts w:ascii="Times New Roman" w:eastAsia="SimSun" w:hAnsi="Times New Roman"/>
          <w:kern w:val="1"/>
          <w:sz w:val="8"/>
          <w:szCs w:val="8"/>
          <w:lang w:eastAsia="hi-IN" w:bidi="hi-IN"/>
        </w:rPr>
      </w:pPr>
    </w:p>
    <w:p w:rsidR="0016234E" w:rsidRPr="00F634DA" w:rsidRDefault="0016234E" w:rsidP="00C173B2">
      <w:pPr>
        <w:widowControl w:val="0"/>
        <w:numPr>
          <w:ilvl w:val="0"/>
          <w:numId w:val="43"/>
        </w:numPr>
        <w:tabs>
          <w:tab w:val="clear" w:pos="720"/>
          <w:tab w:val="left" w:pos="0"/>
        </w:tabs>
        <w:spacing w:line="276" w:lineRule="auto"/>
        <w:ind w:left="426" w:hanging="426"/>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Sztandar reprezentuje szkołę na zaproszenie różnych instytucji.</w:t>
      </w:r>
    </w:p>
    <w:p w:rsidR="0016234E" w:rsidRPr="00067785" w:rsidRDefault="0016234E" w:rsidP="00C173B2">
      <w:pPr>
        <w:widowControl w:val="0"/>
        <w:spacing w:line="276" w:lineRule="auto"/>
        <w:ind w:left="426"/>
        <w:rPr>
          <w:rFonts w:ascii="Times New Roman" w:eastAsia="SimSun" w:hAnsi="Times New Roman"/>
          <w:kern w:val="1"/>
          <w:sz w:val="8"/>
          <w:szCs w:val="8"/>
          <w:lang w:eastAsia="hi-IN" w:bidi="hi-IN"/>
        </w:rPr>
      </w:pPr>
    </w:p>
    <w:p w:rsidR="0016234E" w:rsidRPr="00F634DA" w:rsidRDefault="0016234E" w:rsidP="00C173B2">
      <w:pPr>
        <w:widowControl w:val="0"/>
        <w:numPr>
          <w:ilvl w:val="0"/>
          <w:numId w:val="43"/>
        </w:numPr>
        <w:tabs>
          <w:tab w:val="clear" w:pos="720"/>
          <w:tab w:val="left" w:pos="0"/>
        </w:tabs>
        <w:spacing w:line="276" w:lineRule="auto"/>
        <w:ind w:left="426" w:hanging="426"/>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Sztandar znajduje się w zamykanej gablocie w holu szkolnym i udostępniany jest na uroczystości szkolne:</w:t>
      </w:r>
    </w:p>
    <w:p w:rsidR="0016234E" w:rsidRPr="00F634DA" w:rsidRDefault="0016234E" w:rsidP="00C173B2">
      <w:pPr>
        <w:widowControl w:val="0"/>
        <w:numPr>
          <w:ilvl w:val="1"/>
          <w:numId w:val="43"/>
        </w:numPr>
        <w:tabs>
          <w:tab w:val="clear" w:pos="1080"/>
          <w:tab w:val="left" w:pos="0"/>
          <w:tab w:val="left" w:pos="426"/>
        </w:tabs>
        <w:spacing w:line="276" w:lineRule="auto"/>
        <w:ind w:left="720" w:hanging="294"/>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rozpoczęcie roku szkolnego;</w:t>
      </w:r>
    </w:p>
    <w:p w:rsidR="0016234E" w:rsidRPr="00F634DA" w:rsidRDefault="0016234E" w:rsidP="00C173B2">
      <w:pPr>
        <w:widowControl w:val="0"/>
        <w:numPr>
          <w:ilvl w:val="1"/>
          <w:numId w:val="43"/>
        </w:numPr>
        <w:tabs>
          <w:tab w:val="clear" w:pos="1080"/>
          <w:tab w:val="left" w:pos="0"/>
          <w:tab w:val="left" w:pos="426"/>
        </w:tabs>
        <w:spacing w:line="276" w:lineRule="auto"/>
        <w:ind w:left="720" w:hanging="294"/>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ślubowanie klas pierwszych;</w:t>
      </w:r>
    </w:p>
    <w:p w:rsidR="0016234E" w:rsidRPr="00F634DA" w:rsidRDefault="0016234E" w:rsidP="00C173B2">
      <w:pPr>
        <w:widowControl w:val="0"/>
        <w:numPr>
          <w:ilvl w:val="1"/>
          <w:numId w:val="43"/>
        </w:numPr>
        <w:tabs>
          <w:tab w:val="clear" w:pos="1080"/>
          <w:tab w:val="left" w:pos="0"/>
          <w:tab w:val="left" w:pos="426"/>
        </w:tabs>
        <w:spacing w:line="276" w:lineRule="auto"/>
        <w:ind w:left="720" w:hanging="294"/>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uroczystości patriotyczne;</w:t>
      </w:r>
    </w:p>
    <w:p w:rsidR="0016234E" w:rsidRPr="00F634DA" w:rsidRDefault="0016234E" w:rsidP="00C173B2">
      <w:pPr>
        <w:widowControl w:val="0"/>
        <w:numPr>
          <w:ilvl w:val="1"/>
          <w:numId w:val="43"/>
        </w:numPr>
        <w:tabs>
          <w:tab w:val="clear" w:pos="1080"/>
          <w:tab w:val="left" w:pos="0"/>
          <w:tab w:val="left" w:pos="426"/>
        </w:tabs>
        <w:spacing w:line="276" w:lineRule="auto"/>
        <w:ind w:left="720" w:hanging="294"/>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zakończenie roku szkolnego.</w:t>
      </w:r>
    </w:p>
    <w:p w:rsidR="0016234E" w:rsidRPr="00067785" w:rsidRDefault="0016234E" w:rsidP="00C173B2">
      <w:pPr>
        <w:widowControl w:val="0"/>
        <w:spacing w:line="276" w:lineRule="auto"/>
        <w:rPr>
          <w:rFonts w:ascii="Times New Roman" w:eastAsia="SimSun" w:hAnsi="Times New Roman"/>
          <w:kern w:val="1"/>
          <w:sz w:val="8"/>
          <w:szCs w:val="8"/>
          <w:lang w:eastAsia="hi-IN" w:bidi="hi-IN"/>
        </w:rPr>
      </w:pPr>
    </w:p>
    <w:p w:rsidR="0016234E" w:rsidRPr="00F634DA" w:rsidRDefault="0016234E" w:rsidP="00C173B2">
      <w:pPr>
        <w:widowControl w:val="0"/>
        <w:numPr>
          <w:ilvl w:val="0"/>
          <w:numId w:val="43"/>
        </w:numPr>
        <w:tabs>
          <w:tab w:val="clear" w:pos="720"/>
          <w:tab w:val="left" w:pos="0"/>
        </w:tabs>
        <w:spacing w:line="276" w:lineRule="auto"/>
        <w:ind w:left="426" w:hanging="426"/>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Szkoła p</w:t>
      </w:r>
      <w:r>
        <w:rPr>
          <w:rFonts w:ascii="Times New Roman" w:eastAsia="SimSun" w:hAnsi="Times New Roman" w:cs="Times New Roman"/>
          <w:kern w:val="1"/>
          <w:sz w:val="22"/>
          <w:szCs w:val="22"/>
          <w:lang w:eastAsia="hi-IN" w:bidi="hi-IN"/>
        </w:rPr>
        <w:t>osiada</w:t>
      </w:r>
      <w:r w:rsidRPr="00F634DA">
        <w:rPr>
          <w:rFonts w:ascii="Times New Roman" w:eastAsia="SimSun" w:hAnsi="Times New Roman" w:cs="Times New Roman"/>
          <w:kern w:val="1"/>
          <w:sz w:val="22"/>
          <w:szCs w:val="22"/>
          <w:lang w:eastAsia="hi-IN" w:bidi="hi-IN"/>
        </w:rPr>
        <w:t xml:space="preserve"> hymn szkolny.</w:t>
      </w:r>
    </w:p>
    <w:p w:rsidR="0016234E" w:rsidRPr="00067785" w:rsidRDefault="0016234E" w:rsidP="00C173B2">
      <w:pPr>
        <w:widowControl w:val="0"/>
        <w:spacing w:line="276" w:lineRule="auto"/>
        <w:ind w:left="426"/>
        <w:rPr>
          <w:rFonts w:ascii="Times New Roman" w:eastAsia="SimSun" w:hAnsi="Times New Roman"/>
          <w:kern w:val="1"/>
          <w:sz w:val="8"/>
          <w:szCs w:val="8"/>
          <w:lang w:eastAsia="hi-IN" w:bidi="hi-IN"/>
        </w:rPr>
      </w:pPr>
    </w:p>
    <w:p w:rsidR="0016234E" w:rsidRPr="00F634DA" w:rsidRDefault="0016234E" w:rsidP="00C173B2">
      <w:pPr>
        <w:widowControl w:val="0"/>
        <w:numPr>
          <w:ilvl w:val="0"/>
          <w:numId w:val="43"/>
        </w:numPr>
        <w:tabs>
          <w:tab w:val="clear" w:pos="720"/>
          <w:tab w:val="left" w:pos="0"/>
        </w:tabs>
        <w:spacing w:line="276" w:lineRule="auto"/>
        <w:ind w:left="426" w:hanging="426"/>
        <w:rPr>
          <w:rFonts w:ascii="Times New Roman" w:eastAsia="SimSun" w:hAnsi="Times New Roman" w:cs="Times New Roman"/>
          <w:kern w:val="1"/>
          <w:sz w:val="22"/>
          <w:szCs w:val="22"/>
          <w:lang w:eastAsia="hi-IN" w:bidi="hi-IN"/>
        </w:rPr>
      </w:pPr>
      <w:r w:rsidRPr="00F634DA">
        <w:rPr>
          <w:rFonts w:ascii="Times New Roman" w:eastAsia="SimSun" w:hAnsi="Times New Roman" w:cs="Times New Roman"/>
          <w:kern w:val="1"/>
          <w:sz w:val="22"/>
          <w:szCs w:val="22"/>
          <w:lang w:eastAsia="hi-IN" w:bidi="hi-IN"/>
        </w:rPr>
        <w:t>Hymn państwowy i szkolny wykonywany jest na uroczystościach, na których występuje poczet sztandarowy.</w:t>
      </w:r>
    </w:p>
    <w:p w:rsidR="0016234E" w:rsidRPr="00067785" w:rsidRDefault="0016234E" w:rsidP="00C173B2">
      <w:pPr>
        <w:widowControl w:val="0"/>
        <w:spacing w:line="276" w:lineRule="auto"/>
        <w:ind w:left="426"/>
        <w:rPr>
          <w:rFonts w:ascii="Times New Roman" w:eastAsia="SimSun" w:hAnsi="Times New Roman"/>
          <w:kern w:val="1"/>
          <w:sz w:val="8"/>
          <w:szCs w:val="8"/>
          <w:lang w:eastAsia="hi-IN" w:bidi="hi-IN"/>
        </w:rPr>
      </w:pPr>
    </w:p>
    <w:p w:rsidR="0016234E" w:rsidRDefault="0016234E" w:rsidP="00C173B2">
      <w:pPr>
        <w:widowControl w:val="0"/>
        <w:numPr>
          <w:ilvl w:val="0"/>
          <w:numId w:val="43"/>
        </w:numPr>
        <w:tabs>
          <w:tab w:val="clear" w:pos="720"/>
          <w:tab w:val="left" w:pos="0"/>
        </w:tabs>
        <w:spacing w:line="276" w:lineRule="auto"/>
        <w:ind w:left="426" w:hanging="426"/>
        <w:rPr>
          <w:rFonts w:ascii="Times New Roman" w:eastAsia="SimSun" w:hAnsi="Times New Roman"/>
          <w:kern w:val="1"/>
          <w:sz w:val="22"/>
          <w:szCs w:val="22"/>
          <w:lang w:eastAsia="hi-IN" w:bidi="hi-IN"/>
        </w:rPr>
      </w:pPr>
      <w:r w:rsidRPr="00F634DA">
        <w:rPr>
          <w:rFonts w:ascii="Times New Roman" w:eastAsia="SimSun" w:hAnsi="Times New Roman" w:cs="Times New Roman"/>
          <w:kern w:val="1"/>
          <w:sz w:val="22"/>
          <w:szCs w:val="22"/>
          <w:lang w:eastAsia="hi-IN" w:bidi="hi-IN"/>
        </w:rPr>
        <w:t>Uroczystości prowadzi dyrektor lub wicedyrektor szkoły.</w:t>
      </w:r>
    </w:p>
    <w:p w:rsidR="0016234E" w:rsidRDefault="0016234E" w:rsidP="00180A89">
      <w:pPr>
        <w:keepNext/>
        <w:keepLines/>
        <w:spacing w:line="276" w:lineRule="auto"/>
        <w:rPr>
          <w:rFonts w:ascii="Times New Roman" w:eastAsia="SimSun" w:hAnsi="Times New Roman"/>
          <w:kern w:val="1"/>
          <w:sz w:val="22"/>
          <w:szCs w:val="22"/>
          <w:lang w:eastAsia="hi-IN" w:bidi="hi-IN"/>
        </w:rPr>
      </w:pPr>
    </w:p>
    <w:p w:rsidR="0016234E" w:rsidRDefault="0016234E" w:rsidP="00180A89">
      <w:pPr>
        <w:keepNext/>
        <w:keepLines/>
        <w:spacing w:line="276" w:lineRule="auto"/>
        <w:rPr>
          <w:rFonts w:ascii="Times New Roman" w:eastAsia="SimSun" w:hAnsi="Times New Roman"/>
          <w:b/>
          <w:bCs/>
          <w:kern w:val="1"/>
          <w:sz w:val="16"/>
          <w:szCs w:val="16"/>
          <w:lang w:eastAsia="hi-IN" w:bidi="hi-IN"/>
        </w:rPr>
      </w:pPr>
    </w:p>
    <w:p w:rsidR="0016234E" w:rsidRPr="00180A89" w:rsidRDefault="0016234E" w:rsidP="00180A89">
      <w:pPr>
        <w:keepNext/>
        <w:keepLines/>
        <w:spacing w:line="276" w:lineRule="auto"/>
        <w:rPr>
          <w:rFonts w:ascii="Times New Roman" w:eastAsia="SimSun" w:hAnsi="Times New Roman"/>
          <w:b/>
          <w:bCs/>
          <w:kern w:val="1"/>
          <w:sz w:val="16"/>
          <w:szCs w:val="16"/>
          <w:lang w:eastAsia="hi-IN" w:bidi="hi-IN"/>
        </w:rPr>
      </w:pPr>
    </w:p>
    <w:p w:rsidR="0016234E" w:rsidRPr="00F634DA" w:rsidRDefault="0016234E" w:rsidP="00C173B2">
      <w:pPr>
        <w:keepNext/>
        <w:keepLines/>
        <w:spacing w:line="276" w:lineRule="auto"/>
        <w:jc w:val="center"/>
        <w:rPr>
          <w:rFonts w:ascii="Times New Roman" w:hAnsi="Times New Roman" w:cs="Times New Roman"/>
          <w:b/>
          <w:bCs/>
          <w:sz w:val="22"/>
          <w:szCs w:val="22"/>
        </w:rPr>
      </w:pPr>
      <w:r w:rsidRPr="00F634DA">
        <w:rPr>
          <w:rFonts w:ascii="Times New Roman" w:eastAsia="SimSun" w:hAnsi="Times New Roman" w:cs="Times New Roman"/>
          <w:b/>
          <w:bCs/>
          <w:kern w:val="1"/>
          <w:sz w:val="22"/>
          <w:szCs w:val="22"/>
          <w:lang w:eastAsia="hi-IN" w:bidi="hi-IN"/>
        </w:rPr>
        <w:t>DZIAŁ X</w:t>
      </w:r>
    </w:p>
    <w:p w:rsidR="0016234E" w:rsidRPr="00F634DA" w:rsidRDefault="0016234E" w:rsidP="00C173B2">
      <w:pPr>
        <w:keepNext/>
        <w:keepLines/>
        <w:spacing w:line="276"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POSTANOWIENIA KOŃCOWE</w:t>
      </w:r>
    </w:p>
    <w:p w:rsidR="0016234E" w:rsidRPr="003056FA" w:rsidRDefault="0016234E" w:rsidP="00C173B2">
      <w:pPr>
        <w:keepNext/>
        <w:keepLines/>
        <w:spacing w:line="276" w:lineRule="auto"/>
        <w:jc w:val="center"/>
        <w:rPr>
          <w:rFonts w:ascii="Times New Roman" w:hAnsi="Times New Roman" w:cs="Times New Roman"/>
          <w:b/>
          <w:bCs/>
          <w:sz w:val="20"/>
          <w:szCs w:val="20"/>
        </w:rPr>
      </w:pPr>
    </w:p>
    <w:p w:rsidR="0016234E" w:rsidRPr="00F634DA" w:rsidRDefault="0016234E" w:rsidP="00C173B2">
      <w:pPr>
        <w:keepNext/>
        <w:keepLines/>
        <w:spacing w:line="276" w:lineRule="auto"/>
        <w:jc w:val="center"/>
        <w:rPr>
          <w:rFonts w:ascii="Times New Roman" w:hAnsi="Times New Roman" w:cs="Times New Roman"/>
          <w:b/>
          <w:bCs/>
          <w:sz w:val="22"/>
          <w:szCs w:val="22"/>
        </w:rPr>
      </w:pPr>
      <w:r w:rsidRPr="00F634DA">
        <w:rPr>
          <w:rFonts w:ascii="Times New Roman" w:hAnsi="Times New Roman" w:cs="Times New Roman"/>
          <w:b/>
          <w:bCs/>
          <w:sz w:val="22"/>
          <w:szCs w:val="22"/>
        </w:rPr>
        <w:t>§ 8</w:t>
      </w:r>
      <w:r>
        <w:rPr>
          <w:rFonts w:ascii="Times New Roman" w:hAnsi="Times New Roman" w:cs="Times New Roman"/>
          <w:b/>
          <w:bCs/>
          <w:sz w:val="22"/>
          <w:szCs w:val="22"/>
        </w:rPr>
        <w:t>2</w:t>
      </w:r>
    </w:p>
    <w:p w:rsidR="0016234E" w:rsidRPr="003056FA" w:rsidRDefault="0016234E" w:rsidP="00C173B2">
      <w:pPr>
        <w:spacing w:line="276" w:lineRule="auto"/>
        <w:rPr>
          <w:rFonts w:ascii="Times New Roman" w:hAnsi="Times New Roman" w:cs="Times New Roman"/>
          <w:b/>
          <w:bCs/>
          <w:sz w:val="20"/>
          <w:szCs w:val="20"/>
        </w:rPr>
      </w:pPr>
    </w:p>
    <w:p w:rsidR="0016234E" w:rsidRPr="00F634DA" w:rsidRDefault="0016234E" w:rsidP="00C173B2">
      <w:pPr>
        <w:numPr>
          <w:ilvl w:val="0"/>
          <w:numId w:val="34"/>
        </w:numPr>
        <w:spacing w:line="276" w:lineRule="auto"/>
        <w:ind w:left="426" w:hanging="426"/>
        <w:rPr>
          <w:rFonts w:ascii="Times New Roman" w:hAnsi="Times New Roman" w:cs="Times New Roman"/>
          <w:sz w:val="22"/>
          <w:szCs w:val="22"/>
        </w:rPr>
      </w:pPr>
      <w:r w:rsidRPr="00F634DA">
        <w:rPr>
          <w:rFonts w:ascii="Times New Roman" w:hAnsi="Times New Roman" w:cs="Times New Roman"/>
          <w:sz w:val="22"/>
          <w:szCs w:val="22"/>
        </w:rPr>
        <w:t>Szkoła uż</w:t>
      </w:r>
      <w:r>
        <w:rPr>
          <w:rFonts w:ascii="Times New Roman" w:hAnsi="Times New Roman" w:cs="Times New Roman"/>
          <w:sz w:val="22"/>
          <w:szCs w:val="22"/>
        </w:rPr>
        <w:t>ywa pieczęci urzędowej o treści</w:t>
      </w:r>
      <w:r w:rsidRPr="00F634DA">
        <w:rPr>
          <w:rFonts w:ascii="Times New Roman" w:hAnsi="Times New Roman" w:cs="Times New Roman"/>
          <w:sz w:val="22"/>
          <w:szCs w:val="22"/>
        </w:rPr>
        <w:t xml:space="preserve">: </w:t>
      </w:r>
    </w:p>
    <w:p w:rsidR="0016234E" w:rsidRPr="00F634DA" w:rsidRDefault="0016234E" w:rsidP="00C173B2">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 xml:space="preserve">Szkoła Podstawowa </w:t>
      </w:r>
    </w:p>
    <w:p w:rsidR="0016234E" w:rsidRPr="00F634DA" w:rsidRDefault="0016234E" w:rsidP="00C173B2">
      <w:pPr>
        <w:spacing w:line="276" w:lineRule="auto"/>
        <w:ind w:left="426"/>
        <w:rPr>
          <w:rFonts w:ascii="Times New Roman" w:hAnsi="Times New Roman" w:cs="Times New Roman"/>
          <w:i/>
          <w:iCs/>
          <w:sz w:val="22"/>
          <w:szCs w:val="22"/>
        </w:rPr>
      </w:pPr>
      <w:r>
        <w:rPr>
          <w:rFonts w:ascii="Times New Roman" w:hAnsi="Times New Roman" w:cs="Times New Roman"/>
          <w:i/>
          <w:iCs/>
          <w:sz w:val="22"/>
          <w:szCs w:val="22"/>
        </w:rPr>
        <w:t xml:space="preserve">im. </w:t>
      </w:r>
      <w:r w:rsidRPr="00F634DA">
        <w:rPr>
          <w:rFonts w:ascii="Times New Roman" w:hAnsi="Times New Roman" w:cs="Times New Roman"/>
          <w:i/>
          <w:iCs/>
          <w:sz w:val="22"/>
          <w:szCs w:val="22"/>
        </w:rPr>
        <w:t xml:space="preserve">Mikołaja Kopernika </w:t>
      </w:r>
    </w:p>
    <w:p w:rsidR="0016234E" w:rsidRPr="00F634DA" w:rsidRDefault="0016234E" w:rsidP="00C173B2">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w Biskupcu</w:t>
      </w:r>
    </w:p>
    <w:p w:rsidR="0016234E" w:rsidRPr="00F634DA" w:rsidRDefault="0016234E" w:rsidP="00C173B2">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ul. Grudziądzka 38 13-340 Biskupiec</w:t>
      </w:r>
    </w:p>
    <w:p w:rsidR="0016234E" w:rsidRDefault="0016234E" w:rsidP="00C173B2">
      <w:pPr>
        <w:spacing w:line="276" w:lineRule="auto"/>
        <w:ind w:left="426"/>
        <w:rPr>
          <w:rFonts w:ascii="Times New Roman" w:hAnsi="Times New Roman" w:cs="Times New Roman"/>
          <w:sz w:val="22"/>
          <w:szCs w:val="22"/>
        </w:rPr>
      </w:pPr>
      <w:r w:rsidRPr="00F634DA">
        <w:rPr>
          <w:rFonts w:ascii="Times New Roman" w:hAnsi="Times New Roman" w:cs="Times New Roman"/>
          <w:sz w:val="22"/>
          <w:szCs w:val="22"/>
        </w:rPr>
        <w:t>woj. warmińsko-mazurskie</w:t>
      </w:r>
    </w:p>
    <w:p w:rsidR="0016234E" w:rsidRPr="00F04977" w:rsidRDefault="0016234E" w:rsidP="00C173B2">
      <w:pPr>
        <w:spacing w:line="276" w:lineRule="auto"/>
        <w:ind w:left="426"/>
        <w:rPr>
          <w:rFonts w:ascii="Times New Roman" w:hAnsi="Times New Roman" w:cs="Times New Roman"/>
          <w:sz w:val="8"/>
          <w:szCs w:val="8"/>
        </w:rPr>
      </w:pPr>
    </w:p>
    <w:p w:rsidR="0016234E" w:rsidRPr="00F634DA" w:rsidRDefault="0016234E" w:rsidP="00C173B2">
      <w:pPr>
        <w:numPr>
          <w:ilvl w:val="0"/>
          <w:numId w:val="34"/>
        </w:numPr>
        <w:spacing w:line="276" w:lineRule="auto"/>
        <w:ind w:left="426" w:hanging="426"/>
        <w:rPr>
          <w:rFonts w:ascii="Times New Roman" w:hAnsi="Times New Roman" w:cs="Times New Roman"/>
          <w:sz w:val="22"/>
          <w:szCs w:val="22"/>
        </w:rPr>
      </w:pPr>
      <w:r w:rsidRPr="00F634DA">
        <w:rPr>
          <w:rFonts w:ascii="Times New Roman" w:hAnsi="Times New Roman" w:cs="Times New Roman"/>
          <w:sz w:val="22"/>
          <w:szCs w:val="22"/>
        </w:rPr>
        <w:t>Tryb postępowania w przypadku utraty, zniszczenia lub likwidacji pieczęci regulują odrębne przepisy.</w:t>
      </w:r>
    </w:p>
    <w:p w:rsidR="0016234E" w:rsidRPr="00F04977" w:rsidRDefault="0016234E" w:rsidP="00C173B2">
      <w:pPr>
        <w:spacing w:line="276" w:lineRule="auto"/>
        <w:ind w:left="426"/>
        <w:rPr>
          <w:rFonts w:ascii="Times New Roman" w:hAnsi="Times New Roman" w:cs="Times New Roman"/>
          <w:sz w:val="8"/>
          <w:szCs w:val="8"/>
        </w:rPr>
      </w:pPr>
    </w:p>
    <w:p w:rsidR="0016234E" w:rsidRPr="00F634DA" w:rsidRDefault="0016234E" w:rsidP="00C173B2">
      <w:pPr>
        <w:numPr>
          <w:ilvl w:val="0"/>
          <w:numId w:val="34"/>
        </w:numPr>
        <w:spacing w:line="276" w:lineRule="auto"/>
        <w:ind w:left="426" w:hanging="426"/>
        <w:rPr>
          <w:rFonts w:ascii="Times New Roman" w:hAnsi="Times New Roman" w:cs="Times New Roman"/>
          <w:sz w:val="22"/>
          <w:szCs w:val="22"/>
        </w:rPr>
      </w:pPr>
      <w:r w:rsidRPr="00F634DA">
        <w:rPr>
          <w:rFonts w:ascii="Times New Roman" w:hAnsi="Times New Roman" w:cs="Times New Roman"/>
          <w:sz w:val="22"/>
          <w:szCs w:val="22"/>
        </w:rPr>
        <w:t>Zasady gospodarki finansowej szkoły określają odrębne przepisy.</w:t>
      </w:r>
    </w:p>
    <w:p w:rsidR="0016234E" w:rsidRPr="00F04977" w:rsidRDefault="0016234E" w:rsidP="00C173B2">
      <w:pPr>
        <w:spacing w:line="276" w:lineRule="auto"/>
        <w:ind w:left="426"/>
        <w:rPr>
          <w:rFonts w:ascii="Times New Roman" w:hAnsi="Times New Roman" w:cs="Times New Roman"/>
          <w:sz w:val="8"/>
          <w:szCs w:val="8"/>
        </w:rPr>
      </w:pPr>
    </w:p>
    <w:p w:rsidR="0016234E" w:rsidRPr="00F634DA" w:rsidRDefault="0016234E" w:rsidP="00C173B2">
      <w:pPr>
        <w:numPr>
          <w:ilvl w:val="0"/>
          <w:numId w:val="34"/>
        </w:numPr>
        <w:spacing w:line="276" w:lineRule="auto"/>
        <w:ind w:left="426" w:hanging="426"/>
        <w:rPr>
          <w:rFonts w:ascii="Times New Roman" w:hAnsi="Times New Roman" w:cs="Times New Roman"/>
          <w:sz w:val="22"/>
          <w:szCs w:val="22"/>
        </w:rPr>
      </w:pPr>
      <w:r w:rsidRPr="00F634DA">
        <w:rPr>
          <w:rFonts w:ascii="Times New Roman" w:hAnsi="Times New Roman" w:cs="Times New Roman"/>
          <w:sz w:val="22"/>
          <w:szCs w:val="22"/>
        </w:rPr>
        <w:t>Szkoła prowadzi i przechowuje dokumentację przebiegu nauczania zgodnie z odrębnymi przepisami.</w:t>
      </w:r>
    </w:p>
    <w:p w:rsidR="0016234E" w:rsidRPr="00864C1E" w:rsidRDefault="0016234E" w:rsidP="00C173B2">
      <w:pPr>
        <w:spacing w:line="276" w:lineRule="auto"/>
        <w:ind w:left="360"/>
        <w:rPr>
          <w:rFonts w:ascii="Times New Roman" w:hAnsi="Times New Roman" w:cs="Times New Roman"/>
          <w:b/>
          <w:bCs/>
          <w:sz w:val="16"/>
          <w:szCs w:val="16"/>
        </w:rPr>
      </w:pPr>
    </w:p>
    <w:p w:rsidR="0016234E" w:rsidRPr="00F634DA" w:rsidRDefault="0016234E" w:rsidP="00C173B2">
      <w:pPr>
        <w:pStyle w:val="ListParagraph"/>
        <w:keepNext/>
        <w:keepLines/>
        <w:ind w:left="0"/>
        <w:jc w:val="center"/>
        <w:rPr>
          <w:rFonts w:ascii="Times New Roman" w:hAnsi="Times New Roman" w:cs="Times New Roman"/>
          <w:b/>
          <w:bCs/>
        </w:rPr>
      </w:pPr>
      <w:r w:rsidRPr="00F634DA">
        <w:rPr>
          <w:rFonts w:ascii="Times New Roman" w:hAnsi="Times New Roman" w:cs="Times New Roman"/>
          <w:b/>
          <w:bCs/>
        </w:rPr>
        <w:t>§ 8</w:t>
      </w:r>
      <w:r>
        <w:rPr>
          <w:rFonts w:ascii="Times New Roman" w:hAnsi="Times New Roman" w:cs="Times New Roman"/>
          <w:b/>
          <w:bCs/>
        </w:rPr>
        <w:t>3</w:t>
      </w:r>
    </w:p>
    <w:p w:rsidR="0016234E" w:rsidRPr="00864C1E" w:rsidRDefault="0016234E" w:rsidP="00C173B2">
      <w:pPr>
        <w:pStyle w:val="ListParagraph"/>
        <w:keepNext/>
        <w:keepLines/>
        <w:ind w:left="0"/>
        <w:rPr>
          <w:rFonts w:ascii="Times New Roman" w:hAnsi="Times New Roman" w:cs="Times New Roman"/>
          <w:b/>
          <w:bCs/>
          <w:sz w:val="16"/>
          <w:szCs w:val="16"/>
        </w:rPr>
      </w:pPr>
    </w:p>
    <w:p w:rsidR="0016234E" w:rsidRPr="00EC7BA1" w:rsidRDefault="0016234E" w:rsidP="00736FAE">
      <w:pPr>
        <w:pStyle w:val="ListParagraph"/>
        <w:keepNext/>
        <w:keepLines/>
        <w:numPr>
          <w:ilvl w:val="0"/>
          <w:numId w:val="118"/>
        </w:numPr>
        <w:tabs>
          <w:tab w:val="clear" w:pos="360"/>
          <w:tab w:val="num" w:pos="426"/>
        </w:tabs>
        <w:spacing w:after="0"/>
        <w:ind w:left="425" w:hanging="425"/>
        <w:rPr>
          <w:rFonts w:ascii="Times New Roman" w:hAnsi="Times New Roman" w:cs="Times New Roman"/>
        </w:rPr>
      </w:pPr>
      <w:r w:rsidRPr="00F634DA">
        <w:rPr>
          <w:rFonts w:ascii="Times New Roman" w:hAnsi="Times New Roman" w:cs="Times New Roman"/>
        </w:rPr>
        <w:t xml:space="preserve">Rada pedagogiczna przygotowuje projekt zmian statutu i uchwala jego zmiany lub </w:t>
      </w:r>
      <w:r w:rsidRPr="00EC7BA1">
        <w:rPr>
          <w:rFonts w:ascii="Times New Roman" w:hAnsi="Times New Roman" w:cs="Times New Roman"/>
        </w:rPr>
        <w:t>uchwala statut.</w:t>
      </w:r>
    </w:p>
    <w:p w:rsidR="0016234E" w:rsidRPr="00F04977" w:rsidRDefault="0016234E" w:rsidP="00C173B2">
      <w:pPr>
        <w:keepNext/>
        <w:keepLines/>
        <w:tabs>
          <w:tab w:val="num" w:pos="426"/>
        </w:tabs>
        <w:ind w:left="426" w:hanging="426"/>
        <w:rPr>
          <w:rFonts w:ascii="Times New Roman" w:hAnsi="Times New Roman" w:cs="Times New Roman"/>
          <w:b/>
          <w:bCs/>
          <w:sz w:val="8"/>
          <w:szCs w:val="8"/>
        </w:rPr>
      </w:pPr>
    </w:p>
    <w:p w:rsidR="0016234E" w:rsidRPr="00F634DA" w:rsidRDefault="0016234E" w:rsidP="00736FAE">
      <w:pPr>
        <w:pStyle w:val="ListParagraph"/>
        <w:numPr>
          <w:ilvl w:val="0"/>
          <w:numId w:val="118"/>
        </w:numPr>
        <w:tabs>
          <w:tab w:val="clear" w:pos="360"/>
          <w:tab w:val="num" w:pos="426"/>
        </w:tabs>
        <w:ind w:left="426" w:hanging="426"/>
        <w:rPr>
          <w:rFonts w:ascii="Times New Roman" w:hAnsi="Times New Roman" w:cs="Times New Roman"/>
        </w:rPr>
      </w:pPr>
      <w:r w:rsidRPr="00F634DA">
        <w:rPr>
          <w:rFonts w:ascii="Times New Roman" w:hAnsi="Times New Roman" w:cs="Times New Roman"/>
        </w:rPr>
        <w:t>Wniosek o zmianę statutu może wnieść dyrektor oraz każdy kolegialny organ szkoły, a także organ nadzoru pedagogicznego i organ prowadzący.</w:t>
      </w:r>
    </w:p>
    <w:p w:rsidR="0016234E" w:rsidRPr="00F634DA" w:rsidRDefault="0016234E" w:rsidP="00C173B2">
      <w:pPr>
        <w:pStyle w:val="ListParagraph"/>
        <w:ind w:left="426"/>
        <w:rPr>
          <w:rFonts w:ascii="Times New Roman" w:hAnsi="Times New Roman" w:cs="Times New Roman"/>
        </w:rPr>
      </w:pPr>
    </w:p>
    <w:p w:rsidR="0016234E" w:rsidRPr="00F634DA" w:rsidRDefault="0016234E" w:rsidP="00736FAE">
      <w:pPr>
        <w:pStyle w:val="ListParagraph"/>
        <w:numPr>
          <w:ilvl w:val="0"/>
          <w:numId w:val="118"/>
        </w:numPr>
        <w:tabs>
          <w:tab w:val="clear" w:pos="360"/>
          <w:tab w:val="num" w:pos="426"/>
        </w:tabs>
        <w:ind w:left="426" w:hanging="426"/>
        <w:rPr>
          <w:rFonts w:ascii="Times New Roman" w:hAnsi="Times New Roman" w:cs="Times New Roman"/>
        </w:rPr>
      </w:pPr>
      <w:r w:rsidRPr="00F634DA">
        <w:rPr>
          <w:rFonts w:ascii="Times New Roman" w:hAnsi="Times New Roman" w:cs="Times New Roman"/>
        </w:rPr>
        <w:t>Dyrektor szkoły po nowelizacji opracowuje tekst jednolity statutu i upublicznia społeczności szkolnej.</w:t>
      </w:r>
    </w:p>
    <w:p w:rsidR="0016234E" w:rsidRPr="00F04977" w:rsidRDefault="0016234E" w:rsidP="00C173B2">
      <w:pPr>
        <w:pStyle w:val="ListParagraph"/>
        <w:ind w:left="426"/>
        <w:rPr>
          <w:rFonts w:ascii="Times New Roman" w:hAnsi="Times New Roman" w:cs="Times New Roman"/>
          <w:sz w:val="8"/>
          <w:szCs w:val="8"/>
        </w:rPr>
      </w:pPr>
    </w:p>
    <w:p w:rsidR="0016234E" w:rsidRPr="00F634DA" w:rsidRDefault="0016234E" w:rsidP="00736FAE">
      <w:pPr>
        <w:pStyle w:val="ListParagraph"/>
        <w:numPr>
          <w:ilvl w:val="0"/>
          <w:numId w:val="118"/>
        </w:numPr>
        <w:tabs>
          <w:tab w:val="clear" w:pos="360"/>
          <w:tab w:val="num" w:pos="426"/>
        </w:tabs>
        <w:ind w:left="426" w:hanging="426"/>
        <w:rPr>
          <w:rFonts w:ascii="Times New Roman" w:hAnsi="Times New Roman" w:cs="Times New Roman"/>
        </w:rPr>
      </w:pPr>
      <w:r w:rsidRPr="00F634DA">
        <w:rPr>
          <w:rFonts w:ascii="Times New Roman" w:hAnsi="Times New Roman" w:cs="Times New Roman"/>
        </w:rPr>
        <w:t>Niniejszy statut udostępnia się wszystkim zainte</w:t>
      </w:r>
      <w:r>
        <w:rPr>
          <w:rFonts w:ascii="Times New Roman" w:hAnsi="Times New Roman" w:cs="Times New Roman"/>
        </w:rPr>
        <w:t xml:space="preserve">resowanym w gabinecie dyrektora, bibliotece </w:t>
      </w:r>
      <w:r w:rsidRPr="00F634DA">
        <w:rPr>
          <w:rFonts w:ascii="Times New Roman" w:hAnsi="Times New Roman" w:cs="Times New Roman"/>
        </w:rPr>
        <w:t>oraz na stronie internetowej szkoły.</w:t>
      </w:r>
    </w:p>
    <w:p w:rsidR="0016234E" w:rsidRPr="003056FA" w:rsidRDefault="0016234E" w:rsidP="00C173B2">
      <w:pPr>
        <w:pStyle w:val="ListParagraph"/>
        <w:keepNext/>
        <w:keepLines/>
        <w:ind w:left="360"/>
        <w:rPr>
          <w:rFonts w:ascii="Times New Roman" w:hAnsi="Times New Roman" w:cs="Times New Roman"/>
          <w:b/>
          <w:bCs/>
          <w:sz w:val="16"/>
          <w:szCs w:val="16"/>
        </w:rPr>
      </w:pPr>
      <w:r w:rsidRPr="00F634DA">
        <w:rPr>
          <w:rFonts w:ascii="Times New Roman" w:hAnsi="Times New Roman" w:cs="Times New Roman"/>
          <w:b/>
          <w:bCs/>
        </w:rPr>
        <w:t xml:space="preserve">                                  </w:t>
      </w:r>
    </w:p>
    <w:p w:rsidR="0016234E" w:rsidRPr="00F634DA" w:rsidRDefault="0016234E" w:rsidP="00C173B2">
      <w:pPr>
        <w:pStyle w:val="ListParagraph"/>
        <w:keepNext/>
        <w:keepLines/>
        <w:ind w:left="0"/>
        <w:jc w:val="center"/>
        <w:rPr>
          <w:rFonts w:ascii="Times New Roman" w:hAnsi="Times New Roman" w:cs="Times New Roman"/>
          <w:b/>
          <w:bCs/>
        </w:rPr>
      </w:pPr>
      <w:r w:rsidRPr="00F634DA">
        <w:rPr>
          <w:rFonts w:ascii="Times New Roman" w:hAnsi="Times New Roman" w:cs="Times New Roman"/>
          <w:b/>
          <w:bCs/>
        </w:rPr>
        <w:t>§ 85</w:t>
      </w:r>
    </w:p>
    <w:p w:rsidR="0016234E" w:rsidRPr="00864C1E" w:rsidRDefault="0016234E" w:rsidP="00C173B2">
      <w:pPr>
        <w:pStyle w:val="ListParagraph"/>
        <w:keepNext/>
        <w:keepLines/>
        <w:ind w:left="360"/>
        <w:rPr>
          <w:rFonts w:ascii="Times New Roman" w:hAnsi="Times New Roman" w:cs="Times New Roman"/>
          <w:b/>
          <w:bCs/>
          <w:sz w:val="16"/>
          <w:szCs w:val="16"/>
        </w:rPr>
      </w:pPr>
    </w:p>
    <w:p w:rsidR="0016234E" w:rsidRPr="00F634DA" w:rsidRDefault="0016234E" w:rsidP="00736FAE">
      <w:pPr>
        <w:pStyle w:val="ListParagraph"/>
        <w:numPr>
          <w:ilvl w:val="0"/>
          <w:numId w:val="91"/>
        </w:numPr>
        <w:ind w:left="426" w:hanging="426"/>
        <w:rPr>
          <w:rFonts w:ascii="Times New Roman" w:hAnsi="Times New Roman" w:cs="Times New Roman"/>
        </w:rPr>
      </w:pPr>
      <w:r w:rsidRPr="00F634DA">
        <w:rPr>
          <w:rFonts w:ascii="Times New Roman" w:hAnsi="Times New Roman" w:cs="Times New Roman"/>
        </w:rPr>
        <w:t xml:space="preserve">Z dniem wejścia w życie </w:t>
      </w:r>
      <w:r>
        <w:rPr>
          <w:rFonts w:ascii="Times New Roman" w:hAnsi="Times New Roman" w:cs="Times New Roman"/>
        </w:rPr>
        <w:t xml:space="preserve">niniejszego statutu traci moc </w:t>
      </w:r>
      <w:r w:rsidRPr="00F634DA">
        <w:rPr>
          <w:rFonts w:ascii="Times New Roman" w:hAnsi="Times New Roman" w:cs="Times New Roman"/>
        </w:rPr>
        <w:t>Statut Szkoły Podstawowej im. Mikołaja Kopernika w Biskupc</w:t>
      </w:r>
      <w:r>
        <w:rPr>
          <w:rFonts w:ascii="Times New Roman" w:hAnsi="Times New Roman" w:cs="Times New Roman"/>
        </w:rPr>
        <w:t>u uchwalonego 29 marca 2000 r. z późn.</w:t>
      </w:r>
      <w:r w:rsidRPr="00F634DA">
        <w:rPr>
          <w:rFonts w:ascii="Times New Roman" w:hAnsi="Times New Roman" w:cs="Times New Roman"/>
        </w:rPr>
        <w:t>zm.</w:t>
      </w:r>
    </w:p>
    <w:p w:rsidR="0016234E" w:rsidRPr="00F04977" w:rsidRDefault="0016234E" w:rsidP="00C173B2">
      <w:pPr>
        <w:pStyle w:val="ListParagraph"/>
        <w:ind w:left="426"/>
        <w:rPr>
          <w:rFonts w:ascii="Times New Roman" w:hAnsi="Times New Roman" w:cs="Times New Roman"/>
          <w:sz w:val="8"/>
          <w:szCs w:val="8"/>
        </w:rPr>
      </w:pPr>
    </w:p>
    <w:p w:rsidR="0016234E" w:rsidRPr="00864C1E" w:rsidRDefault="0016234E" w:rsidP="00736FAE">
      <w:pPr>
        <w:pStyle w:val="ListParagraph"/>
        <w:numPr>
          <w:ilvl w:val="0"/>
          <w:numId w:val="91"/>
        </w:numPr>
        <w:ind w:left="426" w:hanging="426"/>
        <w:rPr>
          <w:rFonts w:ascii="Times New Roman" w:hAnsi="Times New Roman" w:cs="Times New Roman"/>
        </w:rPr>
      </w:pPr>
      <w:r w:rsidRPr="00864C1E">
        <w:rPr>
          <w:rFonts w:ascii="Times New Roman" w:hAnsi="Times New Roman" w:cs="Times New Roman"/>
        </w:rPr>
        <w:t>Niniejszy statut wchodzi w życie z dniem 30 listopada 2017 r.</w:t>
      </w:r>
    </w:p>
    <w:sectPr w:rsidR="0016234E" w:rsidRPr="00864C1E" w:rsidSect="00736FAE">
      <w:footerReference w:type="default" r:id="rId10"/>
      <w:type w:val="continuous"/>
      <w:pgSz w:w="11906" w:h="16838"/>
      <w:pgMar w:top="1418" w:right="1418" w:bottom="1418" w:left="1418" w:header="709" w:footer="709"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4E" w:rsidRDefault="0016234E">
      <w:r>
        <w:separator/>
      </w:r>
    </w:p>
  </w:endnote>
  <w:endnote w:type="continuationSeparator" w:id="0">
    <w:p w:rsidR="0016234E" w:rsidRDefault="00162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4E" w:rsidRPr="001E7837" w:rsidRDefault="0016234E">
    <w:pPr>
      <w:pStyle w:val="Footer"/>
      <w:jc w:val="right"/>
      <w:rPr>
        <w:sz w:val="20"/>
        <w:szCs w:val="20"/>
      </w:rPr>
    </w:pPr>
    <w:r w:rsidRPr="001E7837">
      <w:rPr>
        <w:sz w:val="20"/>
        <w:szCs w:val="20"/>
      </w:rPr>
      <w:fldChar w:fldCharType="begin"/>
    </w:r>
    <w:r w:rsidRPr="001E7837">
      <w:rPr>
        <w:sz w:val="20"/>
        <w:szCs w:val="20"/>
      </w:rPr>
      <w:instrText xml:space="preserve"> PAGE   \* MERGEFORMAT </w:instrText>
    </w:r>
    <w:r w:rsidRPr="001E7837">
      <w:rPr>
        <w:sz w:val="20"/>
        <w:szCs w:val="20"/>
      </w:rPr>
      <w:fldChar w:fldCharType="separate"/>
    </w:r>
    <w:r>
      <w:rPr>
        <w:noProof/>
        <w:sz w:val="20"/>
        <w:szCs w:val="20"/>
      </w:rPr>
      <w:t>2</w:t>
    </w:r>
    <w:r w:rsidRPr="001E7837">
      <w:rPr>
        <w:sz w:val="20"/>
        <w:szCs w:val="20"/>
      </w:rPr>
      <w:fldChar w:fldCharType="end"/>
    </w:r>
  </w:p>
  <w:p w:rsidR="0016234E" w:rsidRDefault="001623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4E" w:rsidRDefault="0016234E">
    <w:pPr>
      <w:pStyle w:val="Footer"/>
      <w:jc w:val="right"/>
    </w:pPr>
  </w:p>
  <w:p w:rsidR="0016234E" w:rsidRDefault="001623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4E" w:rsidRPr="001E7837" w:rsidRDefault="0016234E">
    <w:pPr>
      <w:pStyle w:val="Footer"/>
      <w:rPr>
        <w:sz w:val="20"/>
        <w:szCs w:val="20"/>
      </w:rPr>
    </w:pPr>
    <w:r w:rsidRPr="001E7837">
      <w:rPr>
        <w:sz w:val="20"/>
        <w:szCs w:val="20"/>
      </w:rPr>
      <w:fldChar w:fldCharType="begin"/>
    </w:r>
    <w:r w:rsidRPr="001E7837">
      <w:rPr>
        <w:sz w:val="20"/>
        <w:szCs w:val="20"/>
      </w:rPr>
      <w:instrText xml:space="preserve"> PAGE   \* MERGEFORMAT </w:instrText>
    </w:r>
    <w:r w:rsidRPr="001E7837">
      <w:rPr>
        <w:sz w:val="20"/>
        <w:szCs w:val="20"/>
      </w:rPr>
      <w:fldChar w:fldCharType="separate"/>
    </w:r>
    <w:r>
      <w:rPr>
        <w:noProof/>
        <w:sz w:val="20"/>
        <w:szCs w:val="20"/>
      </w:rPr>
      <w:t>3</w:t>
    </w:r>
    <w:r w:rsidRPr="001E7837">
      <w:rPr>
        <w:sz w:val="20"/>
        <w:szCs w:val="20"/>
      </w:rPr>
      <w:fldChar w:fldCharType="end"/>
    </w:r>
  </w:p>
  <w:p w:rsidR="0016234E" w:rsidRPr="004574EF" w:rsidRDefault="0016234E">
    <w:pPr>
      <w:pStyle w:val="Footer"/>
      <w:jc w:val="righ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4E" w:rsidRPr="001E7837" w:rsidRDefault="0016234E">
    <w:pPr>
      <w:pStyle w:val="Footer"/>
      <w:rPr>
        <w:sz w:val="20"/>
        <w:szCs w:val="20"/>
      </w:rPr>
    </w:pPr>
    <w:r w:rsidRPr="001E7837">
      <w:rPr>
        <w:sz w:val="20"/>
        <w:szCs w:val="20"/>
      </w:rPr>
      <w:fldChar w:fldCharType="begin"/>
    </w:r>
    <w:r w:rsidRPr="001E7837">
      <w:rPr>
        <w:sz w:val="20"/>
        <w:szCs w:val="20"/>
      </w:rPr>
      <w:instrText xml:space="preserve"> PAGE   \* MERGEFORMAT </w:instrText>
    </w:r>
    <w:r w:rsidRPr="001E7837">
      <w:rPr>
        <w:sz w:val="20"/>
        <w:szCs w:val="20"/>
      </w:rPr>
      <w:fldChar w:fldCharType="separate"/>
    </w:r>
    <w:r>
      <w:rPr>
        <w:noProof/>
        <w:sz w:val="20"/>
        <w:szCs w:val="20"/>
      </w:rPr>
      <w:t>53</w:t>
    </w:r>
    <w:r w:rsidRPr="001E7837">
      <w:rPr>
        <w:sz w:val="20"/>
        <w:szCs w:val="20"/>
      </w:rPr>
      <w:fldChar w:fldCharType="end"/>
    </w:r>
  </w:p>
  <w:p w:rsidR="0016234E" w:rsidRPr="004574EF" w:rsidRDefault="0016234E">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4E" w:rsidRDefault="0016234E">
      <w:r>
        <w:separator/>
      </w:r>
    </w:p>
  </w:footnote>
  <w:footnote w:type="continuationSeparator" w:id="0">
    <w:p w:rsidR="0016234E" w:rsidRDefault="00162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b w:val="0"/>
        <w:bCs w:val="0"/>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rPr>
        <w:rFonts w:ascii="Times New Roman" w:hAnsi="Times New Roman" w:cs="Times New Roman"/>
        <w:b w:val="0"/>
        <w:bCs w:val="0"/>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b w:val="0"/>
        <w:bCs w:val="0"/>
      </w:rPr>
    </w:lvl>
  </w:abstractNum>
  <w:abstractNum w:abstractNumId="6">
    <w:nsid w:val="00000009"/>
    <w:multiLevelType w:val="singleLevel"/>
    <w:tmpl w:val="00000009"/>
    <w:name w:val="WW8Num9"/>
    <w:lvl w:ilvl="0">
      <w:start w:val="1"/>
      <w:numFmt w:val="decimal"/>
      <w:lvlText w:val="%1."/>
      <w:lvlJc w:val="left"/>
      <w:pPr>
        <w:tabs>
          <w:tab w:val="num" w:pos="0"/>
        </w:tabs>
        <w:ind w:left="360" w:hanging="360"/>
      </w:pPr>
      <w:rPr>
        <w:b w:val="0"/>
        <w:bCs w:val="0"/>
      </w:rPr>
    </w:lvl>
  </w:abstractNum>
  <w:abstractNum w:abstractNumId="7">
    <w:nsid w:val="0000000A"/>
    <w:multiLevelType w:val="singleLevel"/>
    <w:tmpl w:val="0000000A"/>
    <w:name w:val="WW8Num10"/>
    <w:lvl w:ilvl="0">
      <w:start w:val="1"/>
      <w:numFmt w:val="decimal"/>
      <w:lvlText w:val="%1."/>
      <w:lvlJc w:val="left"/>
      <w:pPr>
        <w:tabs>
          <w:tab w:val="num" w:pos="0"/>
        </w:tabs>
        <w:ind w:left="360" w:hanging="360"/>
      </w:pPr>
      <w:rPr>
        <w:rFonts w:ascii="Times New Roman" w:hAnsi="Times New Roman" w:cs="Times New Roman"/>
        <w:b w:val="0"/>
        <w:bCs w:val="0"/>
      </w:rPr>
    </w:lvl>
  </w:abstractNum>
  <w:abstractNum w:abstractNumId="8">
    <w:nsid w:val="0000000B"/>
    <w:multiLevelType w:val="singleLevel"/>
    <w:tmpl w:val="0000000B"/>
    <w:name w:val="WW8Num11"/>
    <w:lvl w:ilvl="0">
      <w:start w:val="1"/>
      <w:numFmt w:val="decimal"/>
      <w:lvlText w:val="%1."/>
      <w:lvlJc w:val="left"/>
      <w:pPr>
        <w:tabs>
          <w:tab w:val="num" w:pos="0"/>
        </w:tabs>
        <w:ind w:left="360" w:hanging="360"/>
      </w:pPr>
      <w:rPr>
        <w:rFonts w:ascii="Times New Roman" w:hAnsi="Times New Roman" w:cs="Times New Roman"/>
        <w:b w:val="0"/>
        <w:bCs w:val="0"/>
        <w:color w:val="000000"/>
      </w:rPr>
    </w:lvl>
  </w:abstractNum>
  <w:abstractNum w:abstractNumId="9">
    <w:nsid w:val="0000000C"/>
    <w:multiLevelType w:val="singleLevel"/>
    <w:tmpl w:val="0000000C"/>
    <w:name w:val="WW8Num12"/>
    <w:lvl w:ilvl="0">
      <w:start w:val="1"/>
      <w:numFmt w:val="decimal"/>
      <w:lvlText w:val="%1."/>
      <w:lvlJc w:val="left"/>
      <w:pPr>
        <w:tabs>
          <w:tab w:val="num" w:pos="0"/>
        </w:tabs>
        <w:ind w:left="360" w:hanging="360"/>
      </w:pPr>
      <w:rPr>
        <w:b w:val="0"/>
        <w:bCs w:val="0"/>
      </w:rPr>
    </w:lvl>
  </w:abstractNum>
  <w:abstractNum w:abstractNumId="1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11">
    <w:nsid w:val="00000010"/>
    <w:multiLevelType w:val="singleLevel"/>
    <w:tmpl w:val="00000010"/>
    <w:lvl w:ilvl="0">
      <w:start w:val="1"/>
      <w:numFmt w:val="decimal"/>
      <w:lvlText w:val="%1)"/>
      <w:lvlJc w:val="left"/>
      <w:pPr>
        <w:tabs>
          <w:tab w:val="num" w:pos="0"/>
        </w:tabs>
        <w:ind w:left="720" w:hanging="360"/>
      </w:pPr>
      <w:rPr>
        <w:b w:val="0"/>
        <w:bCs w:val="0"/>
      </w:rPr>
    </w:lvl>
  </w:abstractNum>
  <w:abstractNum w:abstractNumId="12">
    <w:nsid w:val="00000012"/>
    <w:multiLevelType w:val="singleLevel"/>
    <w:tmpl w:val="00000012"/>
    <w:name w:val="WW8Num18"/>
    <w:lvl w:ilvl="0">
      <w:start w:val="1"/>
      <w:numFmt w:val="decimal"/>
      <w:lvlText w:val="%1."/>
      <w:lvlJc w:val="left"/>
      <w:pPr>
        <w:tabs>
          <w:tab w:val="num" w:pos="0"/>
        </w:tabs>
        <w:ind w:left="360" w:hanging="360"/>
      </w:pPr>
      <w:rPr>
        <w:b w:val="0"/>
        <w:bCs w:val="0"/>
      </w:rPr>
    </w:lvl>
  </w:abstractNum>
  <w:abstractNum w:abstractNumId="13">
    <w:nsid w:val="00000013"/>
    <w:multiLevelType w:val="singleLevel"/>
    <w:tmpl w:val="00000013"/>
    <w:name w:val="WW8Num19"/>
    <w:lvl w:ilvl="0">
      <w:start w:val="1"/>
      <w:numFmt w:val="decimal"/>
      <w:lvlText w:val="%1."/>
      <w:lvlJc w:val="left"/>
      <w:pPr>
        <w:tabs>
          <w:tab w:val="num" w:pos="0"/>
        </w:tabs>
        <w:ind w:left="360" w:hanging="360"/>
      </w:pPr>
      <w:rPr>
        <w:rFonts w:ascii="Times New Roman" w:hAnsi="Times New Roman" w:cs="Times New Roman"/>
        <w:b w:val="0"/>
        <w:bCs w:val="0"/>
      </w:rPr>
    </w:lvl>
  </w:abstractNum>
  <w:abstractNum w:abstractNumId="14">
    <w:nsid w:val="00000014"/>
    <w:multiLevelType w:val="singleLevel"/>
    <w:tmpl w:val="00000014"/>
    <w:name w:val="WW8Num20"/>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15">
    <w:nsid w:val="00000015"/>
    <w:multiLevelType w:val="singleLevel"/>
    <w:tmpl w:val="00000015"/>
    <w:name w:val="WW8Num21"/>
    <w:lvl w:ilvl="0">
      <w:start w:val="1"/>
      <w:numFmt w:val="decimal"/>
      <w:lvlText w:val="%1."/>
      <w:lvlJc w:val="left"/>
      <w:pPr>
        <w:tabs>
          <w:tab w:val="num" w:pos="0"/>
        </w:tabs>
        <w:ind w:left="360" w:hanging="360"/>
      </w:pPr>
      <w:rPr>
        <w:b w:val="0"/>
        <w:bCs w:val="0"/>
      </w:rPr>
    </w:lvl>
  </w:abstractNum>
  <w:abstractNum w:abstractNumId="16">
    <w:nsid w:val="00000016"/>
    <w:multiLevelType w:val="singleLevel"/>
    <w:tmpl w:val="00000016"/>
    <w:name w:val="WW8Num22"/>
    <w:lvl w:ilvl="0">
      <w:start w:val="1"/>
      <w:numFmt w:val="decimal"/>
      <w:lvlText w:val="%1)"/>
      <w:lvlJc w:val="left"/>
      <w:pPr>
        <w:tabs>
          <w:tab w:val="num" w:pos="0"/>
        </w:tabs>
        <w:ind w:left="720" w:hanging="360"/>
      </w:pPr>
      <w:rPr>
        <w:b w:val="0"/>
        <w:bCs w:val="0"/>
      </w:rPr>
    </w:lvl>
  </w:abstractNum>
  <w:abstractNum w:abstractNumId="17">
    <w:nsid w:val="00000018"/>
    <w:multiLevelType w:val="singleLevel"/>
    <w:tmpl w:val="00000018"/>
    <w:name w:val="WW8Num24"/>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18">
    <w:nsid w:val="0000001A"/>
    <w:multiLevelType w:val="singleLevel"/>
    <w:tmpl w:val="0000001A"/>
    <w:lvl w:ilvl="0">
      <w:start w:val="1"/>
      <w:numFmt w:val="decimal"/>
      <w:lvlText w:val="%1."/>
      <w:lvlJc w:val="left"/>
      <w:pPr>
        <w:tabs>
          <w:tab w:val="num" w:pos="0"/>
        </w:tabs>
        <w:ind w:left="360" w:hanging="360"/>
      </w:pPr>
      <w:rPr>
        <w:b w:val="0"/>
        <w:bCs w:val="0"/>
      </w:rPr>
    </w:lvl>
  </w:abstractNum>
  <w:abstractNum w:abstractNumId="19">
    <w:nsid w:val="0000001B"/>
    <w:multiLevelType w:val="singleLevel"/>
    <w:tmpl w:val="0000001B"/>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0">
    <w:nsid w:val="0000001C"/>
    <w:multiLevelType w:val="singleLevel"/>
    <w:tmpl w:val="0000001C"/>
    <w:name w:val="WW8Num28"/>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21">
    <w:nsid w:val="0000001F"/>
    <w:multiLevelType w:val="singleLevel"/>
    <w:tmpl w:val="0000001F"/>
    <w:name w:val="WW8Num31"/>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22">
    <w:nsid w:val="00000021"/>
    <w:multiLevelType w:val="singleLevel"/>
    <w:tmpl w:val="00000021"/>
    <w:name w:val="WW8Num33"/>
    <w:lvl w:ilvl="0">
      <w:start w:val="1"/>
      <w:numFmt w:val="decimal"/>
      <w:lvlText w:val="%1)"/>
      <w:lvlJc w:val="left"/>
      <w:pPr>
        <w:tabs>
          <w:tab w:val="num" w:pos="360"/>
        </w:tabs>
        <w:ind w:left="1080" w:hanging="360"/>
      </w:pPr>
      <w:rPr>
        <w:rFonts w:ascii="Times New Roman" w:hAnsi="Times New Roman" w:cs="Times New Roman"/>
        <w:b w:val="0"/>
        <w:bCs w:val="0"/>
      </w:rPr>
    </w:lvl>
  </w:abstractNum>
  <w:abstractNum w:abstractNumId="23">
    <w:nsid w:val="00000022"/>
    <w:multiLevelType w:val="singleLevel"/>
    <w:tmpl w:val="00000022"/>
    <w:name w:val="WW8Num34"/>
    <w:lvl w:ilvl="0">
      <w:start w:val="1"/>
      <w:numFmt w:val="decimal"/>
      <w:lvlText w:val="%1)"/>
      <w:lvlJc w:val="left"/>
      <w:pPr>
        <w:tabs>
          <w:tab w:val="num" w:pos="0"/>
        </w:tabs>
        <w:ind w:left="720" w:hanging="360"/>
      </w:pPr>
      <w:rPr>
        <w:b w:val="0"/>
        <w:bCs w:val="0"/>
      </w:rPr>
    </w:lvl>
  </w:abstractNum>
  <w:abstractNum w:abstractNumId="24">
    <w:nsid w:val="00000023"/>
    <w:multiLevelType w:val="multilevel"/>
    <w:tmpl w:val="1824A572"/>
    <w:name w:val="WW8Num35"/>
    <w:lvl w:ilvl="0">
      <w:start w:val="1"/>
      <w:numFmt w:val="decimal"/>
      <w:lvlText w:val="%1."/>
      <w:lvlJc w:val="left"/>
      <w:pPr>
        <w:tabs>
          <w:tab w:val="num" w:pos="0"/>
        </w:tabs>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0000024"/>
    <w:multiLevelType w:val="singleLevel"/>
    <w:tmpl w:val="00000024"/>
    <w:name w:val="WW8Num36"/>
    <w:lvl w:ilvl="0">
      <w:start w:val="1"/>
      <w:numFmt w:val="decimal"/>
      <w:lvlText w:val="%1."/>
      <w:lvlJc w:val="left"/>
      <w:pPr>
        <w:tabs>
          <w:tab w:val="num" w:pos="0"/>
        </w:tabs>
        <w:ind w:left="360" w:hanging="360"/>
      </w:pPr>
      <w:rPr>
        <w:b w:val="0"/>
        <w:bCs w:val="0"/>
      </w:rPr>
    </w:lvl>
  </w:abstractNum>
  <w:abstractNum w:abstractNumId="26">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27">
    <w:nsid w:val="00000027"/>
    <w:multiLevelType w:val="singleLevel"/>
    <w:tmpl w:val="00000027"/>
    <w:name w:val="WW8Num39"/>
    <w:lvl w:ilvl="0">
      <w:start w:val="1"/>
      <w:numFmt w:val="decimal"/>
      <w:lvlText w:val="%1)"/>
      <w:lvlJc w:val="left"/>
      <w:pPr>
        <w:tabs>
          <w:tab w:val="num" w:pos="0"/>
        </w:tabs>
        <w:ind w:left="720" w:hanging="360"/>
      </w:pPr>
      <w:rPr>
        <w:rFonts w:ascii="Symbol" w:hAnsi="Symbol" w:cs="Symbol"/>
      </w:rPr>
    </w:lvl>
  </w:abstractNum>
  <w:abstractNum w:abstractNumId="28">
    <w:nsid w:val="00000028"/>
    <w:multiLevelType w:val="singleLevel"/>
    <w:tmpl w:val="00000028"/>
    <w:name w:val="WW8Num40"/>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29">
    <w:nsid w:val="00000029"/>
    <w:multiLevelType w:val="singleLevel"/>
    <w:tmpl w:val="00000029"/>
    <w:name w:val="WW8Num41"/>
    <w:lvl w:ilvl="0">
      <w:start w:val="1"/>
      <w:numFmt w:val="decimal"/>
      <w:lvlText w:val="%1)"/>
      <w:lvlJc w:val="left"/>
      <w:pPr>
        <w:tabs>
          <w:tab w:val="num" w:pos="360"/>
        </w:tabs>
        <w:ind w:left="1080" w:hanging="360"/>
      </w:pPr>
      <w:rPr>
        <w:rFonts w:ascii="Times New Roman" w:hAnsi="Times New Roman" w:cs="Times New Roman"/>
        <w:b w:val="0"/>
        <w:bCs w:val="0"/>
      </w:rPr>
    </w:lvl>
  </w:abstractNum>
  <w:abstractNum w:abstractNumId="30">
    <w:nsid w:val="0000002A"/>
    <w:multiLevelType w:val="singleLevel"/>
    <w:tmpl w:val="0000002A"/>
    <w:name w:val="WW8Num42"/>
    <w:lvl w:ilvl="0">
      <w:start w:val="1"/>
      <w:numFmt w:val="decimal"/>
      <w:lvlText w:val="%1)"/>
      <w:lvlJc w:val="left"/>
      <w:pPr>
        <w:tabs>
          <w:tab w:val="num" w:pos="0"/>
        </w:tabs>
        <w:ind w:left="720" w:hanging="360"/>
      </w:pPr>
      <w:rPr>
        <w:b w:val="0"/>
        <w:bCs w:val="0"/>
      </w:rPr>
    </w:lvl>
  </w:abstractNum>
  <w:abstractNum w:abstractNumId="31">
    <w:nsid w:val="0000002B"/>
    <w:multiLevelType w:val="singleLevel"/>
    <w:tmpl w:val="0000002B"/>
    <w:name w:val="WW8Num43"/>
    <w:lvl w:ilvl="0">
      <w:start w:val="1"/>
      <w:numFmt w:val="decimal"/>
      <w:lvlText w:val="%1)"/>
      <w:lvlJc w:val="left"/>
      <w:pPr>
        <w:tabs>
          <w:tab w:val="num" w:pos="0"/>
        </w:tabs>
        <w:ind w:left="720" w:hanging="360"/>
      </w:pPr>
      <w:rPr>
        <w:b w:val="0"/>
        <w:bCs w:val="0"/>
      </w:rPr>
    </w:lvl>
  </w:abstractNum>
  <w:abstractNum w:abstractNumId="32">
    <w:nsid w:val="0000002C"/>
    <w:multiLevelType w:val="singleLevel"/>
    <w:tmpl w:val="0000002C"/>
    <w:name w:val="WW8Num44"/>
    <w:lvl w:ilvl="0">
      <w:start w:val="1"/>
      <w:numFmt w:val="decimal"/>
      <w:lvlText w:val="%1."/>
      <w:lvlJc w:val="left"/>
      <w:pPr>
        <w:tabs>
          <w:tab w:val="num" w:pos="0"/>
        </w:tabs>
        <w:ind w:left="360" w:hanging="360"/>
      </w:pPr>
      <w:rPr>
        <w:rFonts w:ascii="Times New Roman" w:hAnsi="Times New Roman" w:cs="Times New Roman"/>
        <w:b w:val="0"/>
        <w:bCs w:val="0"/>
      </w:rPr>
    </w:lvl>
  </w:abstractNum>
  <w:abstractNum w:abstractNumId="33">
    <w:nsid w:val="0000002D"/>
    <w:multiLevelType w:val="singleLevel"/>
    <w:tmpl w:val="0000002D"/>
    <w:lvl w:ilvl="0">
      <w:start w:val="1"/>
      <w:numFmt w:val="decimal"/>
      <w:lvlText w:val="%1)"/>
      <w:lvlJc w:val="left"/>
      <w:pPr>
        <w:tabs>
          <w:tab w:val="num" w:pos="0"/>
        </w:tabs>
        <w:ind w:left="644" w:hanging="360"/>
      </w:pPr>
      <w:rPr>
        <w:rFonts w:ascii="Times New Roman" w:hAnsi="Times New Roman" w:cs="Times New Roman"/>
        <w:sz w:val="24"/>
        <w:szCs w:val="24"/>
      </w:rPr>
    </w:lvl>
  </w:abstractNum>
  <w:abstractNum w:abstractNumId="34">
    <w:nsid w:val="0000002E"/>
    <w:multiLevelType w:val="multilevel"/>
    <w:tmpl w:val="0000002E"/>
    <w:name w:val="WW8Num46"/>
    <w:lvl w:ilvl="0">
      <w:start w:val="1"/>
      <w:numFmt w:val="lowerLetter"/>
      <w:lvlText w:val="%1)"/>
      <w:lvlJc w:val="left"/>
      <w:pPr>
        <w:tabs>
          <w:tab w:val="num" w:pos="0"/>
        </w:tabs>
        <w:ind w:left="1080" w:hanging="360"/>
      </w:pPr>
      <w:rPr>
        <w:b w:val="0"/>
        <w:bCs w:val="0"/>
      </w:rPr>
    </w:lvl>
    <w:lvl w:ilvl="1">
      <w:start w:val="1"/>
      <w:numFmt w:val="decimal"/>
      <w:lvlText w:val="%2."/>
      <w:lvlJc w:val="left"/>
      <w:pPr>
        <w:tabs>
          <w:tab w:val="num" w:pos="0"/>
        </w:tabs>
        <w:ind w:left="1800" w:hanging="360"/>
      </w:pPr>
      <w:rPr>
        <w:rFonts w:ascii="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nsid w:val="0000002F"/>
    <w:multiLevelType w:val="singleLevel"/>
    <w:tmpl w:val="0000002F"/>
    <w:name w:val="WW8Num47"/>
    <w:lvl w:ilvl="0">
      <w:start w:val="1"/>
      <w:numFmt w:val="decimal"/>
      <w:lvlText w:val="%1)"/>
      <w:lvlJc w:val="left"/>
      <w:pPr>
        <w:tabs>
          <w:tab w:val="num" w:pos="0"/>
        </w:tabs>
        <w:ind w:left="720" w:hanging="360"/>
      </w:pPr>
      <w:rPr>
        <w:b w:val="0"/>
        <w:bCs w:val="0"/>
      </w:rPr>
    </w:lvl>
  </w:abstractNum>
  <w:abstractNum w:abstractNumId="36">
    <w:nsid w:val="00000030"/>
    <w:multiLevelType w:val="singleLevel"/>
    <w:tmpl w:val="00000030"/>
    <w:name w:val="WW8Num48"/>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37">
    <w:nsid w:val="00000033"/>
    <w:multiLevelType w:val="singleLevel"/>
    <w:tmpl w:val="00000033"/>
    <w:name w:val="WW8Num51"/>
    <w:lvl w:ilvl="0">
      <w:start w:val="1"/>
      <w:numFmt w:val="decimal"/>
      <w:lvlText w:val="%1)"/>
      <w:lvlJc w:val="left"/>
      <w:pPr>
        <w:tabs>
          <w:tab w:val="num" w:pos="0"/>
        </w:tabs>
        <w:ind w:left="720" w:hanging="360"/>
      </w:pPr>
      <w:rPr>
        <w:b w:val="0"/>
        <w:bCs w:val="0"/>
      </w:rPr>
    </w:lvl>
  </w:abstractNum>
  <w:abstractNum w:abstractNumId="38">
    <w:nsid w:val="00000034"/>
    <w:multiLevelType w:val="multilevel"/>
    <w:tmpl w:val="B26A0034"/>
    <w:name w:val="WW8Num522"/>
    <w:lvl w:ilvl="0">
      <w:start w:val="1"/>
      <w:numFmt w:val="decimal"/>
      <w:lvlText w:val="%1."/>
      <w:lvlJc w:val="left"/>
      <w:pPr>
        <w:tabs>
          <w:tab w:val="num" w:pos="0"/>
        </w:tabs>
        <w:ind w:left="360" w:hanging="360"/>
      </w:pPr>
      <w:rPr>
        <w:rFonts w:ascii="Times New Roman" w:hAnsi="Times New Roman" w:cs="Times New Roman"/>
        <w:b w:val="0"/>
        <w:bCs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hint="default"/>
      </w:rPr>
    </w:lvl>
    <w:lvl w:ilvl="3">
      <w:start w:val="1"/>
      <w:numFmt w:val="decimal"/>
      <w:lvlText w:val="%4."/>
      <w:lvlJc w:val="left"/>
      <w:pPr>
        <w:tabs>
          <w:tab w:val="num" w:pos="1440"/>
        </w:tabs>
        <w:ind w:left="1440" w:hanging="360"/>
      </w:pPr>
      <w:rPr>
        <w:rFonts w:ascii="Calibri" w:eastAsia="Times New Roman" w:hAnsi="Calibri"/>
        <w:b w:val="0"/>
        <w:bCs w:val="0"/>
      </w:rPr>
    </w:lvl>
    <w:lvl w:ilvl="4">
      <w:start w:val="1"/>
      <w:numFmt w:val="decimal"/>
      <w:lvlText w:val="%5."/>
      <w:lvlJc w:val="left"/>
      <w:pPr>
        <w:tabs>
          <w:tab w:val="num" w:pos="1800"/>
        </w:tabs>
        <w:ind w:left="1800" w:hanging="360"/>
      </w:pPr>
      <w:rPr>
        <w:rFonts w:ascii="Times New Roman" w:hAnsi="Times New Roman" w:cs="Times New Roman" w:hint="default"/>
        <w:b w:val="0"/>
        <w:bCs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9">
    <w:nsid w:val="00000035"/>
    <w:multiLevelType w:val="singleLevel"/>
    <w:tmpl w:val="00000035"/>
    <w:name w:val="WW8Num53"/>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40">
    <w:nsid w:val="00000036"/>
    <w:multiLevelType w:val="singleLevel"/>
    <w:tmpl w:val="00000036"/>
    <w:name w:val="WW8Num54"/>
    <w:lvl w:ilvl="0">
      <w:start w:val="1"/>
      <w:numFmt w:val="decimal"/>
      <w:lvlText w:val="%1."/>
      <w:lvlJc w:val="left"/>
      <w:pPr>
        <w:tabs>
          <w:tab w:val="num" w:pos="0"/>
        </w:tabs>
        <w:ind w:left="360" w:hanging="360"/>
      </w:pPr>
      <w:rPr>
        <w:b w:val="0"/>
        <w:bCs w:val="0"/>
      </w:rPr>
    </w:lvl>
  </w:abstractNum>
  <w:abstractNum w:abstractNumId="41">
    <w:nsid w:val="00000037"/>
    <w:multiLevelType w:val="singleLevel"/>
    <w:tmpl w:val="00000037"/>
    <w:name w:val="WW8Num55"/>
    <w:lvl w:ilvl="0">
      <w:start w:val="1"/>
      <w:numFmt w:val="decimal"/>
      <w:lvlText w:val="%1)"/>
      <w:lvlJc w:val="left"/>
      <w:pPr>
        <w:tabs>
          <w:tab w:val="num" w:pos="0"/>
        </w:tabs>
        <w:ind w:left="720" w:hanging="360"/>
      </w:pPr>
      <w:rPr>
        <w:rFonts w:ascii="Times New Roman" w:hAnsi="Times New Roman" w:cs="Times New Roman"/>
        <w:b w:val="0"/>
        <w:bCs w:val="0"/>
      </w:rPr>
    </w:lvl>
  </w:abstractNum>
  <w:abstractNum w:abstractNumId="42">
    <w:nsid w:val="00000038"/>
    <w:multiLevelType w:val="singleLevel"/>
    <w:tmpl w:val="00000038"/>
    <w:lvl w:ilvl="0">
      <w:start w:val="1"/>
      <w:numFmt w:val="decimal"/>
      <w:lvlText w:val="%1."/>
      <w:lvlJc w:val="left"/>
      <w:pPr>
        <w:tabs>
          <w:tab w:val="num" w:pos="0"/>
        </w:tabs>
        <w:ind w:left="360" w:hanging="360"/>
      </w:pPr>
      <w:rPr>
        <w:b w:val="0"/>
        <w:bCs w:val="0"/>
      </w:rPr>
    </w:lvl>
  </w:abstractNum>
  <w:abstractNum w:abstractNumId="43">
    <w:nsid w:val="00000039"/>
    <w:multiLevelType w:val="singleLevel"/>
    <w:tmpl w:val="00000039"/>
    <w:name w:val="WW8Num57"/>
    <w:lvl w:ilvl="0">
      <w:start w:val="1"/>
      <w:numFmt w:val="lowerLetter"/>
      <w:lvlText w:val="%1)"/>
      <w:lvlJc w:val="left"/>
      <w:pPr>
        <w:tabs>
          <w:tab w:val="num" w:pos="0"/>
        </w:tabs>
        <w:ind w:left="1080" w:hanging="360"/>
      </w:pPr>
      <w:rPr>
        <w:b w:val="0"/>
        <w:bCs w:val="0"/>
      </w:rPr>
    </w:lvl>
  </w:abstractNum>
  <w:abstractNum w:abstractNumId="44">
    <w:nsid w:val="0000003A"/>
    <w:multiLevelType w:val="multilevel"/>
    <w:tmpl w:val="7B4CB77A"/>
    <w:name w:val="WW8Num58"/>
    <w:lvl w:ilvl="0">
      <w:start w:val="1"/>
      <w:numFmt w:val="decimal"/>
      <w:lvlText w:val="%1."/>
      <w:lvlJc w:val="left"/>
      <w:pPr>
        <w:tabs>
          <w:tab w:val="num" w:pos="0"/>
        </w:tabs>
        <w:ind w:left="360" w:hanging="360"/>
      </w:pPr>
      <w:rPr>
        <w:b w:val="0"/>
        <w:bCs w:val="0"/>
      </w:rPr>
    </w:lvl>
    <w:lvl w:ilvl="1">
      <w:start w:val="18"/>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000003D"/>
    <w:multiLevelType w:val="singleLevel"/>
    <w:tmpl w:val="0000003D"/>
    <w:name w:val="WW8Num61"/>
    <w:lvl w:ilvl="0">
      <w:start w:val="1"/>
      <w:numFmt w:val="decimal"/>
      <w:lvlText w:val="%1."/>
      <w:lvlJc w:val="left"/>
      <w:pPr>
        <w:tabs>
          <w:tab w:val="num" w:pos="0"/>
        </w:tabs>
        <w:ind w:left="360" w:hanging="360"/>
      </w:pPr>
      <w:rPr>
        <w:rFonts w:ascii="Times New Roman" w:hAnsi="Times New Roman" w:cs="Times New Roman"/>
        <w:b w:val="0"/>
        <w:bCs w:val="0"/>
      </w:rPr>
    </w:lvl>
  </w:abstractNum>
  <w:abstractNum w:abstractNumId="46">
    <w:nsid w:val="0000003F"/>
    <w:multiLevelType w:val="singleLevel"/>
    <w:tmpl w:val="0000003F"/>
    <w:lvl w:ilvl="0">
      <w:start w:val="1"/>
      <w:numFmt w:val="decimal"/>
      <w:lvlText w:val="%1."/>
      <w:lvlJc w:val="left"/>
      <w:pPr>
        <w:tabs>
          <w:tab w:val="num" w:pos="0"/>
        </w:tabs>
        <w:ind w:left="360" w:hanging="360"/>
      </w:pPr>
      <w:rPr>
        <w:rFonts w:ascii="Times New Roman" w:hAnsi="Times New Roman" w:cs="Times New Roman"/>
        <w:b w:val="0"/>
        <w:bCs w:val="0"/>
      </w:rPr>
    </w:lvl>
  </w:abstractNum>
  <w:abstractNum w:abstractNumId="47">
    <w:nsid w:val="00000040"/>
    <w:multiLevelType w:val="multilevel"/>
    <w:tmpl w:val="3216DF0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20"/>
        </w:tabs>
        <w:ind w:left="720" w:hanging="360"/>
      </w:pPr>
      <w:rPr>
        <w:rFonts w:ascii="Times New Roman" w:hAnsi="Times New Roman" w:cs="Times New Roman" w:hint="default"/>
        <w:b w:val="0"/>
        <w:bCs w:val="0"/>
      </w:rPr>
    </w:lvl>
    <w:lvl w:ilvl="2">
      <w:start w:val="1"/>
      <w:numFmt w:val="decimal"/>
      <w:lvlText w:val="%3."/>
      <w:lvlJc w:val="left"/>
      <w:pPr>
        <w:tabs>
          <w:tab w:val="num" w:pos="1080"/>
        </w:tabs>
        <w:ind w:left="1080" w:hanging="360"/>
      </w:pPr>
      <w:rPr>
        <w:rFonts w:ascii="Times New Roman" w:eastAsia="Times New Roman" w:hAnsi="Times New Roman"/>
      </w:rPr>
    </w:lvl>
    <w:lvl w:ilvl="3">
      <w:start w:val="1"/>
      <w:numFmt w:val="decimal"/>
      <w:lvlText w:val="%4."/>
      <w:lvlJc w:val="left"/>
      <w:pPr>
        <w:tabs>
          <w:tab w:val="num" w:pos="1440"/>
        </w:tabs>
        <w:ind w:left="1440" w:hanging="360"/>
      </w:pPr>
      <w:rPr>
        <w:rFonts w:ascii="Calibri" w:eastAsia="Times New Roman" w:hAnsi="Calibri"/>
        <w:b w:val="0"/>
        <w:bCs w:val="0"/>
      </w:rPr>
    </w:lvl>
    <w:lvl w:ilvl="4">
      <w:start w:val="1"/>
      <w:numFmt w:val="decimal"/>
      <w:lvlText w:val="%5."/>
      <w:lvlJc w:val="left"/>
      <w:pPr>
        <w:tabs>
          <w:tab w:val="num" w:pos="1800"/>
        </w:tabs>
        <w:ind w:left="1800" w:hanging="360"/>
      </w:pPr>
      <w:rPr>
        <w:rFonts w:ascii="Times New Roman" w:hAnsi="Times New Roman" w:cs="Times New Roman" w:hint="default"/>
        <w:b w:val="0"/>
        <w:bCs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8">
    <w:nsid w:val="00000041"/>
    <w:multiLevelType w:val="multilevel"/>
    <w:tmpl w:val="5DFE653C"/>
    <w:name w:val="WW8Num65"/>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9">
    <w:nsid w:val="00000042"/>
    <w:multiLevelType w:val="multilevel"/>
    <w:tmpl w:val="D5EE93BA"/>
    <w:lvl w:ilvl="0">
      <w:start w:val="4"/>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0">
    <w:nsid w:val="00000043"/>
    <w:multiLevelType w:val="singleLevel"/>
    <w:tmpl w:val="00000043"/>
    <w:name w:val="WW8Num67"/>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51">
    <w:nsid w:val="00000044"/>
    <w:multiLevelType w:val="singleLevel"/>
    <w:tmpl w:val="00000044"/>
    <w:name w:val="WW8Num69"/>
    <w:lvl w:ilvl="0">
      <w:start w:val="1"/>
      <w:numFmt w:val="decimal"/>
      <w:lvlText w:val="%1)"/>
      <w:lvlJc w:val="left"/>
      <w:pPr>
        <w:tabs>
          <w:tab w:val="num" w:pos="0"/>
        </w:tabs>
        <w:ind w:left="720" w:hanging="360"/>
      </w:pPr>
      <w:rPr>
        <w:b w:val="0"/>
        <w:bCs w:val="0"/>
      </w:rPr>
    </w:lvl>
  </w:abstractNum>
  <w:abstractNum w:abstractNumId="52">
    <w:nsid w:val="00000045"/>
    <w:multiLevelType w:val="multilevel"/>
    <w:tmpl w:val="D21654AA"/>
    <w:name w:val="WW8Num71"/>
    <w:lvl w:ilvl="0">
      <w:start w:val="1"/>
      <w:numFmt w:val="decimal"/>
      <w:lvlText w:val="%1."/>
      <w:lvlJc w:val="left"/>
      <w:pPr>
        <w:tabs>
          <w:tab w:val="num" w:pos="720"/>
        </w:tabs>
        <w:ind w:left="720" w:hanging="360"/>
      </w:pPr>
      <w:rPr>
        <w:rFonts w:ascii="Times New Roman" w:eastAsia="SimSun" w:hAnsi="Times New Roman"/>
        <w:b w:val="0"/>
        <w:bCs w:val="0"/>
        <w:kern w:val="1"/>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46"/>
    <w:multiLevelType w:val="multilevel"/>
    <w:tmpl w:val="AE383B12"/>
    <w:name w:val="WW8Num7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rFonts w:ascii="Times New Roman" w:eastAsia="SimSun" w:hAnsi="Times New Roman"/>
        <w:b w:val="0"/>
        <w:bCs w:val="0"/>
        <w:kern w:val="1"/>
      </w:rPr>
    </w:lvl>
    <w:lvl w:ilvl="2">
      <w:start w:val="1"/>
      <w:numFmt w:val="lowerLetter"/>
      <w:lvlText w:val="%3)"/>
      <w:lvlJc w:val="left"/>
      <w:pPr>
        <w:tabs>
          <w:tab w:val="num" w:pos="1440"/>
        </w:tabs>
        <w:ind w:left="1440" w:hanging="360"/>
      </w:pPr>
      <w:rPr>
        <w:rFonts w:ascii="Times New Roman" w:eastAsia="SimSun" w:hAnsi="Times New Roman"/>
        <w:kern w:val="1"/>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47"/>
    <w:multiLevelType w:val="singleLevel"/>
    <w:tmpl w:val="5B7C0A66"/>
    <w:name w:val="WW8Num73"/>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55">
    <w:nsid w:val="00000048"/>
    <w:multiLevelType w:val="singleLevel"/>
    <w:tmpl w:val="751C4892"/>
    <w:name w:val="WW8Num74"/>
    <w:lvl w:ilvl="0">
      <w:start w:val="12"/>
      <w:numFmt w:val="decimal"/>
      <w:lvlText w:val="%1."/>
      <w:lvlJc w:val="left"/>
      <w:pPr>
        <w:tabs>
          <w:tab w:val="num" w:pos="0"/>
        </w:tabs>
        <w:ind w:left="360" w:hanging="360"/>
      </w:pPr>
      <w:rPr>
        <w:rFonts w:ascii="Times New Roman" w:hAnsi="Times New Roman" w:cs="Times New Roman" w:hint="default"/>
        <w:b w:val="0"/>
        <w:bCs w:val="0"/>
      </w:rPr>
    </w:lvl>
  </w:abstractNum>
  <w:abstractNum w:abstractNumId="56">
    <w:nsid w:val="00000049"/>
    <w:multiLevelType w:val="singleLevel"/>
    <w:tmpl w:val="00000049"/>
    <w:name w:val="WW8Num75"/>
    <w:lvl w:ilvl="0">
      <w:start w:val="1"/>
      <w:numFmt w:val="lowerLetter"/>
      <w:lvlText w:val="%1)"/>
      <w:lvlJc w:val="left"/>
      <w:pPr>
        <w:tabs>
          <w:tab w:val="num" w:pos="0"/>
        </w:tabs>
        <w:ind w:left="1363" w:hanging="360"/>
      </w:pPr>
      <w:rPr>
        <w:b w:val="0"/>
        <w:bCs w:val="0"/>
      </w:rPr>
    </w:lvl>
  </w:abstractNum>
  <w:abstractNum w:abstractNumId="57">
    <w:nsid w:val="0000004C"/>
    <w:multiLevelType w:val="singleLevel"/>
    <w:tmpl w:val="0000004C"/>
    <w:name w:val="WW8Num82"/>
    <w:lvl w:ilvl="0">
      <w:start w:val="1"/>
      <w:numFmt w:val="decimal"/>
      <w:lvlText w:val="%1)"/>
      <w:lvlJc w:val="left"/>
      <w:pPr>
        <w:tabs>
          <w:tab w:val="num" w:pos="0"/>
        </w:tabs>
        <w:ind w:left="643" w:hanging="360"/>
      </w:pPr>
      <w:rPr>
        <w:b w:val="0"/>
        <w:bCs w:val="0"/>
      </w:rPr>
    </w:lvl>
  </w:abstractNum>
  <w:abstractNum w:abstractNumId="58">
    <w:nsid w:val="0000004E"/>
    <w:multiLevelType w:val="singleLevel"/>
    <w:tmpl w:val="0000004E"/>
    <w:name w:val="WW8Num84"/>
    <w:lvl w:ilvl="0">
      <w:start w:val="1"/>
      <w:numFmt w:val="decimal"/>
      <w:lvlText w:val="%1)"/>
      <w:lvlJc w:val="left"/>
      <w:pPr>
        <w:tabs>
          <w:tab w:val="num" w:pos="0"/>
        </w:tabs>
        <w:ind w:left="720" w:hanging="360"/>
      </w:pPr>
    </w:lvl>
  </w:abstractNum>
  <w:abstractNum w:abstractNumId="59">
    <w:nsid w:val="002B2B55"/>
    <w:multiLevelType w:val="hybridMultilevel"/>
    <w:tmpl w:val="E02232D6"/>
    <w:lvl w:ilvl="0" w:tplc="00000005">
      <w:start w:val="1"/>
      <w:numFmt w:val="decimal"/>
      <w:lvlText w:val="%1)"/>
      <w:lvlJc w:val="left"/>
      <w:pPr>
        <w:ind w:left="1287" w:hanging="360"/>
      </w:pPr>
      <w:rPr>
        <w:rFonts w:ascii="Times New Roman" w:hAnsi="Times New Roman" w:cs="Times New Roman"/>
        <w:b w:val="0"/>
        <w:bCs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0">
    <w:nsid w:val="00654692"/>
    <w:multiLevelType w:val="hybridMultilevel"/>
    <w:tmpl w:val="BFDCE0FA"/>
    <w:lvl w:ilvl="0" w:tplc="72C2E7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01A70045"/>
    <w:multiLevelType w:val="hybridMultilevel"/>
    <w:tmpl w:val="144AB7FA"/>
    <w:lvl w:ilvl="0" w:tplc="A8AEC77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nsid w:val="02CB5530"/>
    <w:multiLevelType w:val="hybridMultilevel"/>
    <w:tmpl w:val="C84821BA"/>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63">
    <w:nsid w:val="03336F21"/>
    <w:multiLevelType w:val="hybridMultilevel"/>
    <w:tmpl w:val="D8665F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03A86EE9"/>
    <w:multiLevelType w:val="hybridMultilevel"/>
    <w:tmpl w:val="F9281D26"/>
    <w:lvl w:ilvl="0" w:tplc="F190E02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nsid w:val="057745DD"/>
    <w:multiLevelType w:val="hybridMultilevel"/>
    <w:tmpl w:val="7C8EEB30"/>
    <w:lvl w:ilvl="0" w:tplc="3350CAF0">
      <w:start w:val="2"/>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058038F2"/>
    <w:multiLevelType w:val="hybridMultilevel"/>
    <w:tmpl w:val="BFD4C1EA"/>
    <w:lvl w:ilvl="0" w:tplc="8384DF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06AD5B6E"/>
    <w:multiLevelType w:val="hybridMultilevel"/>
    <w:tmpl w:val="CCA21DC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8">
    <w:nsid w:val="07E80EFD"/>
    <w:multiLevelType w:val="singleLevel"/>
    <w:tmpl w:val="36C45E8A"/>
    <w:lvl w:ilvl="0">
      <w:start w:val="1"/>
      <w:numFmt w:val="decimal"/>
      <w:lvlText w:val="%1."/>
      <w:lvlJc w:val="left"/>
      <w:pPr>
        <w:tabs>
          <w:tab w:val="num" w:pos="454"/>
        </w:tabs>
        <w:ind w:left="454" w:hanging="454"/>
      </w:pPr>
      <w:rPr>
        <w:rFonts w:hint="default"/>
      </w:rPr>
    </w:lvl>
  </w:abstractNum>
  <w:abstractNum w:abstractNumId="69">
    <w:nsid w:val="08780149"/>
    <w:multiLevelType w:val="hybridMultilevel"/>
    <w:tmpl w:val="1E4C914C"/>
    <w:lvl w:ilvl="0" w:tplc="7ED4283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092E6730"/>
    <w:multiLevelType w:val="hybridMultilevel"/>
    <w:tmpl w:val="68D40D68"/>
    <w:lvl w:ilvl="0" w:tplc="AAB6A96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0B2777D0"/>
    <w:multiLevelType w:val="hybridMultilevel"/>
    <w:tmpl w:val="96CEC66C"/>
    <w:lvl w:ilvl="0" w:tplc="F8EE7EA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nsid w:val="0B474CFC"/>
    <w:multiLevelType w:val="hybridMultilevel"/>
    <w:tmpl w:val="A11E9532"/>
    <w:lvl w:ilvl="0" w:tplc="D1FADB4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nsid w:val="0B6A0508"/>
    <w:multiLevelType w:val="hybridMultilevel"/>
    <w:tmpl w:val="42AE825A"/>
    <w:name w:val="WW8Num52"/>
    <w:lvl w:ilvl="0" w:tplc="40D49448">
      <w:start w:val="4"/>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0BA2072A"/>
    <w:multiLevelType w:val="hybridMultilevel"/>
    <w:tmpl w:val="022CA71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5">
    <w:nsid w:val="0C1E06C0"/>
    <w:multiLevelType w:val="hybridMultilevel"/>
    <w:tmpl w:val="6500171C"/>
    <w:name w:val="WW8Num5223"/>
    <w:lvl w:ilvl="0" w:tplc="FE3A99F2">
      <w:start w:val="3"/>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6">
    <w:nsid w:val="0C9F73BB"/>
    <w:multiLevelType w:val="hybridMultilevel"/>
    <w:tmpl w:val="44DAD33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7">
    <w:nsid w:val="0D9E1514"/>
    <w:multiLevelType w:val="multilevel"/>
    <w:tmpl w:val="77323786"/>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hint="default"/>
      </w:rPr>
    </w:lvl>
    <w:lvl w:ilvl="3">
      <w:start w:val="1"/>
      <w:numFmt w:val="decimal"/>
      <w:lvlText w:val="%4."/>
      <w:lvlJc w:val="left"/>
      <w:pPr>
        <w:tabs>
          <w:tab w:val="num" w:pos="1440"/>
        </w:tabs>
        <w:ind w:left="1440" w:hanging="360"/>
      </w:pPr>
      <w:rPr>
        <w:rFonts w:ascii="Times New Roman" w:eastAsia="Times New Roman" w:hAnsi="Times New Roman"/>
        <w:b w:val="0"/>
        <w:bCs w:val="0"/>
      </w:rPr>
    </w:lvl>
    <w:lvl w:ilvl="4">
      <w:start w:val="1"/>
      <w:numFmt w:val="decimal"/>
      <w:lvlText w:val="%5."/>
      <w:lvlJc w:val="left"/>
      <w:pPr>
        <w:tabs>
          <w:tab w:val="num" w:pos="1800"/>
        </w:tabs>
        <w:ind w:left="1800" w:hanging="360"/>
      </w:pPr>
      <w:rPr>
        <w:rFonts w:ascii="Times New Roman" w:hAnsi="Times New Roman" w:cs="Times New Roman" w:hint="default"/>
        <w:b w:val="0"/>
        <w:bCs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8">
    <w:nsid w:val="0EFD203A"/>
    <w:multiLevelType w:val="hybridMultilevel"/>
    <w:tmpl w:val="50181510"/>
    <w:lvl w:ilvl="0" w:tplc="D79288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0F030F4F"/>
    <w:multiLevelType w:val="hybridMultilevel"/>
    <w:tmpl w:val="9D66BB48"/>
    <w:lvl w:ilvl="0" w:tplc="485E94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0F340387"/>
    <w:multiLevelType w:val="hybridMultilevel"/>
    <w:tmpl w:val="F580CB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0F666F48"/>
    <w:multiLevelType w:val="hybridMultilevel"/>
    <w:tmpl w:val="C28E5420"/>
    <w:lvl w:ilvl="0" w:tplc="F244B1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0FC80E00"/>
    <w:multiLevelType w:val="hybridMultilevel"/>
    <w:tmpl w:val="F2A64FA0"/>
    <w:lvl w:ilvl="0" w:tplc="F09C4F8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nsid w:val="0FDD40EC"/>
    <w:multiLevelType w:val="hybridMultilevel"/>
    <w:tmpl w:val="60922B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0181E7C"/>
    <w:multiLevelType w:val="hybridMultilevel"/>
    <w:tmpl w:val="5FB4EBCE"/>
    <w:lvl w:ilvl="0" w:tplc="49966348">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11AA5EF0"/>
    <w:multiLevelType w:val="hybridMultilevel"/>
    <w:tmpl w:val="D464AD52"/>
    <w:lvl w:ilvl="0" w:tplc="0F82751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nsid w:val="11D255F4"/>
    <w:multiLevelType w:val="hybridMultilevel"/>
    <w:tmpl w:val="CADACBB6"/>
    <w:lvl w:ilvl="0" w:tplc="76E24F0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nsid w:val="1467585F"/>
    <w:multiLevelType w:val="multilevel"/>
    <w:tmpl w:val="A6A0ED66"/>
    <w:lvl w:ilvl="0">
      <w:start w:val="9"/>
      <w:numFmt w:val="decimal"/>
      <w:lvlText w:val="%1."/>
      <w:lvlJc w:val="left"/>
      <w:pPr>
        <w:tabs>
          <w:tab w:val="num" w:pos="360"/>
        </w:tabs>
        <w:ind w:left="360" w:hanging="360"/>
      </w:pPr>
      <w:rPr>
        <w:rFonts w:ascii="Times New Roman" w:hAnsi="Times New Roman" w:cs="Times New Roman" w:hint="default"/>
      </w:rPr>
    </w:lvl>
    <w:lvl w:ilvl="1">
      <w:start w:val="3"/>
      <w:numFmt w:val="decimal"/>
      <w:lvlText w:val="%2."/>
      <w:lvlJc w:val="left"/>
      <w:pPr>
        <w:tabs>
          <w:tab w:val="num" w:pos="720"/>
        </w:tabs>
        <w:ind w:left="720" w:hanging="360"/>
      </w:pPr>
      <w:rPr>
        <w:rFonts w:ascii="Times New Roman" w:hAnsi="Times New Roman" w:cs="Times New Roman" w:hint="default"/>
        <w:b w:val="0"/>
        <w:bCs w:val="0"/>
      </w:rPr>
    </w:lvl>
    <w:lvl w:ilvl="2">
      <w:start w:val="1"/>
      <w:numFmt w:val="decimal"/>
      <w:lvlText w:val="%3."/>
      <w:lvlJc w:val="left"/>
      <w:pPr>
        <w:tabs>
          <w:tab w:val="num" w:pos="1080"/>
        </w:tabs>
        <w:ind w:left="1080" w:hanging="360"/>
      </w:pPr>
      <w:rPr>
        <w:rFonts w:ascii="Times New Roman" w:eastAsia="Times New Roman" w:hAnsi="Times New Roman" w:hint="default"/>
      </w:rPr>
    </w:lvl>
    <w:lvl w:ilvl="3">
      <w:start w:val="1"/>
      <w:numFmt w:val="decimal"/>
      <w:lvlText w:val="%4."/>
      <w:lvlJc w:val="left"/>
      <w:pPr>
        <w:tabs>
          <w:tab w:val="num" w:pos="1440"/>
        </w:tabs>
        <w:ind w:left="1440" w:hanging="360"/>
      </w:pPr>
      <w:rPr>
        <w:rFonts w:ascii="Calibri" w:eastAsia="Times New Roman" w:hAnsi="Calibri" w:hint="default"/>
        <w:b w:val="0"/>
        <w:bCs w:val="0"/>
      </w:rPr>
    </w:lvl>
    <w:lvl w:ilvl="4">
      <w:start w:val="1"/>
      <w:numFmt w:val="decimal"/>
      <w:lvlText w:val="%5."/>
      <w:lvlJc w:val="left"/>
      <w:pPr>
        <w:tabs>
          <w:tab w:val="num" w:pos="1800"/>
        </w:tabs>
        <w:ind w:left="1800" w:hanging="360"/>
      </w:pPr>
      <w:rPr>
        <w:rFonts w:ascii="Times New Roman" w:hAnsi="Times New Roman" w:cs="Times New Roman" w:hint="default"/>
        <w:b w:val="0"/>
        <w:bCs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8">
    <w:nsid w:val="14703662"/>
    <w:multiLevelType w:val="hybridMultilevel"/>
    <w:tmpl w:val="00EE29D6"/>
    <w:lvl w:ilvl="0" w:tplc="0EE850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14B76F28"/>
    <w:multiLevelType w:val="hybridMultilevel"/>
    <w:tmpl w:val="6622985C"/>
    <w:lvl w:ilvl="0" w:tplc="1440338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nsid w:val="1555065E"/>
    <w:multiLevelType w:val="hybridMultilevel"/>
    <w:tmpl w:val="E18C32DE"/>
    <w:lvl w:ilvl="0" w:tplc="5B7C0A6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1599477C"/>
    <w:multiLevelType w:val="hybridMultilevel"/>
    <w:tmpl w:val="48F09DCE"/>
    <w:lvl w:ilvl="0" w:tplc="C3AC489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2">
    <w:nsid w:val="168F166D"/>
    <w:multiLevelType w:val="hybridMultilevel"/>
    <w:tmpl w:val="445C0838"/>
    <w:lvl w:ilvl="0" w:tplc="D0CE2950">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3">
    <w:nsid w:val="17EB3622"/>
    <w:multiLevelType w:val="hybridMultilevel"/>
    <w:tmpl w:val="4BF08CEE"/>
    <w:lvl w:ilvl="0" w:tplc="F042A950">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18407BB1"/>
    <w:multiLevelType w:val="hybridMultilevel"/>
    <w:tmpl w:val="851E69A6"/>
    <w:name w:val="WW8Num102"/>
    <w:lvl w:ilvl="0" w:tplc="4E1AA7B4">
      <w:start w:val="2"/>
      <w:numFmt w:val="decimal"/>
      <w:lvlText w:val="%1."/>
      <w:lvlJc w:val="left"/>
      <w:pPr>
        <w:ind w:left="78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185948B7"/>
    <w:multiLevelType w:val="hybridMultilevel"/>
    <w:tmpl w:val="BC7EC4D2"/>
    <w:lvl w:ilvl="0" w:tplc="2768218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6">
    <w:nsid w:val="18F23D0C"/>
    <w:multiLevelType w:val="hybridMultilevel"/>
    <w:tmpl w:val="2A78A6BC"/>
    <w:lvl w:ilvl="0" w:tplc="18ACFE96">
      <w:start w:val="1"/>
      <w:numFmt w:val="decimal"/>
      <w:lvlText w:val="%1."/>
      <w:lvlJc w:val="left"/>
      <w:pPr>
        <w:ind w:left="644"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1B17024B"/>
    <w:multiLevelType w:val="hybridMultilevel"/>
    <w:tmpl w:val="26FE27F6"/>
    <w:name w:val="WW8Num5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1B8F6E34"/>
    <w:multiLevelType w:val="multilevel"/>
    <w:tmpl w:val="F274CBAC"/>
    <w:name w:val="WW8Num5222"/>
    <w:lvl w:ilvl="0">
      <w:start w:val="2"/>
      <w:numFmt w:val="decimal"/>
      <w:lvlText w:val="%1."/>
      <w:lvlJc w:val="left"/>
      <w:pPr>
        <w:tabs>
          <w:tab w:val="num" w:pos="0"/>
        </w:tabs>
        <w:ind w:left="360" w:hanging="360"/>
      </w:pPr>
      <w:rPr>
        <w:rFonts w:ascii="Times New Roman" w:hAnsi="Times New Roman" w:cs="Times New Roman" w:hint="default"/>
        <w:b w:val="0"/>
        <w:bCs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hint="default"/>
      </w:rPr>
    </w:lvl>
    <w:lvl w:ilvl="3">
      <w:start w:val="1"/>
      <w:numFmt w:val="decimal"/>
      <w:lvlText w:val="%4."/>
      <w:lvlJc w:val="left"/>
      <w:pPr>
        <w:tabs>
          <w:tab w:val="num" w:pos="1440"/>
        </w:tabs>
        <w:ind w:left="1440" w:hanging="360"/>
      </w:pPr>
      <w:rPr>
        <w:rFonts w:ascii="Calibri" w:eastAsia="Times New Roman" w:hAnsi="Calibri" w:hint="default"/>
        <w:b w:val="0"/>
        <w:bCs w:val="0"/>
      </w:rPr>
    </w:lvl>
    <w:lvl w:ilvl="4">
      <w:start w:val="1"/>
      <w:numFmt w:val="decimal"/>
      <w:lvlText w:val="%5."/>
      <w:lvlJc w:val="left"/>
      <w:pPr>
        <w:tabs>
          <w:tab w:val="num" w:pos="1800"/>
        </w:tabs>
        <w:ind w:left="1800" w:hanging="360"/>
      </w:pPr>
      <w:rPr>
        <w:rFonts w:ascii="Times New Roman" w:hAnsi="Times New Roman" w:cs="Times New Roman" w:hint="default"/>
        <w:b w:val="0"/>
        <w:bCs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9">
    <w:nsid w:val="1BEE2AAB"/>
    <w:multiLevelType w:val="hybridMultilevel"/>
    <w:tmpl w:val="C2CA30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1C0A6452"/>
    <w:multiLevelType w:val="hybridMultilevel"/>
    <w:tmpl w:val="C1926F5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1D865B5D"/>
    <w:multiLevelType w:val="hybridMultilevel"/>
    <w:tmpl w:val="A2C2743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2">
    <w:nsid w:val="1ED61DB5"/>
    <w:multiLevelType w:val="hybridMultilevel"/>
    <w:tmpl w:val="D18C6F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20047189"/>
    <w:multiLevelType w:val="hybridMultilevel"/>
    <w:tmpl w:val="3F8A1C38"/>
    <w:lvl w:ilvl="0" w:tplc="ECD40B06">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04">
    <w:nsid w:val="200E7C15"/>
    <w:multiLevelType w:val="hybridMultilevel"/>
    <w:tmpl w:val="FBE085D2"/>
    <w:lvl w:ilvl="0" w:tplc="A01E0A3E">
      <w:start w:val="10"/>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202C79EF"/>
    <w:multiLevelType w:val="hybridMultilevel"/>
    <w:tmpl w:val="5016C7C2"/>
    <w:lvl w:ilvl="0" w:tplc="C3AC489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6">
    <w:nsid w:val="21196465"/>
    <w:multiLevelType w:val="hybridMultilevel"/>
    <w:tmpl w:val="E8AEDDCE"/>
    <w:lvl w:ilvl="0" w:tplc="2D4643DE">
      <w:start w:val="1"/>
      <w:numFmt w:val="decimal"/>
      <w:lvlText w:val="%1)"/>
      <w:lvlJc w:val="left"/>
      <w:pPr>
        <w:ind w:left="796" w:hanging="360"/>
      </w:pPr>
      <w:rPr>
        <w:rFonts w:hint="default"/>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107">
    <w:nsid w:val="22671315"/>
    <w:multiLevelType w:val="hybridMultilevel"/>
    <w:tmpl w:val="74045262"/>
    <w:lvl w:ilvl="0" w:tplc="23FCD5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22A662BA"/>
    <w:multiLevelType w:val="hybridMultilevel"/>
    <w:tmpl w:val="31005D22"/>
    <w:lvl w:ilvl="0" w:tplc="F7C49F50">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09">
    <w:nsid w:val="23C747F3"/>
    <w:multiLevelType w:val="hybridMultilevel"/>
    <w:tmpl w:val="2C3C8548"/>
    <w:lvl w:ilvl="0" w:tplc="00000007">
      <w:start w:val="1"/>
      <w:numFmt w:val="decimal"/>
      <w:lvlText w:val="%1)"/>
      <w:lvlJc w:val="left"/>
      <w:pPr>
        <w:ind w:left="2160" w:hanging="360"/>
      </w:pPr>
      <w:rPr>
        <w:b w:val="0"/>
        <w:bCs w:val="0"/>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10">
    <w:nsid w:val="247605B1"/>
    <w:multiLevelType w:val="hybridMultilevel"/>
    <w:tmpl w:val="3050B2B4"/>
    <w:lvl w:ilvl="0" w:tplc="687E46D8">
      <w:start w:val="2"/>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25747E23"/>
    <w:multiLevelType w:val="hybridMultilevel"/>
    <w:tmpl w:val="623E3E72"/>
    <w:lvl w:ilvl="0" w:tplc="21760D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2">
    <w:nsid w:val="26356E8E"/>
    <w:multiLevelType w:val="hybridMultilevel"/>
    <w:tmpl w:val="770219BE"/>
    <w:lvl w:ilvl="0" w:tplc="C584E56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3">
    <w:nsid w:val="28F50366"/>
    <w:multiLevelType w:val="hybridMultilevel"/>
    <w:tmpl w:val="2BFCA96C"/>
    <w:lvl w:ilvl="0" w:tplc="C3AC489E">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114">
    <w:nsid w:val="29C512DC"/>
    <w:multiLevelType w:val="hybridMultilevel"/>
    <w:tmpl w:val="D5002034"/>
    <w:lvl w:ilvl="0" w:tplc="0000000A">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2B301723"/>
    <w:multiLevelType w:val="hybridMultilevel"/>
    <w:tmpl w:val="9296ED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2C1E4890"/>
    <w:multiLevelType w:val="hybridMultilevel"/>
    <w:tmpl w:val="F142F55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7">
    <w:nsid w:val="2D427CC7"/>
    <w:multiLevelType w:val="multilevel"/>
    <w:tmpl w:val="BBCE5E3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8">
    <w:nsid w:val="2FB575F6"/>
    <w:multiLevelType w:val="hybridMultilevel"/>
    <w:tmpl w:val="D0EA1D4C"/>
    <w:lvl w:ilvl="0" w:tplc="F5CE88C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9">
    <w:nsid w:val="3034768A"/>
    <w:multiLevelType w:val="hybridMultilevel"/>
    <w:tmpl w:val="8652671E"/>
    <w:lvl w:ilvl="0" w:tplc="0540A28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0">
    <w:nsid w:val="30C77489"/>
    <w:multiLevelType w:val="hybridMultilevel"/>
    <w:tmpl w:val="F7620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30CD6AF1"/>
    <w:multiLevelType w:val="hybridMultilevel"/>
    <w:tmpl w:val="561601BE"/>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122">
    <w:nsid w:val="31D20332"/>
    <w:multiLevelType w:val="hybridMultilevel"/>
    <w:tmpl w:val="685C1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33BB4E33"/>
    <w:multiLevelType w:val="hybridMultilevel"/>
    <w:tmpl w:val="B33C929C"/>
    <w:lvl w:ilvl="0" w:tplc="17B281F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4">
    <w:nsid w:val="33E75AFE"/>
    <w:multiLevelType w:val="hybridMultilevel"/>
    <w:tmpl w:val="4E7C5C4A"/>
    <w:lvl w:ilvl="0" w:tplc="1AA69C10">
      <w:start w:val="1"/>
      <w:numFmt w:val="decimal"/>
      <w:lvlText w:val="%1."/>
      <w:lvlJc w:val="left"/>
      <w:pPr>
        <w:ind w:left="720" w:hanging="360"/>
      </w:pPr>
      <w:rPr>
        <w:rFonts w:ascii="Times New Roman" w:eastAsia="Times New Roman" w:hAnsi="Times New Roman"/>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35CA4DD5"/>
    <w:multiLevelType w:val="hybridMultilevel"/>
    <w:tmpl w:val="69B6F1E2"/>
    <w:lvl w:ilvl="0" w:tplc="F32217A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35D31BF8"/>
    <w:multiLevelType w:val="hybridMultilevel"/>
    <w:tmpl w:val="09B0E314"/>
    <w:lvl w:ilvl="0" w:tplc="CD4ED0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7">
    <w:nsid w:val="37E332E5"/>
    <w:multiLevelType w:val="multilevel"/>
    <w:tmpl w:val="CC06799C"/>
    <w:lvl w:ilvl="0">
      <w:start w:val="2"/>
      <w:numFmt w:val="decimal"/>
      <w:lvlText w:val="%1)"/>
      <w:lvlJc w:val="left"/>
      <w:pPr>
        <w:tabs>
          <w:tab w:val="num" w:pos="0"/>
        </w:tabs>
        <w:ind w:left="1080" w:hanging="360"/>
      </w:pPr>
      <w:rPr>
        <w:rFonts w:hint="default"/>
        <w:b w:val="0"/>
        <w:bCs w:val="0"/>
      </w:rPr>
    </w:lvl>
    <w:lvl w:ilvl="1">
      <w:start w:val="1"/>
      <w:numFmt w:val="decimal"/>
      <w:lvlText w:val="%2."/>
      <w:lvlJc w:val="left"/>
      <w:pPr>
        <w:tabs>
          <w:tab w:val="num" w:pos="0"/>
        </w:tabs>
        <w:ind w:left="1800" w:hanging="360"/>
      </w:pPr>
      <w:rPr>
        <w:rFonts w:ascii="Times New Roman" w:hAnsi="Times New Roman" w:cs="Times New Roman"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128">
    <w:nsid w:val="3A4F295A"/>
    <w:multiLevelType w:val="hybridMultilevel"/>
    <w:tmpl w:val="65420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3A5625C1"/>
    <w:multiLevelType w:val="hybridMultilevel"/>
    <w:tmpl w:val="18385EEC"/>
    <w:lvl w:ilvl="0" w:tplc="9CDAE184">
      <w:start w:val="1"/>
      <w:numFmt w:val="decimal"/>
      <w:lvlText w:val="%1."/>
      <w:lvlJc w:val="left"/>
      <w:pPr>
        <w:ind w:left="360" w:hanging="360"/>
      </w:pPr>
      <w:rPr>
        <w:rFonts w:hint="default"/>
        <w:b w:val="0"/>
        <w:bCs w:val="0"/>
      </w:rPr>
    </w:lvl>
    <w:lvl w:ilvl="1" w:tplc="C4B6FA46">
      <w:start w:val="1"/>
      <w:numFmt w:val="decimal"/>
      <w:lvlText w:val="%2)"/>
      <w:lvlJc w:val="left"/>
      <w:pPr>
        <w:ind w:left="1080" w:hanging="360"/>
      </w:pPr>
      <w:rPr>
        <w:rFonts w:ascii="Times New Roman" w:eastAsia="Times New Roman" w:hAnsi="Times New Roman"/>
        <w:b w:val="0"/>
        <w:bCs w:val="0"/>
        <w:i w:val="0"/>
        <w:i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nsid w:val="3AD53AF0"/>
    <w:multiLevelType w:val="hybridMultilevel"/>
    <w:tmpl w:val="92BCD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3AFE67FA"/>
    <w:multiLevelType w:val="hybridMultilevel"/>
    <w:tmpl w:val="E34EB6AA"/>
    <w:lvl w:ilvl="0" w:tplc="5E567E6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2">
    <w:nsid w:val="3C8D2126"/>
    <w:multiLevelType w:val="hybridMultilevel"/>
    <w:tmpl w:val="592C56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3D785AF6"/>
    <w:multiLevelType w:val="hybridMultilevel"/>
    <w:tmpl w:val="3A3A4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3E16063F"/>
    <w:multiLevelType w:val="hybridMultilevel"/>
    <w:tmpl w:val="0E4E3DE0"/>
    <w:lvl w:ilvl="0" w:tplc="9242821C">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5">
    <w:nsid w:val="3F735603"/>
    <w:multiLevelType w:val="hybridMultilevel"/>
    <w:tmpl w:val="411E7626"/>
    <w:lvl w:ilvl="0" w:tplc="A184E5C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6">
    <w:nsid w:val="3FA978EC"/>
    <w:multiLevelType w:val="hybridMultilevel"/>
    <w:tmpl w:val="B1AA67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3FD054CE"/>
    <w:multiLevelType w:val="hybridMultilevel"/>
    <w:tmpl w:val="3C3C2C96"/>
    <w:lvl w:ilvl="0" w:tplc="1E8C6B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40EA03AC"/>
    <w:multiLevelType w:val="hybridMultilevel"/>
    <w:tmpl w:val="2BA6C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419833D5"/>
    <w:multiLevelType w:val="hybridMultilevel"/>
    <w:tmpl w:val="74BCC77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40">
    <w:nsid w:val="41ED74BD"/>
    <w:multiLevelType w:val="hybridMultilevel"/>
    <w:tmpl w:val="3644297C"/>
    <w:lvl w:ilvl="0" w:tplc="2D28B1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1">
    <w:nsid w:val="4295197D"/>
    <w:multiLevelType w:val="hybridMultilevel"/>
    <w:tmpl w:val="D6003AD8"/>
    <w:lvl w:ilvl="0" w:tplc="E7B81E38">
      <w:start w:val="1"/>
      <w:numFmt w:val="decimal"/>
      <w:lvlText w:val="%1)"/>
      <w:lvlJc w:val="left"/>
      <w:pPr>
        <w:ind w:left="720" w:hanging="360"/>
      </w:pPr>
      <w:rPr>
        <w:rFonts w:ascii="Times New Roman" w:eastAsia="Times New Roman" w:hAnsi="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43F124D0"/>
    <w:multiLevelType w:val="hybridMultilevel"/>
    <w:tmpl w:val="B93A94B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3">
    <w:nsid w:val="443E40F0"/>
    <w:multiLevelType w:val="hybridMultilevel"/>
    <w:tmpl w:val="F064D95A"/>
    <w:lvl w:ilvl="0" w:tplc="A8704EA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45BE4750"/>
    <w:multiLevelType w:val="hybridMultilevel"/>
    <w:tmpl w:val="0CC6685E"/>
    <w:lvl w:ilvl="0" w:tplc="C3AC489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45">
    <w:nsid w:val="46A74A04"/>
    <w:multiLevelType w:val="multilevel"/>
    <w:tmpl w:val="97A071AA"/>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eastAsia="Times New Roman" w:hAnsi="Times New Roman"/>
        <w:b w:val="0"/>
        <w:bCs w:val="0"/>
      </w:rPr>
    </w:lvl>
    <w:lvl w:ilvl="4">
      <w:start w:val="1"/>
      <w:numFmt w:val="decimal"/>
      <w:lvlText w:val="%5."/>
      <w:lvlJc w:val="left"/>
      <w:pPr>
        <w:tabs>
          <w:tab w:val="num" w:pos="1800"/>
        </w:tabs>
        <w:ind w:left="1800" w:hanging="360"/>
      </w:pPr>
      <w:rPr>
        <w:rFonts w:ascii="Times New Roman" w:hAnsi="Times New Roman" w:cs="Times New Roman" w:hint="default"/>
        <w:b w:val="0"/>
        <w:bCs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6">
    <w:nsid w:val="476A6262"/>
    <w:multiLevelType w:val="multilevel"/>
    <w:tmpl w:val="2E9094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7">
    <w:nsid w:val="485A72C2"/>
    <w:multiLevelType w:val="hybridMultilevel"/>
    <w:tmpl w:val="6CA69D3E"/>
    <w:lvl w:ilvl="0" w:tplc="95C6437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8">
    <w:nsid w:val="486A3FDA"/>
    <w:multiLevelType w:val="hybridMultilevel"/>
    <w:tmpl w:val="A206337A"/>
    <w:lvl w:ilvl="0" w:tplc="5C767E3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9">
    <w:nsid w:val="49551692"/>
    <w:multiLevelType w:val="multilevel"/>
    <w:tmpl w:val="BBCE5E3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0">
    <w:nsid w:val="4A515006"/>
    <w:multiLevelType w:val="hybridMultilevel"/>
    <w:tmpl w:val="59F445E6"/>
    <w:lvl w:ilvl="0" w:tplc="0000000A">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4B3D185D"/>
    <w:multiLevelType w:val="hybridMultilevel"/>
    <w:tmpl w:val="E6B06C7C"/>
    <w:lvl w:ilvl="0" w:tplc="B1DCB34C">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2">
    <w:nsid w:val="4B4317C1"/>
    <w:multiLevelType w:val="hybridMultilevel"/>
    <w:tmpl w:val="E88E14C2"/>
    <w:lvl w:ilvl="0" w:tplc="7D583198">
      <w:start w:val="1"/>
      <w:numFmt w:val="decimal"/>
      <w:lvlText w:val="%1."/>
      <w:lvlJc w:val="left"/>
      <w:pPr>
        <w:tabs>
          <w:tab w:val="num" w:pos="360"/>
        </w:tabs>
        <w:ind w:left="360" w:hanging="360"/>
      </w:pPr>
    </w:lvl>
    <w:lvl w:ilvl="1" w:tplc="E7986564">
      <w:start w:val="1"/>
      <w:numFmt w:val="decimal"/>
      <w:lvlText w:val="%2)"/>
      <w:lvlJc w:val="left"/>
      <w:pPr>
        <w:tabs>
          <w:tab w:val="num" w:pos="1440"/>
        </w:tabs>
        <w:ind w:left="1440" w:hanging="360"/>
      </w:pPr>
      <w:rPr>
        <w:rFonts w:ascii="Times New Roman" w:eastAsia="Times New Roman" w:hAnsi="Times New Roman" w:hint="default"/>
        <w:color w:val="FF0000"/>
      </w:rPr>
    </w:lvl>
    <w:lvl w:ilvl="2" w:tplc="F342BC9E">
      <w:start w:val="1"/>
      <w:numFmt w:val="decimal"/>
      <w:lvlText w:val="%3)"/>
      <w:lvlJc w:val="left"/>
      <w:pPr>
        <w:tabs>
          <w:tab w:val="num" w:pos="2340"/>
        </w:tabs>
        <w:ind w:left="2340" w:hanging="360"/>
      </w:pPr>
      <w:rPr>
        <w:rFonts w:hint="default"/>
      </w:rPr>
    </w:lvl>
    <w:lvl w:ilvl="3" w:tplc="3E4E8D94">
      <w:start w:val="1"/>
      <w:numFmt w:val="lowerLetter"/>
      <w:lvlText w:val="%4)"/>
      <w:lvlJc w:val="left"/>
      <w:pPr>
        <w:ind w:left="2880" w:hanging="360"/>
      </w:pPr>
      <w:rPr>
        <w:rFonts w:ascii="Calibri" w:eastAsia="Times New Roman" w:hAnsi="Calibri"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3">
    <w:nsid w:val="4C2A28F1"/>
    <w:multiLevelType w:val="hybridMultilevel"/>
    <w:tmpl w:val="5B0677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4E7760D2"/>
    <w:multiLevelType w:val="hybridMultilevel"/>
    <w:tmpl w:val="EDF461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4EF6058D"/>
    <w:multiLevelType w:val="hybridMultilevel"/>
    <w:tmpl w:val="22E2C35A"/>
    <w:lvl w:ilvl="0" w:tplc="7A7C6D3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6">
    <w:nsid w:val="4F2637B8"/>
    <w:multiLevelType w:val="multilevel"/>
    <w:tmpl w:val="F95CDB26"/>
    <w:lvl w:ilvl="0">
      <w:start w:val="1"/>
      <w:numFmt w:val="decimal"/>
      <w:lvlText w:val="%1."/>
      <w:lvlJc w:val="left"/>
      <w:pPr>
        <w:tabs>
          <w:tab w:val="num" w:pos="0"/>
        </w:tabs>
        <w:ind w:left="360" w:hanging="360"/>
      </w:pPr>
      <w:rPr>
        <w:rFonts w:ascii="Times New Roman" w:hAnsi="Times New Roman" w:cs="Times New Roman" w:hint="default"/>
        <w:b w:val="0"/>
        <w:bCs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hint="default"/>
      </w:rPr>
    </w:lvl>
    <w:lvl w:ilvl="3">
      <w:start w:val="1"/>
      <w:numFmt w:val="decimal"/>
      <w:lvlText w:val="%4."/>
      <w:lvlJc w:val="left"/>
      <w:pPr>
        <w:tabs>
          <w:tab w:val="num" w:pos="1440"/>
        </w:tabs>
        <w:ind w:left="1440" w:hanging="360"/>
      </w:pPr>
      <w:rPr>
        <w:rFonts w:ascii="Calibri" w:eastAsia="Times New Roman" w:hAnsi="Calibri" w:hint="default"/>
        <w:b w:val="0"/>
        <w:bCs w:val="0"/>
      </w:rPr>
    </w:lvl>
    <w:lvl w:ilvl="4">
      <w:start w:val="1"/>
      <w:numFmt w:val="decimal"/>
      <w:lvlText w:val="%5."/>
      <w:lvlJc w:val="left"/>
      <w:pPr>
        <w:tabs>
          <w:tab w:val="num" w:pos="1800"/>
        </w:tabs>
        <w:ind w:left="1800" w:hanging="360"/>
      </w:pPr>
      <w:rPr>
        <w:rFonts w:ascii="Times New Roman" w:hAnsi="Times New Roman" w:cs="Times New Roman" w:hint="default"/>
        <w:b w:val="0"/>
        <w:bCs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7">
    <w:nsid w:val="4F455F55"/>
    <w:multiLevelType w:val="hybridMultilevel"/>
    <w:tmpl w:val="42FC334C"/>
    <w:lvl w:ilvl="0" w:tplc="0415000F">
      <w:start w:val="1"/>
      <w:numFmt w:val="decimal"/>
      <w:lvlText w:val="%1."/>
      <w:lvlJc w:val="left"/>
      <w:pPr>
        <w:ind w:left="720" w:hanging="360"/>
      </w:pPr>
    </w:lvl>
    <w:lvl w:ilvl="1" w:tplc="DFA446EE">
      <w:start w:val="6"/>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4FAA02A2"/>
    <w:multiLevelType w:val="hybridMultilevel"/>
    <w:tmpl w:val="7CB81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4FD25E78"/>
    <w:multiLevelType w:val="hybridMultilevel"/>
    <w:tmpl w:val="BC50C646"/>
    <w:lvl w:ilvl="0" w:tplc="5E9A8D1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0">
    <w:nsid w:val="5062029D"/>
    <w:multiLevelType w:val="hybridMultilevel"/>
    <w:tmpl w:val="09C2B004"/>
    <w:lvl w:ilvl="0" w:tplc="6FF225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1">
    <w:nsid w:val="511D04EA"/>
    <w:multiLevelType w:val="hybridMultilevel"/>
    <w:tmpl w:val="5BC4DC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520E302F"/>
    <w:multiLevelType w:val="hybridMultilevel"/>
    <w:tmpl w:val="0088BA76"/>
    <w:lvl w:ilvl="0" w:tplc="51A0B72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3">
    <w:nsid w:val="5260022A"/>
    <w:multiLevelType w:val="hybridMultilevel"/>
    <w:tmpl w:val="BF7EDC58"/>
    <w:lvl w:ilvl="0" w:tplc="D22216A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52E27532"/>
    <w:multiLevelType w:val="hybridMultilevel"/>
    <w:tmpl w:val="901AD0F8"/>
    <w:lvl w:ilvl="0" w:tplc="4AEE158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5">
    <w:nsid w:val="545F144F"/>
    <w:multiLevelType w:val="hybridMultilevel"/>
    <w:tmpl w:val="A3684534"/>
    <w:lvl w:ilvl="0" w:tplc="7446FD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6">
    <w:nsid w:val="554D2653"/>
    <w:multiLevelType w:val="hybridMultilevel"/>
    <w:tmpl w:val="6AAEF81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7">
    <w:nsid w:val="557C492C"/>
    <w:multiLevelType w:val="hybridMultilevel"/>
    <w:tmpl w:val="7D660DE8"/>
    <w:lvl w:ilvl="0" w:tplc="8FEA8598">
      <w:start w:val="6"/>
      <w:numFmt w:val="decimal"/>
      <w:lvlText w:val="%1."/>
      <w:lvlJc w:val="left"/>
      <w:pPr>
        <w:ind w:left="720" w:hanging="360"/>
      </w:pPr>
      <w:rPr>
        <w:rFonts w:hint="default"/>
      </w:rPr>
    </w:lvl>
    <w:lvl w:ilvl="1" w:tplc="F7EEF69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nsid w:val="5872651E"/>
    <w:multiLevelType w:val="hybridMultilevel"/>
    <w:tmpl w:val="F6B4E628"/>
    <w:lvl w:ilvl="0" w:tplc="5B7C0A6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58B84B0C"/>
    <w:multiLevelType w:val="hybridMultilevel"/>
    <w:tmpl w:val="82DA8AAA"/>
    <w:lvl w:ilvl="0" w:tplc="9DD0B028">
      <w:start w:val="4"/>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59747638"/>
    <w:multiLevelType w:val="hybridMultilevel"/>
    <w:tmpl w:val="ECF29B7A"/>
    <w:lvl w:ilvl="0" w:tplc="ECD40B06">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71">
    <w:nsid w:val="59E729E5"/>
    <w:multiLevelType w:val="hybridMultilevel"/>
    <w:tmpl w:val="1D9649BA"/>
    <w:lvl w:ilvl="0" w:tplc="6268867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2">
    <w:nsid w:val="5A787B9C"/>
    <w:multiLevelType w:val="hybridMultilevel"/>
    <w:tmpl w:val="4F70F6FC"/>
    <w:lvl w:ilvl="0" w:tplc="266EB1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nsid w:val="5AF40FB5"/>
    <w:multiLevelType w:val="hybridMultilevel"/>
    <w:tmpl w:val="3A82FA50"/>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74">
    <w:nsid w:val="5C196A2D"/>
    <w:multiLevelType w:val="hybridMultilevel"/>
    <w:tmpl w:val="598A68F4"/>
    <w:lvl w:ilvl="0" w:tplc="5964E3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5">
    <w:nsid w:val="5F2E3BE0"/>
    <w:multiLevelType w:val="hybridMultilevel"/>
    <w:tmpl w:val="B610F15E"/>
    <w:lvl w:ilvl="0" w:tplc="EA3CBB4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5F771C92"/>
    <w:multiLevelType w:val="hybridMultilevel"/>
    <w:tmpl w:val="99A03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nsid w:val="60184D9B"/>
    <w:multiLevelType w:val="hybridMultilevel"/>
    <w:tmpl w:val="FB90776C"/>
    <w:lvl w:ilvl="0" w:tplc="C4B6FA46">
      <w:start w:val="1"/>
      <w:numFmt w:val="decimal"/>
      <w:lvlText w:val="%1)"/>
      <w:lvlJc w:val="left"/>
      <w:pPr>
        <w:ind w:left="720" w:hanging="360"/>
      </w:pPr>
      <w:rPr>
        <w:rFonts w:ascii="Times New Roman" w:eastAsia="Times New Roman" w:hAnsi="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62867274"/>
    <w:multiLevelType w:val="hybridMultilevel"/>
    <w:tmpl w:val="761ECCE0"/>
    <w:lvl w:ilvl="0" w:tplc="86A847B6">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9">
    <w:nsid w:val="62952970"/>
    <w:multiLevelType w:val="hybridMultilevel"/>
    <w:tmpl w:val="3EB4D144"/>
    <w:lvl w:ilvl="0" w:tplc="A9C217C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0">
    <w:nsid w:val="65831406"/>
    <w:multiLevelType w:val="hybridMultilevel"/>
    <w:tmpl w:val="24461D06"/>
    <w:lvl w:ilvl="0" w:tplc="BDC236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1">
    <w:nsid w:val="68967FE7"/>
    <w:multiLevelType w:val="multilevel"/>
    <w:tmpl w:val="77323786"/>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hint="default"/>
      </w:rPr>
    </w:lvl>
    <w:lvl w:ilvl="3">
      <w:start w:val="1"/>
      <w:numFmt w:val="decimal"/>
      <w:lvlText w:val="%4."/>
      <w:lvlJc w:val="left"/>
      <w:pPr>
        <w:tabs>
          <w:tab w:val="num" w:pos="1440"/>
        </w:tabs>
        <w:ind w:left="1440" w:hanging="360"/>
      </w:pPr>
      <w:rPr>
        <w:rFonts w:ascii="Times New Roman" w:eastAsia="Times New Roman" w:hAnsi="Times New Roman"/>
        <w:b w:val="0"/>
        <w:bCs w:val="0"/>
      </w:rPr>
    </w:lvl>
    <w:lvl w:ilvl="4">
      <w:start w:val="1"/>
      <w:numFmt w:val="decimal"/>
      <w:lvlText w:val="%5."/>
      <w:lvlJc w:val="left"/>
      <w:pPr>
        <w:tabs>
          <w:tab w:val="num" w:pos="1800"/>
        </w:tabs>
        <w:ind w:left="1800" w:hanging="360"/>
      </w:pPr>
      <w:rPr>
        <w:rFonts w:ascii="Times New Roman" w:hAnsi="Times New Roman" w:cs="Times New Roman" w:hint="default"/>
        <w:b w:val="0"/>
        <w:bCs w:val="0"/>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2">
    <w:nsid w:val="6924552E"/>
    <w:multiLevelType w:val="hybridMultilevel"/>
    <w:tmpl w:val="036E0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695C399E"/>
    <w:multiLevelType w:val="hybridMultilevel"/>
    <w:tmpl w:val="91169DA4"/>
    <w:lvl w:ilvl="0" w:tplc="F36AB0D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4">
    <w:nsid w:val="69C45542"/>
    <w:multiLevelType w:val="multilevel"/>
    <w:tmpl w:val="B4EC4EA8"/>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5">
    <w:nsid w:val="6AFA5646"/>
    <w:multiLevelType w:val="hybridMultilevel"/>
    <w:tmpl w:val="C1A08FDC"/>
    <w:lvl w:ilvl="0" w:tplc="12BABEAE">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86">
    <w:nsid w:val="6C0B1FB9"/>
    <w:multiLevelType w:val="hybridMultilevel"/>
    <w:tmpl w:val="1DD4A988"/>
    <w:lvl w:ilvl="0" w:tplc="4F3AF3F2">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7">
    <w:nsid w:val="6D022CD2"/>
    <w:multiLevelType w:val="hybridMultilevel"/>
    <w:tmpl w:val="6DA0152C"/>
    <w:lvl w:ilvl="0" w:tplc="C3AC489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8">
    <w:nsid w:val="6D7E3A58"/>
    <w:multiLevelType w:val="hybridMultilevel"/>
    <w:tmpl w:val="CEA2B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6E6B5EFF"/>
    <w:multiLevelType w:val="hybridMultilevel"/>
    <w:tmpl w:val="4274D2F8"/>
    <w:lvl w:ilvl="0" w:tplc="944CAE4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6E6E5005"/>
    <w:multiLevelType w:val="hybridMultilevel"/>
    <w:tmpl w:val="2A7E6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6EC6003E"/>
    <w:multiLevelType w:val="hybridMultilevel"/>
    <w:tmpl w:val="E9CCE112"/>
    <w:lvl w:ilvl="0" w:tplc="C3AC489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2">
    <w:nsid w:val="7006532E"/>
    <w:multiLevelType w:val="hybridMultilevel"/>
    <w:tmpl w:val="9C448800"/>
    <w:lvl w:ilvl="0" w:tplc="789EE1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3">
    <w:nsid w:val="7015370C"/>
    <w:multiLevelType w:val="hybridMultilevel"/>
    <w:tmpl w:val="8CB44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716927D4"/>
    <w:multiLevelType w:val="hybridMultilevel"/>
    <w:tmpl w:val="79C4C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73473434"/>
    <w:multiLevelType w:val="hybridMultilevel"/>
    <w:tmpl w:val="2AC2C836"/>
    <w:lvl w:ilvl="0" w:tplc="670A6BC6">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nsid w:val="77223055"/>
    <w:multiLevelType w:val="singleLevel"/>
    <w:tmpl w:val="141E0D56"/>
    <w:lvl w:ilvl="0">
      <w:start w:val="3"/>
      <w:numFmt w:val="decimal"/>
      <w:lvlText w:val="%1."/>
      <w:lvlJc w:val="left"/>
      <w:pPr>
        <w:tabs>
          <w:tab w:val="num" w:pos="360"/>
        </w:tabs>
        <w:ind w:left="360" w:hanging="360"/>
      </w:pPr>
    </w:lvl>
  </w:abstractNum>
  <w:abstractNum w:abstractNumId="197">
    <w:nsid w:val="78911592"/>
    <w:multiLevelType w:val="hybridMultilevel"/>
    <w:tmpl w:val="7C5A2FBE"/>
    <w:lvl w:ilvl="0" w:tplc="00000007">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8">
    <w:nsid w:val="7936553D"/>
    <w:multiLevelType w:val="hybridMultilevel"/>
    <w:tmpl w:val="8F6A7EAE"/>
    <w:lvl w:ilvl="0" w:tplc="C4B6FA46">
      <w:start w:val="1"/>
      <w:numFmt w:val="decimal"/>
      <w:lvlText w:val="%1)"/>
      <w:lvlJc w:val="left"/>
      <w:pPr>
        <w:ind w:left="720" w:hanging="360"/>
      </w:pPr>
      <w:rPr>
        <w:rFonts w:ascii="Times New Roman" w:eastAsia="Times New Roman" w:hAnsi="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nsid w:val="7A833FC4"/>
    <w:multiLevelType w:val="hybridMultilevel"/>
    <w:tmpl w:val="2AF8E92C"/>
    <w:lvl w:ilvl="0" w:tplc="C2F828B4">
      <w:start w:val="1"/>
      <w:numFmt w:val="decimal"/>
      <w:lvlText w:val="%1."/>
      <w:lvlJc w:val="left"/>
      <w:pPr>
        <w:ind w:left="720" w:hanging="360"/>
      </w:pPr>
      <w:rPr>
        <w:rFonts w:ascii="Times New Roman" w:eastAsia="Times New Roman" w:hAnsi="Times New Roman"/>
      </w:rPr>
    </w:lvl>
    <w:lvl w:ilvl="1" w:tplc="C440826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7AC70293"/>
    <w:multiLevelType w:val="hybridMultilevel"/>
    <w:tmpl w:val="FA7E690A"/>
    <w:lvl w:ilvl="0" w:tplc="0000000A">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7B5713A4"/>
    <w:multiLevelType w:val="hybridMultilevel"/>
    <w:tmpl w:val="56205A3C"/>
    <w:lvl w:ilvl="0" w:tplc="04150011">
      <w:start w:val="1"/>
      <w:numFmt w:val="decimal"/>
      <w:lvlText w:val="%1)"/>
      <w:lvlJc w:val="left"/>
      <w:pPr>
        <w:ind w:left="1020" w:hanging="360"/>
      </w:p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202">
    <w:nsid w:val="7BFA77B3"/>
    <w:multiLevelType w:val="hybridMultilevel"/>
    <w:tmpl w:val="D6A625E8"/>
    <w:lvl w:ilvl="0" w:tplc="7D56E6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7EE432CE"/>
    <w:multiLevelType w:val="hybridMultilevel"/>
    <w:tmpl w:val="909881F4"/>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04">
    <w:nsid w:val="7EF83D83"/>
    <w:multiLevelType w:val="hybridMultilevel"/>
    <w:tmpl w:val="FEBC1816"/>
    <w:lvl w:ilvl="0" w:tplc="3F8EAA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1"/>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31"/>
  </w:num>
  <w:num w:numId="27">
    <w:abstractNumId w:val="34"/>
  </w:num>
  <w:num w:numId="28">
    <w:abstractNumId w:val="35"/>
  </w:num>
  <w:num w:numId="29">
    <w:abstractNumId w:val="36"/>
  </w:num>
  <w:num w:numId="30">
    <w:abstractNumId w:val="37"/>
  </w:num>
  <w:num w:numId="31">
    <w:abstractNumId w:val="38"/>
  </w:num>
  <w:num w:numId="32">
    <w:abstractNumId w:val="40"/>
  </w:num>
  <w:num w:numId="33">
    <w:abstractNumId w:val="41"/>
  </w:num>
  <w:num w:numId="34">
    <w:abstractNumId w:val="42"/>
  </w:num>
  <w:num w:numId="35">
    <w:abstractNumId w:val="43"/>
  </w:num>
  <w:num w:numId="36">
    <w:abstractNumId w:val="44"/>
  </w:num>
  <w:num w:numId="37">
    <w:abstractNumId w:val="45"/>
  </w:num>
  <w:num w:numId="38">
    <w:abstractNumId w:val="46"/>
  </w:num>
  <w:num w:numId="39">
    <w:abstractNumId w:val="47"/>
  </w:num>
  <w:num w:numId="40">
    <w:abstractNumId w:val="48"/>
  </w:num>
  <w:num w:numId="41">
    <w:abstractNumId w:val="49"/>
  </w:num>
  <w:num w:numId="42">
    <w:abstractNumId w:val="50"/>
  </w:num>
  <w:num w:numId="43">
    <w:abstractNumId w:val="52"/>
  </w:num>
  <w:num w:numId="44">
    <w:abstractNumId w:val="54"/>
  </w:num>
  <w:num w:numId="45">
    <w:abstractNumId w:val="58"/>
  </w:num>
  <w:num w:numId="46">
    <w:abstractNumId w:val="168"/>
  </w:num>
  <w:num w:numId="47">
    <w:abstractNumId w:val="90"/>
  </w:num>
  <w:num w:numId="48">
    <w:abstractNumId w:val="59"/>
  </w:num>
  <w:num w:numId="49">
    <w:abstractNumId w:val="138"/>
  </w:num>
  <w:num w:numId="50">
    <w:abstractNumId w:val="102"/>
  </w:num>
  <w:num w:numId="51">
    <w:abstractNumId w:val="192"/>
  </w:num>
  <w:num w:numId="52">
    <w:abstractNumId w:val="83"/>
  </w:num>
  <w:num w:numId="53">
    <w:abstractNumId w:val="108"/>
  </w:num>
  <w:num w:numId="54">
    <w:abstractNumId w:val="183"/>
  </w:num>
  <w:num w:numId="55">
    <w:abstractNumId w:val="112"/>
  </w:num>
  <w:num w:numId="56">
    <w:abstractNumId w:val="103"/>
  </w:num>
  <w:num w:numId="57">
    <w:abstractNumId w:val="170"/>
  </w:num>
  <w:num w:numId="58">
    <w:abstractNumId w:val="93"/>
  </w:num>
  <w:num w:numId="59">
    <w:abstractNumId w:val="124"/>
  </w:num>
  <w:num w:numId="60">
    <w:abstractNumId w:val="155"/>
  </w:num>
  <w:num w:numId="61">
    <w:abstractNumId w:val="201"/>
  </w:num>
  <w:num w:numId="62">
    <w:abstractNumId w:val="174"/>
  </w:num>
  <w:num w:numId="63">
    <w:abstractNumId w:val="150"/>
  </w:num>
  <w:num w:numId="64">
    <w:abstractNumId w:val="162"/>
  </w:num>
  <w:num w:numId="65">
    <w:abstractNumId w:val="204"/>
  </w:num>
  <w:num w:numId="66">
    <w:abstractNumId w:val="131"/>
  </w:num>
  <w:num w:numId="67">
    <w:abstractNumId w:val="79"/>
  </w:num>
  <w:num w:numId="68">
    <w:abstractNumId w:val="78"/>
  </w:num>
  <w:num w:numId="69">
    <w:abstractNumId w:val="163"/>
  </w:num>
  <w:num w:numId="70">
    <w:abstractNumId w:val="172"/>
  </w:num>
  <w:num w:numId="71">
    <w:abstractNumId w:val="151"/>
  </w:num>
  <w:num w:numId="72">
    <w:abstractNumId w:val="88"/>
  </w:num>
  <w:num w:numId="73">
    <w:abstractNumId w:val="60"/>
  </w:num>
  <w:num w:numId="74">
    <w:abstractNumId w:val="89"/>
  </w:num>
  <w:num w:numId="75">
    <w:abstractNumId w:val="71"/>
  </w:num>
  <w:num w:numId="76">
    <w:abstractNumId w:val="135"/>
  </w:num>
  <w:num w:numId="77">
    <w:abstractNumId w:val="19"/>
  </w:num>
  <w:num w:numId="78">
    <w:abstractNumId w:val="33"/>
  </w:num>
  <w:num w:numId="79">
    <w:abstractNumId w:val="175"/>
  </w:num>
  <w:num w:numId="80">
    <w:abstractNumId w:val="199"/>
  </w:num>
  <w:num w:numId="81">
    <w:abstractNumId w:val="77"/>
  </w:num>
  <w:num w:numId="82">
    <w:abstractNumId w:val="64"/>
  </w:num>
  <w:num w:numId="83">
    <w:abstractNumId w:val="160"/>
  </w:num>
  <w:num w:numId="84">
    <w:abstractNumId w:val="156"/>
  </w:num>
  <w:num w:numId="85">
    <w:abstractNumId w:val="133"/>
  </w:num>
  <w:num w:numId="86">
    <w:abstractNumId w:val="82"/>
  </w:num>
  <w:num w:numId="87">
    <w:abstractNumId w:val="152"/>
  </w:num>
  <w:num w:numId="88">
    <w:abstractNumId w:val="110"/>
  </w:num>
  <w:num w:numId="89">
    <w:abstractNumId w:val="69"/>
  </w:num>
  <w:num w:numId="90">
    <w:abstractNumId w:val="118"/>
  </w:num>
  <w:num w:numId="91">
    <w:abstractNumId w:val="80"/>
  </w:num>
  <w:num w:numId="92">
    <w:abstractNumId w:val="111"/>
  </w:num>
  <w:num w:numId="93">
    <w:abstractNumId w:val="96"/>
  </w:num>
  <w:num w:numId="94">
    <w:abstractNumId w:val="92"/>
  </w:num>
  <w:num w:numId="95">
    <w:abstractNumId w:val="165"/>
  </w:num>
  <w:num w:numId="96">
    <w:abstractNumId w:val="164"/>
  </w:num>
  <w:num w:numId="97">
    <w:abstractNumId w:val="154"/>
  </w:num>
  <w:num w:numId="98">
    <w:abstractNumId w:val="185"/>
  </w:num>
  <w:num w:numId="99">
    <w:abstractNumId w:val="62"/>
  </w:num>
  <w:num w:numId="100">
    <w:abstractNumId w:val="114"/>
  </w:num>
  <w:num w:numId="101">
    <w:abstractNumId w:val="186"/>
  </w:num>
  <w:num w:numId="102">
    <w:abstractNumId w:val="134"/>
  </w:num>
  <w:num w:numId="103">
    <w:abstractNumId w:val="119"/>
  </w:num>
  <w:num w:numId="104">
    <w:abstractNumId w:val="200"/>
  </w:num>
  <w:num w:numId="105">
    <w:abstractNumId w:val="86"/>
  </w:num>
  <w:num w:numId="106">
    <w:abstractNumId w:val="100"/>
  </w:num>
  <w:num w:numId="107">
    <w:abstractNumId w:val="146"/>
  </w:num>
  <w:num w:numId="108">
    <w:abstractNumId w:val="184"/>
  </w:num>
  <w:num w:numId="109">
    <w:abstractNumId w:val="117"/>
  </w:num>
  <w:num w:numId="110">
    <w:abstractNumId w:val="149"/>
  </w:num>
  <w:num w:numId="111">
    <w:abstractNumId w:val="65"/>
  </w:num>
  <w:num w:numId="112">
    <w:abstractNumId w:val="195"/>
  </w:num>
  <w:num w:numId="113">
    <w:abstractNumId w:val="87"/>
  </w:num>
  <w:num w:numId="114">
    <w:abstractNumId w:val="202"/>
  </w:num>
  <w:num w:numId="115">
    <w:abstractNumId w:val="181"/>
  </w:num>
  <w:num w:numId="116">
    <w:abstractNumId w:val="145"/>
  </w:num>
  <w:num w:numId="117">
    <w:abstractNumId w:val="94"/>
  </w:num>
  <w:num w:numId="118">
    <w:abstractNumId w:val="143"/>
  </w:num>
  <w:num w:numId="119">
    <w:abstractNumId w:val="179"/>
  </w:num>
  <w:num w:numId="120">
    <w:abstractNumId w:val="72"/>
  </w:num>
  <w:num w:numId="121">
    <w:abstractNumId w:val="171"/>
  </w:num>
  <w:num w:numId="122">
    <w:abstractNumId w:val="178"/>
  </w:num>
  <w:num w:numId="123">
    <w:abstractNumId w:val="176"/>
  </w:num>
  <w:num w:numId="124">
    <w:abstractNumId w:val="159"/>
  </w:num>
  <w:num w:numId="125">
    <w:abstractNumId w:val="61"/>
  </w:num>
  <w:num w:numId="126">
    <w:abstractNumId w:val="140"/>
  </w:num>
  <w:num w:numId="127">
    <w:abstractNumId w:val="147"/>
  </w:num>
  <w:num w:numId="128">
    <w:abstractNumId w:val="95"/>
  </w:num>
  <w:num w:numId="129">
    <w:abstractNumId w:val="180"/>
  </w:num>
  <w:num w:numId="130">
    <w:abstractNumId w:val="190"/>
  </w:num>
  <w:num w:numId="131">
    <w:abstractNumId w:val="203"/>
  </w:num>
  <w:num w:numId="132">
    <w:abstractNumId w:val="106"/>
  </w:num>
  <w:num w:numId="133">
    <w:abstractNumId w:val="68"/>
  </w:num>
  <w:num w:numId="134">
    <w:abstractNumId w:val="196"/>
  </w:num>
  <w:num w:numId="135">
    <w:abstractNumId w:val="194"/>
  </w:num>
  <w:num w:numId="136">
    <w:abstractNumId w:val="85"/>
  </w:num>
  <w:num w:numId="137">
    <w:abstractNumId w:val="126"/>
  </w:num>
  <w:num w:numId="138">
    <w:abstractNumId w:val="177"/>
  </w:num>
  <w:num w:numId="139">
    <w:abstractNumId w:val="198"/>
  </w:num>
  <w:num w:numId="140">
    <w:abstractNumId w:val="129"/>
  </w:num>
  <w:num w:numId="141">
    <w:abstractNumId w:val="141"/>
  </w:num>
  <w:num w:numId="142">
    <w:abstractNumId w:val="153"/>
  </w:num>
  <w:num w:numId="143">
    <w:abstractNumId w:val="105"/>
  </w:num>
  <w:num w:numId="144">
    <w:abstractNumId w:val="187"/>
  </w:num>
  <w:num w:numId="145">
    <w:abstractNumId w:val="191"/>
  </w:num>
  <w:num w:numId="146">
    <w:abstractNumId w:val="91"/>
  </w:num>
  <w:num w:numId="147">
    <w:abstractNumId w:val="144"/>
  </w:num>
  <w:num w:numId="148">
    <w:abstractNumId w:val="113"/>
  </w:num>
  <w:num w:numId="149">
    <w:abstractNumId w:val="120"/>
  </w:num>
  <w:num w:numId="150">
    <w:abstractNumId w:val="74"/>
  </w:num>
  <w:num w:numId="151">
    <w:abstractNumId w:val="116"/>
  </w:num>
  <w:num w:numId="152">
    <w:abstractNumId w:val="128"/>
  </w:num>
  <w:num w:numId="153">
    <w:abstractNumId w:val="76"/>
  </w:num>
  <w:num w:numId="154">
    <w:abstractNumId w:val="101"/>
  </w:num>
  <w:num w:numId="155">
    <w:abstractNumId w:val="70"/>
  </w:num>
  <w:num w:numId="156">
    <w:abstractNumId w:val="99"/>
  </w:num>
  <w:num w:numId="157">
    <w:abstractNumId w:val="123"/>
  </w:num>
  <w:num w:numId="158">
    <w:abstractNumId w:val="142"/>
  </w:num>
  <w:num w:numId="159">
    <w:abstractNumId w:val="107"/>
  </w:num>
  <w:num w:numId="160">
    <w:abstractNumId w:val="158"/>
  </w:num>
  <w:num w:numId="161">
    <w:abstractNumId w:val="148"/>
  </w:num>
  <w:num w:numId="162">
    <w:abstractNumId w:val="132"/>
  </w:num>
  <w:num w:numId="163">
    <w:abstractNumId w:val="139"/>
  </w:num>
  <w:num w:numId="164">
    <w:abstractNumId w:val="67"/>
  </w:num>
  <w:num w:numId="165">
    <w:abstractNumId w:val="167"/>
  </w:num>
  <w:num w:numId="166">
    <w:abstractNumId w:val="161"/>
  </w:num>
  <w:num w:numId="167">
    <w:abstractNumId w:val="84"/>
  </w:num>
  <w:num w:numId="168">
    <w:abstractNumId w:val="130"/>
  </w:num>
  <w:num w:numId="169">
    <w:abstractNumId w:val="66"/>
  </w:num>
  <w:num w:numId="170">
    <w:abstractNumId w:val="157"/>
  </w:num>
  <w:num w:numId="171">
    <w:abstractNumId w:val="173"/>
  </w:num>
  <w:num w:numId="172">
    <w:abstractNumId w:val="137"/>
  </w:num>
  <w:num w:numId="173">
    <w:abstractNumId w:val="121"/>
  </w:num>
  <w:num w:numId="174">
    <w:abstractNumId w:val="189"/>
  </w:num>
  <w:num w:numId="175">
    <w:abstractNumId w:val="166"/>
  </w:num>
  <w:num w:numId="176">
    <w:abstractNumId w:val="125"/>
  </w:num>
  <w:num w:numId="177">
    <w:abstractNumId w:val="109"/>
  </w:num>
  <w:num w:numId="178">
    <w:abstractNumId w:val="115"/>
  </w:num>
  <w:num w:numId="179">
    <w:abstractNumId w:val="169"/>
  </w:num>
  <w:num w:numId="180">
    <w:abstractNumId w:val="104"/>
  </w:num>
  <w:num w:numId="181">
    <w:abstractNumId w:val="63"/>
  </w:num>
  <w:num w:numId="182">
    <w:abstractNumId w:val="197"/>
  </w:num>
  <w:num w:numId="183">
    <w:abstractNumId w:val="127"/>
  </w:num>
  <w:num w:numId="184">
    <w:abstractNumId w:val="188"/>
  </w:num>
  <w:num w:numId="185">
    <w:abstractNumId w:val="182"/>
  </w:num>
  <w:num w:numId="186">
    <w:abstractNumId w:val="136"/>
  </w:num>
  <w:num w:numId="187">
    <w:abstractNumId w:val="193"/>
  </w:num>
  <w:num w:numId="188">
    <w:abstractNumId w:val="122"/>
  </w:num>
  <w:num w:numId="189">
    <w:abstractNumId w:val="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926"/>
    <w:rsid w:val="00003FF6"/>
    <w:rsid w:val="000049AC"/>
    <w:rsid w:val="00014368"/>
    <w:rsid w:val="00021A6D"/>
    <w:rsid w:val="00025091"/>
    <w:rsid w:val="000369C9"/>
    <w:rsid w:val="00043749"/>
    <w:rsid w:val="00046493"/>
    <w:rsid w:val="00050314"/>
    <w:rsid w:val="00053AD4"/>
    <w:rsid w:val="000563AB"/>
    <w:rsid w:val="00067785"/>
    <w:rsid w:val="00067CEB"/>
    <w:rsid w:val="0007235B"/>
    <w:rsid w:val="00077125"/>
    <w:rsid w:val="000852DC"/>
    <w:rsid w:val="00087A0B"/>
    <w:rsid w:val="00090D83"/>
    <w:rsid w:val="00090F8F"/>
    <w:rsid w:val="00091FD6"/>
    <w:rsid w:val="00094148"/>
    <w:rsid w:val="00094A31"/>
    <w:rsid w:val="000954AC"/>
    <w:rsid w:val="000A046C"/>
    <w:rsid w:val="000B2871"/>
    <w:rsid w:val="000B2CDE"/>
    <w:rsid w:val="000B547C"/>
    <w:rsid w:val="000B6E2D"/>
    <w:rsid w:val="000C0A34"/>
    <w:rsid w:val="000C4290"/>
    <w:rsid w:val="000C52AC"/>
    <w:rsid w:val="000D056B"/>
    <w:rsid w:val="000D2B6D"/>
    <w:rsid w:val="000D75BC"/>
    <w:rsid w:val="000E1DCE"/>
    <w:rsid w:val="000E5687"/>
    <w:rsid w:val="000E7D16"/>
    <w:rsid w:val="000F0B32"/>
    <w:rsid w:val="000F188A"/>
    <w:rsid w:val="000F5A00"/>
    <w:rsid w:val="00101A0C"/>
    <w:rsid w:val="00101F8F"/>
    <w:rsid w:val="0010763B"/>
    <w:rsid w:val="0013088D"/>
    <w:rsid w:val="001325F6"/>
    <w:rsid w:val="0013495A"/>
    <w:rsid w:val="00141301"/>
    <w:rsid w:val="001427B4"/>
    <w:rsid w:val="00143DDB"/>
    <w:rsid w:val="001471F6"/>
    <w:rsid w:val="00151252"/>
    <w:rsid w:val="00156EA1"/>
    <w:rsid w:val="0016234E"/>
    <w:rsid w:val="00162A87"/>
    <w:rsid w:val="00166717"/>
    <w:rsid w:val="00166B06"/>
    <w:rsid w:val="00167D84"/>
    <w:rsid w:val="00172F1A"/>
    <w:rsid w:val="00180A89"/>
    <w:rsid w:val="001833DF"/>
    <w:rsid w:val="00184F81"/>
    <w:rsid w:val="00186A3D"/>
    <w:rsid w:val="00186C83"/>
    <w:rsid w:val="0019322F"/>
    <w:rsid w:val="00195124"/>
    <w:rsid w:val="00195F0C"/>
    <w:rsid w:val="00196044"/>
    <w:rsid w:val="00196802"/>
    <w:rsid w:val="001A12EB"/>
    <w:rsid w:val="001A7DF2"/>
    <w:rsid w:val="001B4401"/>
    <w:rsid w:val="001B4A4C"/>
    <w:rsid w:val="001C006F"/>
    <w:rsid w:val="001D6D38"/>
    <w:rsid w:val="001E0974"/>
    <w:rsid w:val="001E7837"/>
    <w:rsid w:val="00221068"/>
    <w:rsid w:val="0022332C"/>
    <w:rsid w:val="00223729"/>
    <w:rsid w:val="00232B06"/>
    <w:rsid w:val="00240504"/>
    <w:rsid w:val="002425CF"/>
    <w:rsid w:val="00242E9E"/>
    <w:rsid w:val="00243C70"/>
    <w:rsid w:val="00246CE6"/>
    <w:rsid w:val="002517C4"/>
    <w:rsid w:val="00253FFC"/>
    <w:rsid w:val="00254202"/>
    <w:rsid w:val="0026413F"/>
    <w:rsid w:val="00270E98"/>
    <w:rsid w:val="00271C39"/>
    <w:rsid w:val="0027443C"/>
    <w:rsid w:val="00280B08"/>
    <w:rsid w:val="00280CCC"/>
    <w:rsid w:val="0028113E"/>
    <w:rsid w:val="00281B1C"/>
    <w:rsid w:val="00286A26"/>
    <w:rsid w:val="00291169"/>
    <w:rsid w:val="0029591E"/>
    <w:rsid w:val="002A26C3"/>
    <w:rsid w:val="002A3741"/>
    <w:rsid w:val="002A47B7"/>
    <w:rsid w:val="002B292E"/>
    <w:rsid w:val="002B4782"/>
    <w:rsid w:val="002C0210"/>
    <w:rsid w:val="002C2577"/>
    <w:rsid w:val="002C336E"/>
    <w:rsid w:val="002E1C47"/>
    <w:rsid w:val="002E6526"/>
    <w:rsid w:val="002F04DB"/>
    <w:rsid w:val="002F42F0"/>
    <w:rsid w:val="002F498F"/>
    <w:rsid w:val="003056FA"/>
    <w:rsid w:val="00312BC4"/>
    <w:rsid w:val="0031341C"/>
    <w:rsid w:val="00315D68"/>
    <w:rsid w:val="003240B0"/>
    <w:rsid w:val="00330795"/>
    <w:rsid w:val="00334A51"/>
    <w:rsid w:val="00340022"/>
    <w:rsid w:val="00340D24"/>
    <w:rsid w:val="003413D1"/>
    <w:rsid w:val="00342ED7"/>
    <w:rsid w:val="00347E8E"/>
    <w:rsid w:val="00356643"/>
    <w:rsid w:val="00357669"/>
    <w:rsid w:val="003612E9"/>
    <w:rsid w:val="00373640"/>
    <w:rsid w:val="00380A01"/>
    <w:rsid w:val="0038417F"/>
    <w:rsid w:val="00386CAC"/>
    <w:rsid w:val="00397FFD"/>
    <w:rsid w:val="003A4BE4"/>
    <w:rsid w:val="003B4482"/>
    <w:rsid w:val="003B69A8"/>
    <w:rsid w:val="003C0A2B"/>
    <w:rsid w:val="003C35F7"/>
    <w:rsid w:val="003D700F"/>
    <w:rsid w:val="003D79E2"/>
    <w:rsid w:val="003E3824"/>
    <w:rsid w:val="003E75D7"/>
    <w:rsid w:val="003F1784"/>
    <w:rsid w:val="003F5528"/>
    <w:rsid w:val="003F6432"/>
    <w:rsid w:val="00405909"/>
    <w:rsid w:val="0040604A"/>
    <w:rsid w:val="004139DD"/>
    <w:rsid w:val="00415E5C"/>
    <w:rsid w:val="004247EB"/>
    <w:rsid w:val="00424FD7"/>
    <w:rsid w:val="0042774C"/>
    <w:rsid w:val="00435132"/>
    <w:rsid w:val="0043622E"/>
    <w:rsid w:val="00440EB9"/>
    <w:rsid w:val="004410EB"/>
    <w:rsid w:val="0044300E"/>
    <w:rsid w:val="0044368C"/>
    <w:rsid w:val="0044792C"/>
    <w:rsid w:val="00451886"/>
    <w:rsid w:val="004569EA"/>
    <w:rsid w:val="004574EF"/>
    <w:rsid w:val="00457F1E"/>
    <w:rsid w:val="00460A66"/>
    <w:rsid w:val="00461FE2"/>
    <w:rsid w:val="00473E27"/>
    <w:rsid w:val="00475A98"/>
    <w:rsid w:val="004821BD"/>
    <w:rsid w:val="00484473"/>
    <w:rsid w:val="0048515A"/>
    <w:rsid w:val="004907C8"/>
    <w:rsid w:val="004914F9"/>
    <w:rsid w:val="0049262D"/>
    <w:rsid w:val="00495B3B"/>
    <w:rsid w:val="00497CFD"/>
    <w:rsid w:val="004A244C"/>
    <w:rsid w:val="004A4007"/>
    <w:rsid w:val="004B09DC"/>
    <w:rsid w:val="004B0C5D"/>
    <w:rsid w:val="004B31D5"/>
    <w:rsid w:val="004B58D7"/>
    <w:rsid w:val="004B5FD7"/>
    <w:rsid w:val="004B6A47"/>
    <w:rsid w:val="004C1BE1"/>
    <w:rsid w:val="004C4ABB"/>
    <w:rsid w:val="004C57C7"/>
    <w:rsid w:val="004C7C9E"/>
    <w:rsid w:val="004D1713"/>
    <w:rsid w:val="004F3B1D"/>
    <w:rsid w:val="004F3DC9"/>
    <w:rsid w:val="004F4178"/>
    <w:rsid w:val="004F5CFD"/>
    <w:rsid w:val="00501469"/>
    <w:rsid w:val="00502BAC"/>
    <w:rsid w:val="00507E4A"/>
    <w:rsid w:val="00514D16"/>
    <w:rsid w:val="00526729"/>
    <w:rsid w:val="00534964"/>
    <w:rsid w:val="00535E85"/>
    <w:rsid w:val="00540CD5"/>
    <w:rsid w:val="00541A58"/>
    <w:rsid w:val="0054701D"/>
    <w:rsid w:val="005521E2"/>
    <w:rsid w:val="005717E6"/>
    <w:rsid w:val="005744C9"/>
    <w:rsid w:val="00580FFB"/>
    <w:rsid w:val="005835E3"/>
    <w:rsid w:val="00584EC7"/>
    <w:rsid w:val="00590BB5"/>
    <w:rsid w:val="00594B29"/>
    <w:rsid w:val="00594F1F"/>
    <w:rsid w:val="005A340E"/>
    <w:rsid w:val="005B32EB"/>
    <w:rsid w:val="005B48CD"/>
    <w:rsid w:val="005B4D3D"/>
    <w:rsid w:val="005B67CE"/>
    <w:rsid w:val="005C4F4D"/>
    <w:rsid w:val="005C6446"/>
    <w:rsid w:val="005C6625"/>
    <w:rsid w:val="005C6B4E"/>
    <w:rsid w:val="005C72C2"/>
    <w:rsid w:val="005D054F"/>
    <w:rsid w:val="005E409F"/>
    <w:rsid w:val="005F3716"/>
    <w:rsid w:val="00602A11"/>
    <w:rsid w:val="00611650"/>
    <w:rsid w:val="00614696"/>
    <w:rsid w:val="00621EBB"/>
    <w:rsid w:val="0062762D"/>
    <w:rsid w:val="00630796"/>
    <w:rsid w:val="0063083E"/>
    <w:rsid w:val="00632833"/>
    <w:rsid w:val="00640C33"/>
    <w:rsid w:val="00641F2D"/>
    <w:rsid w:val="0064249D"/>
    <w:rsid w:val="00645850"/>
    <w:rsid w:val="00652C03"/>
    <w:rsid w:val="00667D11"/>
    <w:rsid w:val="0067101E"/>
    <w:rsid w:val="0067374F"/>
    <w:rsid w:val="00697744"/>
    <w:rsid w:val="006977CD"/>
    <w:rsid w:val="006A4D90"/>
    <w:rsid w:val="006A4E41"/>
    <w:rsid w:val="006A5216"/>
    <w:rsid w:val="006B363B"/>
    <w:rsid w:val="006C7FCB"/>
    <w:rsid w:val="006D110F"/>
    <w:rsid w:val="006D4972"/>
    <w:rsid w:val="006D5FE9"/>
    <w:rsid w:val="006D657E"/>
    <w:rsid w:val="006E04A7"/>
    <w:rsid w:val="006E0EF6"/>
    <w:rsid w:val="006E706D"/>
    <w:rsid w:val="006F20F7"/>
    <w:rsid w:val="006F4505"/>
    <w:rsid w:val="00700680"/>
    <w:rsid w:val="007168DA"/>
    <w:rsid w:val="00731A3C"/>
    <w:rsid w:val="00733B0D"/>
    <w:rsid w:val="00736FAE"/>
    <w:rsid w:val="00737A19"/>
    <w:rsid w:val="00751767"/>
    <w:rsid w:val="00767F3A"/>
    <w:rsid w:val="00772225"/>
    <w:rsid w:val="00786855"/>
    <w:rsid w:val="00787848"/>
    <w:rsid w:val="00790575"/>
    <w:rsid w:val="00791858"/>
    <w:rsid w:val="00792D89"/>
    <w:rsid w:val="0079463F"/>
    <w:rsid w:val="00795B02"/>
    <w:rsid w:val="007A0262"/>
    <w:rsid w:val="007A2502"/>
    <w:rsid w:val="007A48BF"/>
    <w:rsid w:val="007A5193"/>
    <w:rsid w:val="007B387E"/>
    <w:rsid w:val="007B5A09"/>
    <w:rsid w:val="007B65E2"/>
    <w:rsid w:val="007B7B91"/>
    <w:rsid w:val="007C1A99"/>
    <w:rsid w:val="007C1C60"/>
    <w:rsid w:val="007C739C"/>
    <w:rsid w:val="007D3903"/>
    <w:rsid w:val="007D453A"/>
    <w:rsid w:val="007D50CB"/>
    <w:rsid w:val="007E01CF"/>
    <w:rsid w:val="007E1F63"/>
    <w:rsid w:val="007E4715"/>
    <w:rsid w:val="007F0AED"/>
    <w:rsid w:val="007F54FB"/>
    <w:rsid w:val="007F6CF5"/>
    <w:rsid w:val="00802370"/>
    <w:rsid w:val="00803AE5"/>
    <w:rsid w:val="00807C6D"/>
    <w:rsid w:val="008165E2"/>
    <w:rsid w:val="008179D2"/>
    <w:rsid w:val="00817B50"/>
    <w:rsid w:val="0082286D"/>
    <w:rsid w:val="00827ED2"/>
    <w:rsid w:val="008346CB"/>
    <w:rsid w:val="00836AB2"/>
    <w:rsid w:val="0084192E"/>
    <w:rsid w:val="00856F31"/>
    <w:rsid w:val="00857EFB"/>
    <w:rsid w:val="008603B1"/>
    <w:rsid w:val="00862EEF"/>
    <w:rsid w:val="0086425D"/>
    <w:rsid w:val="00864C1E"/>
    <w:rsid w:val="00865239"/>
    <w:rsid w:val="00873A45"/>
    <w:rsid w:val="00876AEB"/>
    <w:rsid w:val="00876CA8"/>
    <w:rsid w:val="008807DA"/>
    <w:rsid w:val="008852A1"/>
    <w:rsid w:val="00895F3F"/>
    <w:rsid w:val="00895F93"/>
    <w:rsid w:val="008A0683"/>
    <w:rsid w:val="008A462F"/>
    <w:rsid w:val="008A4F73"/>
    <w:rsid w:val="008B019A"/>
    <w:rsid w:val="008B374E"/>
    <w:rsid w:val="008C15F0"/>
    <w:rsid w:val="008D39EF"/>
    <w:rsid w:val="008D43E9"/>
    <w:rsid w:val="008E0C50"/>
    <w:rsid w:val="00913C9E"/>
    <w:rsid w:val="00915CB7"/>
    <w:rsid w:val="009269A2"/>
    <w:rsid w:val="00931568"/>
    <w:rsid w:val="00936FEA"/>
    <w:rsid w:val="00940EDE"/>
    <w:rsid w:val="00956724"/>
    <w:rsid w:val="009601B8"/>
    <w:rsid w:val="00960905"/>
    <w:rsid w:val="00964101"/>
    <w:rsid w:val="0097319D"/>
    <w:rsid w:val="009E04BF"/>
    <w:rsid w:val="009E71D6"/>
    <w:rsid w:val="009F6523"/>
    <w:rsid w:val="00A00BB1"/>
    <w:rsid w:val="00A020A5"/>
    <w:rsid w:val="00A10FBE"/>
    <w:rsid w:val="00A14D38"/>
    <w:rsid w:val="00A15784"/>
    <w:rsid w:val="00A20FCE"/>
    <w:rsid w:val="00A2580B"/>
    <w:rsid w:val="00A27265"/>
    <w:rsid w:val="00A30F0C"/>
    <w:rsid w:val="00A31272"/>
    <w:rsid w:val="00A3484D"/>
    <w:rsid w:val="00A41A5D"/>
    <w:rsid w:val="00A43CF9"/>
    <w:rsid w:val="00A464D6"/>
    <w:rsid w:val="00A539F7"/>
    <w:rsid w:val="00A630BA"/>
    <w:rsid w:val="00A737E9"/>
    <w:rsid w:val="00A82661"/>
    <w:rsid w:val="00A91D6D"/>
    <w:rsid w:val="00A95142"/>
    <w:rsid w:val="00A973EA"/>
    <w:rsid w:val="00AA7986"/>
    <w:rsid w:val="00AB2AA2"/>
    <w:rsid w:val="00AB58AB"/>
    <w:rsid w:val="00AB647F"/>
    <w:rsid w:val="00AC28B4"/>
    <w:rsid w:val="00AC71E8"/>
    <w:rsid w:val="00AD1603"/>
    <w:rsid w:val="00AE1688"/>
    <w:rsid w:val="00AE2F2C"/>
    <w:rsid w:val="00AE3826"/>
    <w:rsid w:val="00AF131F"/>
    <w:rsid w:val="00AF136F"/>
    <w:rsid w:val="00AF2192"/>
    <w:rsid w:val="00AF2B34"/>
    <w:rsid w:val="00AF436E"/>
    <w:rsid w:val="00AF7B4E"/>
    <w:rsid w:val="00B023DD"/>
    <w:rsid w:val="00B12207"/>
    <w:rsid w:val="00B12D83"/>
    <w:rsid w:val="00B336BC"/>
    <w:rsid w:val="00B347BE"/>
    <w:rsid w:val="00B36F25"/>
    <w:rsid w:val="00B463C1"/>
    <w:rsid w:val="00B46C93"/>
    <w:rsid w:val="00B475CA"/>
    <w:rsid w:val="00B52262"/>
    <w:rsid w:val="00B5230E"/>
    <w:rsid w:val="00B528A2"/>
    <w:rsid w:val="00B671C5"/>
    <w:rsid w:val="00B73A9C"/>
    <w:rsid w:val="00B74C77"/>
    <w:rsid w:val="00B85C0B"/>
    <w:rsid w:val="00B868D2"/>
    <w:rsid w:val="00B8772B"/>
    <w:rsid w:val="00B931E0"/>
    <w:rsid w:val="00B964F3"/>
    <w:rsid w:val="00B96532"/>
    <w:rsid w:val="00BA539B"/>
    <w:rsid w:val="00BA5766"/>
    <w:rsid w:val="00BC344B"/>
    <w:rsid w:val="00BC69CA"/>
    <w:rsid w:val="00BE0ED0"/>
    <w:rsid w:val="00BE18CF"/>
    <w:rsid w:val="00BE6346"/>
    <w:rsid w:val="00BE7640"/>
    <w:rsid w:val="00BE766F"/>
    <w:rsid w:val="00BF10CB"/>
    <w:rsid w:val="00BF2E1D"/>
    <w:rsid w:val="00BF2E98"/>
    <w:rsid w:val="00C11BC7"/>
    <w:rsid w:val="00C153A2"/>
    <w:rsid w:val="00C173B2"/>
    <w:rsid w:val="00C209E8"/>
    <w:rsid w:val="00C27C54"/>
    <w:rsid w:val="00C33DAB"/>
    <w:rsid w:val="00C341B9"/>
    <w:rsid w:val="00C35813"/>
    <w:rsid w:val="00C358B1"/>
    <w:rsid w:val="00C3686C"/>
    <w:rsid w:val="00C36D50"/>
    <w:rsid w:val="00C3739B"/>
    <w:rsid w:val="00C40025"/>
    <w:rsid w:val="00C55CC6"/>
    <w:rsid w:val="00C5747C"/>
    <w:rsid w:val="00C606E6"/>
    <w:rsid w:val="00C613D7"/>
    <w:rsid w:val="00C61CF7"/>
    <w:rsid w:val="00C6308B"/>
    <w:rsid w:val="00C6385C"/>
    <w:rsid w:val="00C7198D"/>
    <w:rsid w:val="00C74AD1"/>
    <w:rsid w:val="00C77648"/>
    <w:rsid w:val="00C829D2"/>
    <w:rsid w:val="00C838FA"/>
    <w:rsid w:val="00C90EC0"/>
    <w:rsid w:val="00C931FC"/>
    <w:rsid w:val="00C93E18"/>
    <w:rsid w:val="00C95B98"/>
    <w:rsid w:val="00C97972"/>
    <w:rsid w:val="00CA05AD"/>
    <w:rsid w:val="00CA0731"/>
    <w:rsid w:val="00CA1D61"/>
    <w:rsid w:val="00CA40A5"/>
    <w:rsid w:val="00CA61AF"/>
    <w:rsid w:val="00CB0005"/>
    <w:rsid w:val="00CB1912"/>
    <w:rsid w:val="00CB23EF"/>
    <w:rsid w:val="00CB532F"/>
    <w:rsid w:val="00CB6171"/>
    <w:rsid w:val="00CC2A5A"/>
    <w:rsid w:val="00CC7EEB"/>
    <w:rsid w:val="00CD4414"/>
    <w:rsid w:val="00CE1249"/>
    <w:rsid w:val="00CE4F1B"/>
    <w:rsid w:val="00CE728A"/>
    <w:rsid w:val="00CF44AD"/>
    <w:rsid w:val="00D006C6"/>
    <w:rsid w:val="00D01C2D"/>
    <w:rsid w:val="00D0257A"/>
    <w:rsid w:val="00D14A93"/>
    <w:rsid w:val="00D14F8F"/>
    <w:rsid w:val="00D17D42"/>
    <w:rsid w:val="00D21280"/>
    <w:rsid w:val="00D214AF"/>
    <w:rsid w:val="00D251DE"/>
    <w:rsid w:val="00D37ABF"/>
    <w:rsid w:val="00D42EB9"/>
    <w:rsid w:val="00D46D9B"/>
    <w:rsid w:val="00D4747E"/>
    <w:rsid w:val="00D56DA9"/>
    <w:rsid w:val="00D576C9"/>
    <w:rsid w:val="00D6072D"/>
    <w:rsid w:val="00D60CA1"/>
    <w:rsid w:val="00D62C95"/>
    <w:rsid w:val="00D6453A"/>
    <w:rsid w:val="00D65153"/>
    <w:rsid w:val="00D72B52"/>
    <w:rsid w:val="00D74AFE"/>
    <w:rsid w:val="00D76EB9"/>
    <w:rsid w:val="00D7758D"/>
    <w:rsid w:val="00D86B98"/>
    <w:rsid w:val="00D9134E"/>
    <w:rsid w:val="00D92358"/>
    <w:rsid w:val="00D966F3"/>
    <w:rsid w:val="00DA011D"/>
    <w:rsid w:val="00DA21C5"/>
    <w:rsid w:val="00DA2A43"/>
    <w:rsid w:val="00DB0594"/>
    <w:rsid w:val="00DB220B"/>
    <w:rsid w:val="00DB2BF2"/>
    <w:rsid w:val="00DB5870"/>
    <w:rsid w:val="00DC1311"/>
    <w:rsid w:val="00DC2E65"/>
    <w:rsid w:val="00DC6158"/>
    <w:rsid w:val="00DC73FE"/>
    <w:rsid w:val="00DD6926"/>
    <w:rsid w:val="00DD6A0B"/>
    <w:rsid w:val="00DD773E"/>
    <w:rsid w:val="00DE0AE8"/>
    <w:rsid w:val="00DE1319"/>
    <w:rsid w:val="00DE561A"/>
    <w:rsid w:val="00DE79FF"/>
    <w:rsid w:val="00DF0090"/>
    <w:rsid w:val="00DF1B4C"/>
    <w:rsid w:val="00DF3320"/>
    <w:rsid w:val="00DF4104"/>
    <w:rsid w:val="00E00627"/>
    <w:rsid w:val="00E01A01"/>
    <w:rsid w:val="00E01A51"/>
    <w:rsid w:val="00E03145"/>
    <w:rsid w:val="00E03B23"/>
    <w:rsid w:val="00E07630"/>
    <w:rsid w:val="00E1565C"/>
    <w:rsid w:val="00E167FA"/>
    <w:rsid w:val="00E218CE"/>
    <w:rsid w:val="00E30552"/>
    <w:rsid w:val="00E3466D"/>
    <w:rsid w:val="00E41BC2"/>
    <w:rsid w:val="00E461AD"/>
    <w:rsid w:val="00E52FB5"/>
    <w:rsid w:val="00E54323"/>
    <w:rsid w:val="00E54C1D"/>
    <w:rsid w:val="00E54CB9"/>
    <w:rsid w:val="00E60EF1"/>
    <w:rsid w:val="00E623AF"/>
    <w:rsid w:val="00E64ECA"/>
    <w:rsid w:val="00E711F7"/>
    <w:rsid w:val="00E74F95"/>
    <w:rsid w:val="00E7594D"/>
    <w:rsid w:val="00E8103A"/>
    <w:rsid w:val="00E84AD1"/>
    <w:rsid w:val="00E85DD4"/>
    <w:rsid w:val="00E92F74"/>
    <w:rsid w:val="00E93FA9"/>
    <w:rsid w:val="00EA00B1"/>
    <w:rsid w:val="00EA3338"/>
    <w:rsid w:val="00EB33A4"/>
    <w:rsid w:val="00EC216C"/>
    <w:rsid w:val="00EC28C4"/>
    <w:rsid w:val="00EC586C"/>
    <w:rsid w:val="00EC7BA1"/>
    <w:rsid w:val="00ED2E40"/>
    <w:rsid w:val="00ED5661"/>
    <w:rsid w:val="00EE0B0A"/>
    <w:rsid w:val="00EE0B46"/>
    <w:rsid w:val="00EE32CC"/>
    <w:rsid w:val="00EE6385"/>
    <w:rsid w:val="00EF11E4"/>
    <w:rsid w:val="00EF2EEC"/>
    <w:rsid w:val="00EF4D9D"/>
    <w:rsid w:val="00EF4F3A"/>
    <w:rsid w:val="00EF6D0D"/>
    <w:rsid w:val="00F01374"/>
    <w:rsid w:val="00F04977"/>
    <w:rsid w:val="00F05C57"/>
    <w:rsid w:val="00F135EB"/>
    <w:rsid w:val="00F32734"/>
    <w:rsid w:val="00F40FF7"/>
    <w:rsid w:val="00F51062"/>
    <w:rsid w:val="00F55AF6"/>
    <w:rsid w:val="00F564BE"/>
    <w:rsid w:val="00F62AD6"/>
    <w:rsid w:val="00F634DA"/>
    <w:rsid w:val="00F650C4"/>
    <w:rsid w:val="00F6783B"/>
    <w:rsid w:val="00F71407"/>
    <w:rsid w:val="00F7258D"/>
    <w:rsid w:val="00F75447"/>
    <w:rsid w:val="00F774A4"/>
    <w:rsid w:val="00F80226"/>
    <w:rsid w:val="00F912CF"/>
    <w:rsid w:val="00FA0001"/>
    <w:rsid w:val="00FA1DDE"/>
    <w:rsid w:val="00FB20C9"/>
    <w:rsid w:val="00FB24A6"/>
    <w:rsid w:val="00FB35B7"/>
    <w:rsid w:val="00FB6F22"/>
    <w:rsid w:val="00FC3FAD"/>
    <w:rsid w:val="00FD4058"/>
    <w:rsid w:val="00FF0535"/>
    <w:rsid w:val="00FF35FE"/>
    <w:rsid w:val="00FF43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F7"/>
    <w:pPr>
      <w:suppressAutoHyphens/>
    </w:pPr>
    <w:rPr>
      <w:rFonts w:ascii="Cambria" w:hAnsi="Cambria" w:cs="Cambria"/>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39F7"/>
    <w:pPr>
      <w:spacing w:after="200" w:line="276" w:lineRule="auto"/>
      <w:ind w:left="720"/>
    </w:pPr>
    <w:rPr>
      <w:rFonts w:ascii="Calibri" w:hAnsi="Calibri" w:cs="Calibri"/>
      <w:sz w:val="22"/>
      <w:szCs w:val="22"/>
    </w:rPr>
  </w:style>
  <w:style w:type="character" w:styleId="Emphasis">
    <w:name w:val="Emphasis"/>
    <w:basedOn w:val="DefaultParagraphFont"/>
    <w:uiPriority w:val="99"/>
    <w:qFormat/>
    <w:rsid w:val="00A539F7"/>
    <w:rPr>
      <w:i/>
      <w:iCs/>
    </w:rPr>
  </w:style>
  <w:style w:type="paragraph" w:styleId="EndnoteText">
    <w:name w:val="endnote text"/>
    <w:basedOn w:val="Normal"/>
    <w:link w:val="EndnoteTextChar"/>
    <w:uiPriority w:val="99"/>
    <w:semiHidden/>
    <w:rsid w:val="00C35813"/>
    <w:rPr>
      <w:sz w:val="20"/>
      <w:szCs w:val="20"/>
    </w:rPr>
  </w:style>
  <w:style w:type="character" w:customStyle="1" w:styleId="EndnoteTextChar">
    <w:name w:val="Endnote Text Char"/>
    <w:basedOn w:val="DefaultParagraphFont"/>
    <w:link w:val="EndnoteText"/>
    <w:uiPriority w:val="99"/>
    <w:semiHidden/>
    <w:locked/>
    <w:rsid w:val="00C35813"/>
    <w:rPr>
      <w:rFonts w:ascii="Cambria" w:eastAsia="Times New Roman" w:hAnsi="Cambria" w:cs="Cambria"/>
      <w:sz w:val="20"/>
      <w:szCs w:val="20"/>
      <w:lang w:eastAsia="ar-SA" w:bidi="ar-SA"/>
    </w:rPr>
  </w:style>
  <w:style w:type="character" w:styleId="EndnoteReference">
    <w:name w:val="endnote reference"/>
    <w:basedOn w:val="DefaultParagraphFont"/>
    <w:uiPriority w:val="99"/>
    <w:semiHidden/>
    <w:rsid w:val="00C35813"/>
    <w:rPr>
      <w:vertAlign w:val="superscript"/>
    </w:rPr>
  </w:style>
  <w:style w:type="paragraph" w:styleId="Header">
    <w:name w:val="header"/>
    <w:basedOn w:val="Normal"/>
    <w:link w:val="HeaderChar"/>
    <w:uiPriority w:val="99"/>
    <w:rsid w:val="00280B08"/>
    <w:pPr>
      <w:tabs>
        <w:tab w:val="center" w:pos="4536"/>
        <w:tab w:val="right" w:pos="9072"/>
      </w:tabs>
    </w:pPr>
  </w:style>
  <w:style w:type="character" w:customStyle="1" w:styleId="HeaderChar">
    <w:name w:val="Header Char"/>
    <w:basedOn w:val="DefaultParagraphFont"/>
    <w:link w:val="Header"/>
    <w:uiPriority w:val="99"/>
    <w:locked/>
    <w:rsid w:val="00280B08"/>
    <w:rPr>
      <w:rFonts w:ascii="Cambria" w:eastAsia="Times New Roman" w:hAnsi="Cambria" w:cs="Cambria"/>
      <w:sz w:val="24"/>
      <w:szCs w:val="24"/>
      <w:lang w:eastAsia="ar-SA" w:bidi="ar-SA"/>
    </w:rPr>
  </w:style>
  <w:style w:type="paragraph" w:styleId="Footer">
    <w:name w:val="footer"/>
    <w:basedOn w:val="Normal"/>
    <w:link w:val="FooterChar"/>
    <w:uiPriority w:val="99"/>
    <w:rsid w:val="00280B08"/>
    <w:pPr>
      <w:tabs>
        <w:tab w:val="center" w:pos="4536"/>
        <w:tab w:val="right" w:pos="9072"/>
      </w:tabs>
    </w:pPr>
  </w:style>
  <w:style w:type="character" w:customStyle="1" w:styleId="FooterChar">
    <w:name w:val="Footer Char"/>
    <w:basedOn w:val="DefaultParagraphFont"/>
    <w:link w:val="Footer"/>
    <w:uiPriority w:val="99"/>
    <w:locked/>
    <w:rsid w:val="00280B08"/>
    <w:rPr>
      <w:rFonts w:ascii="Cambria" w:eastAsia="Times New Roman" w:hAnsi="Cambria" w:cs="Cambria"/>
      <w:sz w:val="24"/>
      <w:szCs w:val="24"/>
      <w:lang w:eastAsia="ar-SA" w:bidi="ar-SA"/>
    </w:rPr>
  </w:style>
  <w:style w:type="paragraph" w:styleId="BalloonText">
    <w:name w:val="Balloon Text"/>
    <w:basedOn w:val="Normal"/>
    <w:link w:val="BalloonTextChar"/>
    <w:uiPriority w:val="99"/>
    <w:semiHidden/>
    <w:rsid w:val="00280B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B08"/>
    <w:rPr>
      <w:rFonts w:ascii="Tahoma" w:eastAsia="Times New Roman" w:hAnsi="Tahoma" w:cs="Tahoma"/>
      <w:sz w:val="16"/>
      <w:szCs w:val="16"/>
      <w:lang w:eastAsia="ar-SA" w:bidi="ar-SA"/>
    </w:rPr>
  </w:style>
  <w:style w:type="paragraph" w:styleId="BodyText">
    <w:name w:val="Body Text"/>
    <w:basedOn w:val="Normal"/>
    <w:link w:val="BodyTextChar"/>
    <w:uiPriority w:val="99"/>
    <w:rsid w:val="00B46C93"/>
    <w:pPr>
      <w:suppressAutoHyphens w:val="0"/>
      <w:spacing w:after="120"/>
    </w:pPr>
    <w:rPr>
      <w:rFonts w:ascii="Times New Roman" w:eastAsia="Times New Roman" w:hAnsi="Times New Roman" w:cs="Times New Roman"/>
      <w:lang w:eastAsia="pl-PL"/>
    </w:rPr>
  </w:style>
  <w:style w:type="character" w:customStyle="1" w:styleId="BodyTextChar">
    <w:name w:val="Body Text Char"/>
    <w:basedOn w:val="DefaultParagraphFont"/>
    <w:link w:val="BodyText"/>
    <w:uiPriority w:val="99"/>
    <w:locked/>
    <w:rsid w:val="00B46C93"/>
    <w:rPr>
      <w:rFonts w:ascii="Times New Roman" w:hAnsi="Times New Roman" w:cs="Times New Roman"/>
      <w:sz w:val="24"/>
      <w:szCs w:val="24"/>
      <w:lang w:eastAsia="pl-PL"/>
    </w:rPr>
  </w:style>
  <w:style w:type="paragraph" w:styleId="Title">
    <w:name w:val="Title"/>
    <w:basedOn w:val="Normal"/>
    <w:link w:val="TitleChar"/>
    <w:uiPriority w:val="99"/>
    <w:qFormat/>
    <w:rsid w:val="00B46C93"/>
    <w:pPr>
      <w:suppressAutoHyphens w:val="0"/>
      <w:jc w:val="center"/>
    </w:pPr>
    <w:rPr>
      <w:rFonts w:ascii="Times New Roman" w:eastAsia="Times New Roman" w:hAnsi="Times New Roman" w:cs="Times New Roman"/>
      <w:b/>
      <w:bCs/>
      <w:sz w:val="52"/>
      <w:szCs w:val="52"/>
      <w:lang w:eastAsia="pl-PL"/>
    </w:rPr>
  </w:style>
  <w:style w:type="character" w:customStyle="1" w:styleId="TitleChar">
    <w:name w:val="Title Char"/>
    <w:basedOn w:val="DefaultParagraphFont"/>
    <w:link w:val="Title"/>
    <w:uiPriority w:val="99"/>
    <w:locked/>
    <w:rsid w:val="00B46C93"/>
    <w:rPr>
      <w:rFonts w:ascii="Times New Roman" w:hAnsi="Times New Roman" w:cs="Times New Roman"/>
      <w:b/>
      <w:bCs/>
      <w:sz w:val="24"/>
      <w:szCs w:val="24"/>
      <w:lang w:eastAsia="pl-PL"/>
    </w:rPr>
  </w:style>
  <w:style w:type="paragraph" w:customStyle="1" w:styleId="Default">
    <w:name w:val="Default"/>
    <w:uiPriority w:val="99"/>
    <w:rsid w:val="00B46C93"/>
    <w:pPr>
      <w:autoSpaceDE w:val="0"/>
      <w:autoSpaceDN w:val="0"/>
      <w:adjustRightInd w:val="0"/>
    </w:pPr>
    <w:rPr>
      <w:rFonts w:ascii="Cambria" w:hAnsi="Cambria"/>
      <w:color w:val="000000"/>
      <w:sz w:val="24"/>
      <w:szCs w:val="24"/>
      <w:lang w:eastAsia="en-US"/>
    </w:rPr>
  </w:style>
  <w:style w:type="character" w:styleId="PlaceholderText">
    <w:name w:val="Placeholder Text"/>
    <w:basedOn w:val="DefaultParagraphFont"/>
    <w:uiPriority w:val="99"/>
    <w:semiHidden/>
    <w:rsid w:val="001833D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78</Pages>
  <Words>22917</Words>
  <Characters>-32766</Characters>
  <Application>Microsoft Office Outlook</Application>
  <DocSecurity>0</DocSecurity>
  <Lines>0</Lines>
  <Paragraphs>0</Paragraphs>
  <ScaleCrop>false</ScaleCrop>
  <Company>Ministerstwo Edukacji Narodowej i Sportu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dc:title>
  <dc:subject/>
  <dc:creator>SP Biskupiec</dc:creator>
  <cp:keywords/>
  <dc:description/>
  <cp:lastModifiedBy>Administrator</cp:lastModifiedBy>
  <cp:revision>2</cp:revision>
  <cp:lastPrinted>2018-02-08T22:37:00Z</cp:lastPrinted>
  <dcterms:created xsi:type="dcterms:W3CDTF">2018-02-11T20:28:00Z</dcterms:created>
  <dcterms:modified xsi:type="dcterms:W3CDTF">2018-02-11T20:28:00Z</dcterms:modified>
</cp:coreProperties>
</file>