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00C" w:rsidRDefault="00C6700C" w:rsidP="00A06EB8">
      <w:pP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jc w:val="center"/>
        <w:rPr>
          <w:sz w:val="32"/>
          <w:szCs w:val="32"/>
        </w:rPr>
      </w:pPr>
    </w:p>
    <w:p w:rsidR="00C6700C" w:rsidRDefault="00C6700C" w:rsidP="00BF298A">
      <w:pPr>
        <w:pStyle w:val="Heading1"/>
      </w:pPr>
      <w:r>
        <w:t>STATUT</w:t>
      </w:r>
    </w:p>
    <w:p w:rsidR="00C6700C" w:rsidRDefault="00C6700C" w:rsidP="00BF298A">
      <w:pPr>
        <w:jc w:val="center"/>
        <w:rPr>
          <w:b/>
          <w:bCs/>
          <w:sz w:val="52"/>
          <w:szCs w:val="52"/>
        </w:rPr>
      </w:pPr>
    </w:p>
    <w:p w:rsidR="00C6700C" w:rsidRDefault="00C6700C" w:rsidP="00BF298A">
      <w:pPr>
        <w:jc w:val="center"/>
        <w:rPr>
          <w:b/>
          <w:bCs/>
          <w:sz w:val="52"/>
          <w:szCs w:val="52"/>
        </w:rPr>
      </w:pPr>
      <w:r>
        <w:rPr>
          <w:b/>
          <w:bCs/>
          <w:sz w:val="52"/>
          <w:szCs w:val="52"/>
        </w:rPr>
        <w:t>SZKOŁY  PODSTAWOWEJ</w:t>
      </w:r>
    </w:p>
    <w:p w:rsidR="00C6700C" w:rsidRDefault="00C6700C" w:rsidP="00BF298A">
      <w:pPr>
        <w:jc w:val="center"/>
        <w:rPr>
          <w:b/>
          <w:bCs/>
          <w:sz w:val="52"/>
          <w:szCs w:val="52"/>
        </w:rPr>
      </w:pPr>
    </w:p>
    <w:p w:rsidR="00C6700C" w:rsidRDefault="00C6700C" w:rsidP="00BF298A">
      <w:pPr>
        <w:jc w:val="center"/>
        <w:rPr>
          <w:b/>
          <w:bCs/>
          <w:sz w:val="52"/>
          <w:szCs w:val="52"/>
        </w:rPr>
      </w:pPr>
      <w:r>
        <w:rPr>
          <w:b/>
          <w:bCs/>
          <w:sz w:val="52"/>
          <w:szCs w:val="52"/>
        </w:rPr>
        <w:t>IM. MIKOŁAJA  KOPERNIKA</w:t>
      </w:r>
    </w:p>
    <w:p w:rsidR="00C6700C" w:rsidRDefault="00C6700C" w:rsidP="00BF298A">
      <w:pPr>
        <w:jc w:val="center"/>
        <w:rPr>
          <w:b/>
          <w:bCs/>
          <w:sz w:val="52"/>
          <w:szCs w:val="52"/>
        </w:rPr>
      </w:pPr>
    </w:p>
    <w:p w:rsidR="00C6700C" w:rsidRDefault="00C6700C" w:rsidP="00BF298A">
      <w:pPr>
        <w:jc w:val="center"/>
        <w:rPr>
          <w:b/>
          <w:bCs/>
          <w:sz w:val="52"/>
          <w:szCs w:val="52"/>
        </w:rPr>
      </w:pPr>
      <w:r>
        <w:rPr>
          <w:b/>
          <w:bCs/>
          <w:sz w:val="52"/>
          <w:szCs w:val="52"/>
        </w:rPr>
        <w:t>W BISKUPCU</w:t>
      </w:r>
    </w:p>
    <w:p w:rsidR="00C6700C" w:rsidRDefault="00C6700C" w:rsidP="00BF298A">
      <w:pPr>
        <w:jc w:val="center"/>
        <w:rPr>
          <w:b/>
          <w:bCs/>
          <w:sz w:val="52"/>
          <w:szCs w:val="52"/>
        </w:rPr>
      </w:pPr>
    </w:p>
    <w:p w:rsidR="00C6700C" w:rsidRDefault="00C6700C" w:rsidP="00BF298A">
      <w:pPr>
        <w:jc w:val="center"/>
        <w:rPr>
          <w:b/>
          <w:bCs/>
          <w:sz w:val="52"/>
          <w:szCs w:val="52"/>
        </w:rPr>
      </w:pPr>
    </w:p>
    <w:p w:rsidR="00C6700C" w:rsidRDefault="00C6700C" w:rsidP="00BF298A">
      <w:pPr>
        <w:jc w:val="center"/>
        <w:rPr>
          <w:b/>
          <w:bCs/>
          <w:sz w:val="52"/>
          <w:szCs w:val="52"/>
        </w:rPr>
      </w:pPr>
    </w:p>
    <w:p w:rsidR="00C6700C" w:rsidRDefault="00C6700C" w:rsidP="00BF298A">
      <w:pPr>
        <w:jc w:val="center"/>
        <w:rPr>
          <w:b/>
          <w:bCs/>
          <w:sz w:val="52"/>
          <w:szCs w:val="52"/>
        </w:rPr>
      </w:pPr>
    </w:p>
    <w:p w:rsidR="00C6700C" w:rsidRDefault="00C6700C" w:rsidP="00BF298A">
      <w:pPr>
        <w:jc w:val="center"/>
        <w:rPr>
          <w:b/>
          <w:bCs/>
          <w:sz w:val="52"/>
          <w:szCs w:val="52"/>
        </w:rPr>
      </w:pPr>
    </w:p>
    <w:p w:rsidR="00C6700C" w:rsidRDefault="00C6700C" w:rsidP="00BF298A">
      <w:pPr>
        <w:jc w:val="center"/>
        <w:rPr>
          <w:b/>
          <w:bCs/>
          <w:sz w:val="52"/>
          <w:szCs w:val="52"/>
        </w:rPr>
      </w:pPr>
    </w:p>
    <w:p w:rsidR="00C6700C" w:rsidRDefault="00C6700C" w:rsidP="00BF298A">
      <w:pPr>
        <w:jc w:val="center"/>
        <w:rPr>
          <w:b/>
          <w:bCs/>
          <w:sz w:val="52"/>
          <w:szCs w:val="52"/>
        </w:rPr>
      </w:pPr>
    </w:p>
    <w:p w:rsidR="00C6700C" w:rsidRDefault="00C6700C" w:rsidP="00BF298A">
      <w:pPr>
        <w:jc w:val="center"/>
      </w:pPr>
      <w:r>
        <w:rPr>
          <w:sz w:val="40"/>
          <w:szCs w:val="40"/>
        </w:rPr>
        <w:t>Tekst jednolity</w:t>
      </w:r>
    </w:p>
    <w:p w:rsidR="00C6700C" w:rsidRPr="00D80B5A" w:rsidRDefault="00C6700C" w:rsidP="00BF298A">
      <w:pPr>
        <w:jc w:val="center"/>
        <w:rPr>
          <w:b/>
          <w:bCs/>
          <w:sz w:val="52"/>
          <w:szCs w:val="52"/>
        </w:rPr>
        <w:sectPr w:rsidR="00C6700C" w:rsidRPr="00D80B5A" w:rsidSect="00A06EB8">
          <w:pgSz w:w="11906" w:h="16838"/>
          <w:pgMar w:top="1694" w:right="1418" w:bottom="1694" w:left="1418" w:header="1418" w:footer="1418" w:gutter="0"/>
          <w:pgBorders w:offsetFrom="page">
            <w:top w:val="thinThickThinSmallGap" w:sz="36" w:space="24" w:color="333399"/>
            <w:left w:val="thinThickThinSmallGap" w:sz="36" w:space="24" w:color="333399"/>
            <w:bottom w:val="thinThickThinSmallGap" w:sz="36" w:space="24" w:color="333399"/>
            <w:right w:val="thinThickThinSmallGap" w:sz="36" w:space="24" w:color="333399"/>
          </w:pgBorders>
          <w:cols w:space="708"/>
          <w:docGrid w:linePitch="360"/>
        </w:sectPr>
      </w:pPr>
      <w:r>
        <w:t>Stan na dzień 08.02.2017 r.</w:t>
      </w:r>
    </w:p>
    <w:p w:rsidR="00C6700C" w:rsidRPr="00B74167" w:rsidRDefault="00C6700C" w:rsidP="00BF298A">
      <w:pPr>
        <w:pStyle w:val="Heading2"/>
        <w:numPr>
          <w:ilvl w:val="0"/>
          <w:numId w:val="0"/>
        </w:numPr>
        <w:jc w:val="center"/>
      </w:pPr>
      <w:r>
        <w:rPr>
          <w:sz w:val="28"/>
          <w:szCs w:val="28"/>
        </w:rPr>
        <w:t>Niniejszy Statut to podstawowy dokument, w oparciu o który działa</w:t>
      </w:r>
    </w:p>
    <w:p w:rsidR="00C6700C" w:rsidRDefault="00C6700C" w:rsidP="00BF298A">
      <w:pPr>
        <w:pStyle w:val="Heading2"/>
        <w:jc w:val="center"/>
      </w:pPr>
      <w:r>
        <w:rPr>
          <w:sz w:val="28"/>
          <w:szCs w:val="28"/>
        </w:rPr>
        <w:t>Szkoła Podstawowa im. Mikołaja Kopernika w Biskupcu.</w:t>
      </w:r>
    </w:p>
    <w:p w:rsidR="00C6700C" w:rsidRDefault="00C6700C" w:rsidP="00BF298A"/>
    <w:p w:rsidR="00C6700C" w:rsidRDefault="00C6700C" w:rsidP="00BF298A"/>
    <w:p w:rsidR="00C6700C" w:rsidRDefault="00C6700C" w:rsidP="00BF298A">
      <w:pPr>
        <w:tabs>
          <w:tab w:val="left" w:pos="360"/>
        </w:tabs>
        <w:rPr>
          <w:b/>
          <w:bCs/>
        </w:rPr>
      </w:pPr>
      <w:r>
        <w:rPr>
          <w:b/>
          <w:bCs/>
          <w:sz w:val="28"/>
          <w:szCs w:val="28"/>
        </w:rPr>
        <w:t xml:space="preserve">     Statut ustalono na podstawie:</w:t>
      </w:r>
    </w:p>
    <w:p w:rsidR="00C6700C" w:rsidRDefault="00C6700C" w:rsidP="00BF298A">
      <w:pPr>
        <w:rPr>
          <w:b/>
          <w:bCs/>
        </w:rPr>
      </w:pPr>
    </w:p>
    <w:p w:rsidR="00C6700C" w:rsidRDefault="00C6700C" w:rsidP="00BF298A">
      <w:pPr>
        <w:ind w:left="708"/>
      </w:pPr>
      <w:r>
        <w:t xml:space="preserve">• ustawy z dnia  7 września 1991 roku o systemie oświaty (tekst jednolity Dz. U. z  </w:t>
      </w:r>
    </w:p>
    <w:p w:rsidR="00C6700C" w:rsidRDefault="00C6700C" w:rsidP="00BF298A">
      <w:pPr>
        <w:ind w:left="708"/>
      </w:pPr>
      <w:r>
        <w:t xml:space="preserve">   1996 r. Nr 67, poz. 329 ze zmianami);</w:t>
      </w:r>
    </w:p>
    <w:p w:rsidR="00C6700C" w:rsidRDefault="00C6700C" w:rsidP="00BF298A">
      <w:pPr>
        <w:ind w:left="708"/>
      </w:pPr>
    </w:p>
    <w:p w:rsidR="00C6700C" w:rsidRDefault="00C6700C" w:rsidP="00BF298A">
      <w:pPr>
        <w:ind w:left="708"/>
      </w:pPr>
      <w:r>
        <w:t xml:space="preserve">• ustawy z dnia 26 stycznia 1982 r. Karta Nauczyciela (tekst jednolity Dz. U. z 1997 r.  </w:t>
      </w:r>
    </w:p>
    <w:p w:rsidR="00C6700C" w:rsidRPr="00EF4449" w:rsidRDefault="00C6700C" w:rsidP="00BF298A">
      <w:pPr>
        <w:ind w:left="708"/>
      </w:pPr>
      <w:r w:rsidRPr="00EF4449">
        <w:t xml:space="preserve">   Nr 56, poz. 357 ze zmianami).</w:t>
      </w:r>
    </w:p>
    <w:p w:rsidR="00C6700C" w:rsidRPr="00EF4449" w:rsidRDefault="00C6700C" w:rsidP="00BF298A">
      <w:pPr>
        <w:ind w:left="708"/>
      </w:pPr>
    </w:p>
    <w:p w:rsidR="00C6700C" w:rsidRPr="00EF4449" w:rsidRDefault="00C6700C" w:rsidP="00BF298A">
      <w:pPr>
        <w:tabs>
          <w:tab w:val="left" w:pos="360"/>
          <w:tab w:val="left" w:pos="900"/>
        </w:tabs>
        <w:ind w:left="708"/>
      </w:pPr>
      <w:r w:rsidRPr="00EF4449">
        <w:t>• ustawa z 23 czerwca 2016 r. o zmianie ustawy o systemie oświaty oraz niektórych innych ustaw  (Dz. U. 2016 poz. 1010).</w:t>
      </w:r>
    </w:p>
    <w:p w:rsidR="00C6700C" w:rsidRPr="00EF4449" w:rsidRDefault="00C6700C" w:rsidP="00BF298A">
      <w:pPr>
        <w:tabs>
          <w:tab w:val="left" w:pos="360"/>
          <w:tab w:val="left" w:pos="900"/>
        </w:tabs>
        <w:ind w:left="708"/>
      </w:pPr>
    </w:p>
    <w:p w:rsidR="00C6700C" w:rsidRPr="00EF4449" w:rsidRDefault="00C6700C" w:rsidP="00BF298A">
      <w:pPr>
        <w:tabs>
          <w:tab w:val="left" w:pos="360"/>
          <w:tab w:val="left" w:pos="900"/>
        </w:tabs>
        <w:ind w:left="708"/>
      </w:pPr>
      <w:r w:rsidRPr="00EF4449">
        <w:t>• ustawa z 18 marca 2016 r. o zmianie ustawy Karta Nauczyciela oraz niektórych innych ustaw  (Dz. U. 2016 poz. 668).</w:t>
      </w:r>
    </w:p>
    <w:p w:rsidR="00C6700C" w:rsidRDefault="00C6700C" w:rsidP="00BF298A">
      <w:pPr>
        <w:ind w:left="708"/>
      </w:pPr>
    </w:p>
    <w:p w:rsidR="00C6700C" w:rsidRDefault="00C6700C" w:rsidP="00BF298A">
      <w:pPr>
        <w:tabs>
          <w:tab w:val="left" w:pos="360"/>
        </w:tabs>
        <w:rPr>
          <w:b/>
          <w:bCs/>
        </w:rPr>
      </w:pPr>
      <w:r>
        <w:rPr>
          <w:b/>
          <w:bCs/>
        </w:rPr>
        <w:t xml:space="preserve">      </w:t>
      </w:r>
      <w:r>
        <w:rPr>
          <w:b/>
          <w:bCs/>
          <w:sz w:val="28"/>
          <w:szCs w:val="28"/>
        </w:rPr>
        <w:t>Akty wykonawcze do w/w ustaw:</w:t>
      </w:r>
    </w:p>
    <w:p w:rsidR="00C6700C" w:rsidRDefault="00C6700C" w:rsidP="00BF298A">
      <w:pPr>
        <w:tabs>
          <w:tab w:val="left" w:pos="360"/>
        </w:tabs>
        <w:rPr>
          <w:b/>
          <w:bCs/>
        </w:rPr>
      </w:pPr>
    </w:p>
    <w:p w:rsidR="00C6700C" w:rsidRDefault="00C6700C" w:rsidP="00BF298A">
      <w:pPr>
        <w:ind w:left="708"/>
        <w:rPr>
          <w:b/>
          <w:bCs/>
        </w:rPr>
      </w:pPr>
      <w:r>
        <w:rPr>
          <w:b/>
          <w:bCs/>
        </w:rPr>
        <w:t>•</w:t>
      </w:r>
      <w:r>
        <w:t xml:space="preserve"> rozporządzenie Ministra Edukacji Narodowej z dnia 21 maja 2001 r. w sprawie  </w:t>
      </w:r>
    </w:p>
    <w:p w:rsidR="00C6700C" w:rsidRDefault="00C6700C" w:rsidP="00BF298A">
      <w:pPr>
        <w:ind w:left="708"/>
      </w:pPr>
      <w:r>
        <w:rPr>
          <w:b/>
          <w:bCs/>
        </w:rPr>
        <w:t xml:space="preserve">   </w:t>
      </w:r>
      <w:r>
        <w:t xml:space="preserve">ramowego statutu publicznej sześcioletniej szkoły podstawowej (Dz. U. z 2001 r. Nr  </w:t>
      </w:r>
    </w:p>
    <w:p w:rsidR="00C6700C" w:rsidRDefault="00C6700C" w:rsidP="00BF298A">
      <w:pPr>
        <w:ind w:left="708"/>
      </w:pPr>
      <w:r>
        <w:t xml:space="preserve">   61 poz. 626 ze zmianami);</w:t>
      </w:r>
    </w:p>
    <w:p w:rsidR="00C6700C" w:rsidRDefault="00C6700C" w:rsidP="00BF298A">
      <w:pPr>
        <w:ind w:left="708"/>
      </w:pPr>
    </w:p>
    <w:p w:rsidR="00C6700C" w:rsidRDefault="00C6700C" w:rsidP="00BF298A">
      <w:pPr>
        <w:ind w:left="708"/>
      </w:pPr>
      <w:r>
        <w:t xml:space="preserve">• rozporządzenie Ministra Edukacji Narodowej z dnia 30 kwietnia 2007 r. w sprawie  </w:t>
      </w:r>
    </w:p>
    <w:p w:rsidR="00C6700C" w:rsidRDefault="00C6700C" w:rsidP="00BF298A">
      <w:pPr>
        <w:ind w:left="708"/>
      </w:pPr>
      <w:r>
        <w:t xml:space="preserve">  warunków i sposobu oceniania, klasyfikowania i promowania uczniów i słuchaczy,  </w:t>
      </w:r>
    </w:p>
    <w:p w:rsidR="00C6700C" w:rsidRDefault="00C6700C" w:rsidP="00BF298A">
      <w:pPr>
        <w:ind w:left="708"/>
      </w:pPr>
      <w:r>
        <w:t xml:space="preserve">  oraz przeprowadzenia sprawdzianów i egzaminów w szkołach publicznych (Dz. U.   </w:t>
      </w:r>
    </w:p>
    <w:p w:rsidR="00C6700C" w:rsidRDefault="00C6700C" w:rsidP="00BF298A">
      <w:pPr>
        <w:tabs>
          <w:tab w:val="left" w:pos="360"/>
          <w:tab w:val="left" w:pos="900"/>
        </w:tabs>
        <w:ind w:left="708"/>
      </w:pPr>
      <w:r>
        <w:t xml:space="preserve">  z 2007 r. Nr 83, poz. 906 z późniejszymi zmianami);</w:t>
      </w:r>
    </w:p>
    <w:p w:rsidR="00C6700C" w:rsidRDefault="00C6700C" w:rsidP="00BF298A">
      <w:pPr>
        <w:ind w:left="708"/>
      </w:pPr>
    </w:p>
    <w:p w:rsidR="00C6700C" w:rsidRDefault="00C6700C" w:rsidP="00BF298A">
      <w:pPr>
        <w:ind w:left="708"/>
      </w:pPr>
      <w:r>
        <w:t xml:space="preserve">• rozporządzenie Ministra Edukacji Narodowej i Sportu z dnia 20 lutego 2004 r.  </w:t>
      </w:r>
      <w:r>
        <w:br/>
        <w:t xml:space="preserve">  w sprawie warunków i trybu przyjmowania uczniów do szkół publicznych oraz   </w:t>
      </w:r>
    </w:p>
    <w:p w:rsidR="00C6700C" w:rsidRDefault="00C6700C" w:rsidP="00BF298A">
      <w:pPr>
        <w:ind w:left="708"/>
      </w:pPr>
      <w:r>
        <w:t xml:space="preserve">  przechodzenia z jednego typów szkół do innych (Dz. U. z 2004r. Nr 26, poz. 232 ze </w:t>
      </w:r>
    </w:p>
    <w:p w:rsidR="00C6700C" w:rsidRDefault="00C6700C" w:rsidP="00BF298A">
      <w:pPr>
        <w:ind w:left="708"/>
      </w:pPr>
      <w:r>
        <w:t xml:space="preserve">  zmianami);</w:t>
      </w:r>
    </w:p>
    <w:p w:rsidR="00C6700C" w:rsidRDefault="00C6700C" w:rsidP="00BF298A">
      <w:pPr>
        <w:ind w:left="708"/>
      </w:pPr>
    </w:p>
    <w:p w:rsidR="00C6700C" w:rsidRDefault="00C6700C" w:rsidP="00BF298A">
      <w:pPr>
        <w:ind w:left="708"/>
      </w:pPr>
      <w:r>
        <w:t xml:space="preserve">• rozporządzenie Ministra Edukacji Narodowej i Sportu z dnia 1 września 2009r. </w:t>
      </w:r>
    </w:p>
    <w:p w:rsidR="00C6700C" w:rsidRDefault="00C6700C" w:rsidP="00BF298A">
      <w:pPr>
        <w:ind w:left="851"/>
      </w:pPr>
      <w:r>
        <w:t>zmieniające rozporządzenie w sprawie bezpieczeństwa i higieny w publicznych   i niepublicznych szkołach i placówkach (Dz. U. z 2009 r. Nr 139, poz. 1130);</w:t>
      </w:r>
    </w:p>
    <w:p w:rsidR="00C6700C" w:rsidRDefault="00C6700C" w:rsidP="00BF298A">
      <w:pPr>
        <w:ind w:left="708"/>
      </w:pPr>
    </w:p>
    <w:p w:rsidR="00C6700C" w:rsidRDefault="00C6700C" w:rsidP="00BF298A">
      <w:pPr>
        <w:tabs>
          <w:tab w:val="left" w:pos="360"/>
          <w:tab w:val="left" w:pos="900"/>
        </w:tabs>
        <w:ind w:left="708"/>
      </w:pPr>
      <w:r>
        <w:t>• rozporządzenie Ministra Edukacji Narodowej z dnia 17 listopada 2010 r. w sprawie</w:t>
      </w:r>
    </w:p>
    <w:p w:rsidR="00C6700C" w:rsidRDefault="00C6700C" w:rsidP="00BF298A">
      <w:pPr>
        <w:tabs>
          <w:tab w:val="left" w:pos="360"/>
          <w:tab w:val="left" w:pos="900"/>
        </w:tabs>
        <w:ind w:left="708"/>
      </w:pPr>
      <w:r>
        <w:t xml:space="preserve">  zasad udzielania i organizacji pomocy psychologiczno-pedagogicznej w publicznych </w:t>
      </w:r>
    </w:p>
    <w:p w:rsidR="00C6700C" w:rsidRDefault="00C6700C" w:rsidP="00BF298A">
      <w:pPr>
        <w:tabs>
          <w:tab w:val="left" w:pos="360"/>
          <w:tab w:val="left" w:pos="900"/>
        </w:tabs>
        <w:ind w:left="708"/>
      </w:pPr>
      <w:r>
        <w:t xml:space="preserve">  przedszkolach, szkołach i placówkach (Dz. U. z 2010r. Nr 228, poz. 1487);  </w:t>
      </w:r>
    </w:p>
    <w:p w:rsidR="00C6700C" w:rsidRDefault="00C6700C" w:rsidP="00BF298A">
      <w:pPr>
        <w:tabs>
          <w:tab w:val="left" w:pos="360"/>
          <w:tab w:val="left" w:pos="900"/>
        </w:tabs>
        <w:ind w:left="708"/>
      </w:pPr>
    </w:p>
    <w:p w:rsidR="00C6700C" w:rsidRDefault="00C6700C" w:rsidP="00BF298A">
      <w:pPr>
        <w:tabs>
          <w:tab w:val="left" w:pos="360"/>
          <w:tab w:val="left" w:pos="900"/>
        </w:tabs>
        <w:ind w:left="708"/>
      </w:pPr>
      <w:r w:rsidRPr="00E254D6">
        <w:t>• rozporządzenie Ministra Edukacji Narodowej z dnia 10 czerwca 2015 r. w sprawie szczegółowych warunków i sposobu oceniania, klasyfikowania i promowania uczniów  i słuchaczy w szkołach publicznych</w:t>
      </w:r>
      <w:r>
        <w:t xml:space="preserve"> (Dz. U. 2015 poz. 843)</w:t>
      </w:r>
      <w:r w:rsidRPr="00E254D6">
        <w:t>.</w:t>
      </w:r>
    </w:p>
    <w:p w:rsidR="00C6700C" w:rsidRDefault="00C6700C" w:rsidP="00BF298A">
      <w:pPr>
        <w:tabs>
          <w:tab w:val="left" w:pos="360"/>
          <w:tab w:val="left" w:pos="900"/>
        </w:tabs>
        <w:ind w:left="708"/>
      </w:pPr>
    </w:p>
    <w:p w:rsidR="00C6700C" w:rsidRDefault="00C6700C" w:rsidP="00BF298A">
      <w:pPr>
        <w:ind w:left="708"/>
      </w:pPr>
      <w:r>
        <w:t>• Konwencja o Prawach Dziecka;</w:t>
      </w:r>
    </w:p>
    <w:p w:rsidR="00C6700C" w:rsidRDefault="00C6700C" w:rsidP="00BF298A">
      <w:pPr>
        <w:ind w:left="708"/>
      </w:pPr>
    </w:p>
    <w:p w:rsidR="00C6700C" w:rsidRDefault="00C6700C" w:rsidP="00BF298A">
      <w:pPr>
        <w:ind w:left="708"/>
      </w:pPr>
      <w:r>
        <w:t>• uchwały obowiązujące.</w:t>
      </w:r>
    </w:p>
    <w:p w:rsidR="00C6700C" w:rsidRDefault="00C6700C" w:rsidP="00BF298A">
      <w:pPr>
        <w:ind w:left="708"/>
      </w:pPr>
    </w:p>
    <w:p w:rsidR="00C6700C" w:rsidRDefault="00C6700C" w:rsidP="00BF298A"/>
    <w:p w:rsidR="00C6700C" w:rsidRDefault="00C6700C" w:rsidP="00BF298A">
      <w:pPr>
        <w:pStyle w:val="Heading3"/>
        <w:ind w:left="0"/>
      </w:pPr>
      <w:r>
        <w:t>ROZDZIAŁ I</w:t>
      </w:r>
    </w:p>
    <w:p w:rsidR="00C6700C" w:rsidRDefault="00C6700C" w:rsidP="00BF298A">
      <w:pPr>
        <w:ind w:left="708"/>
        <w:jc w:val="center"/>
        <w:rPr>
          <w:sz w:val="40"/>
          <w:szCs w:val="40"/>
        </w:rPr>
      </w:pPr>
    </w:p>
    <w:p w:rsidR="00C6700C" w:rsidRDefault="00C6700C" w:rsidP="00BF298A">
      <w:pPr>
        <w:pStyle w:val="Heading4"/>
        <w:ind w:left="0"/>
      </w:pPr>
      <w:r>
        <w:t>POSTANOWIENIA  OGÓLNE</w:t>
      </w:r>
    </w:p>
    <w:p w:rsidR="00C6700C" w:rsidRDefault="00C6700C" w:rsidP="00BF298A"/>
    <w:p w:rsidR="00C6700C" w:rsidRDefault="00C6700C" w:rsidP="00BF298A">
      <w:pPr>
        <w:rPr>
          <w:sz w:val="28"/>
          <w:szCs w:val="28"/>
        </w:rPr>
      </w:pPr>
    </w:p>
    <w:p w:rsidR="00C6700C" w:rsidRDefault="00C6700C" w:rsidP="00BF298A">
      <w:pPr>
        <w:jc w:val="center"/>
      </w:pPr>
      <w:r>
        <w:rPr>
          <w:b/>
          <w:bCs/>
          <w:sz w:val="28"/>
          <w:szCs w:val="28"/>
        </w:rPr>
        <w:t>§ 1</w:t>
      </w:r>
    </w:p>
    <w:p w:rsidR="00C6700C" w:rsidRDefault="00C6700C" w:rsidP="00BF298A"/>
    <w:p w:rsidR="00C6700C" w:rsidRDefault="00C6700C" w:rsidP="00BF298A"/>
    <w:p w:rsidR="00C6700C" w:rsidRDefault="00C6700C" w:rsidP="00BF298A">
      <w:pPr>
        <w:numPr>
          <w:ilvl w:val="0"/>
          <w:numId w:val="40"/>
        </w:numPr>
      </w:pPr>
      <w:r>
        <w:t>Nazwa szkoły: Szkoła Podstawowa im. Mikołaja Kopernika w Biskupcu.</w:t>
      </w:r>
    </w:p>
    <w:p w:rsidR="00C6700C" w:rsidRDefault="00C6700C" w:rsidP="00BF298A">
      <w:pPr>
        <w:ind w:left="360"/>
      </w:pPr>
    </w:p>
    <w:p w:rsidR="00C6700C" w:rsidRDefault="00C6700C" w:rsidP="00BF298A">
      <w:pPr>
        <w:numPr>
          <w:ilvl w:val="0"/>
          <w:numId w:val="40"/>
        </w:numPr>
      </w:pPr>
      <w:r>
        <w:t>Adres szkoły: 13-340 Biskupiec, ul. Grudziądzka 38.</w:t>
      </w:r>
    </w:p>
    <w:p w:rsidR="00C6700C" w:rsidRDefault="00C6700C" w:rsidP="00BF298A">
      <w:pPr>
        <w:ind w:left="360"/>
      </w:pPr>
    </w:p>
    <w:p w:rsidR="00C6700C" w:rsidRDefault="00C6700C" w:rsidP="00BF298A">
      <w:pPr>
        <w:numPr>
          <w:ilvl w:val="0"/>
          <w:numId w:val="40"/>
        </w:numPr>
      </w:pPr>
      <w:r>
        <w:t>Szkoła posiada sztandar z godłem Rzeczpospolitej Polskiej, patrona, hymn oraz ceremoniał szkolny.</w:t>
      </w:r>
    </w:p>
    <w:p w:rsidR="00C6700C" w:rsidRDefault="00C6700C" w:rsidP="00BF298A">
      <w:pPr>
        <w:ind w:left="360"/>
      </w:pPr>
    </w:p>
    <w:p w:rsidR="00C6700C" w:rsidRDefault="00C6700C" w:rsidP="00BF298A">
      <w:pPr>
        <w:numPr>
          <w:ilvl w:val="0"/>
          <w:numId w:val="40"/>
        </w:numPr>
      </w:pPr>
      <w:r>
        <w:t>Szkoła używa pieczęci z pełną nazwą szkoły.</w:t>
      </w:r>
    </w:p>
    <w:p w:rsidR="00C6700C" w:rsidRDefault="00C6700C" w:rsidP="00BF298A"/>
    <w:p w:rsidR="00C6700C" w:rsidRDefault="00C6700C" w:rsidP="00BF298A"/>
    <w:p w:rsidR="00C6700C" w:rsidRDefault="00C6700C" w:rsidP="00BF298A">
      <w:pPr>
        <w:ind w:left="360"/>
        <w:jc w:val="center"/>
      </w:pPr>
    </w:p>
    <w:p w:rsidR="00C6700C" w:rsidRDefault="00C6700C" w:rsidP="00BF298A">
      <w:pPr>
        <w:ind w:left="360"/>
        <w:jc w:val="center"/>
      </w:pPr>
    </w:p>
    <w:p w:rsidR="00C6700C" w:rsidRDefault="00C6700C" w:rsidP="00BF298A">
      <w:pPr>
        <w:jc w:val="center"/>
      </w:pPr>
      <w:r>
        <w:rPr>
          <w:b/>
          <w:bCs/>
          <w:sz w:val="28"/>
          <w:szCs w:val="28"/>
        </w:rPr>
        <w:t>§ 2</w:t>
      </w:r>
    </w:p>
    <w:p w:rsidR="00C6700C" w:rsidRDefault="00C6700C" w:rsidP="00BF298A">
      <w:pPr>
        <w:jc w:val="center"/>
      </w:pPr>
    </w:p>
    <w:p w:rsidR="00C6700C" w:rsidRDefault="00C6700C" w:rsidP="00BF298A"/>
    <w:p w:rsidR="00C6700C" w:rsidRDefault="00C6700C" w:rsidP="00BF298A">
      <w:pPr>
        <w:numPr>
          <w:ilvl w:val="0"/>
          <w:numId w:val="25"/>
        </w:numPr>
      </w:pPr>
      <w:r>
        <w:t>Siedziba szkoły znajduje się w Biskupcu przy ulicy Grudziądzkiej 38.</w:t>
      </w:r>
    </w:p>
    <w:p w:rsidR="00C6700C" w:rsidRDefault="00C6700C" w:rsidP="00BF298A">
      <w:pPr>
        <w:ind w:left="360"/>
      </w:pPr>
    </w:p>
    <w:p w:rsidR="00C6700C" w:rsidRDefault="00C6700C" w:rsidP="00BF298A">
      <w:pPr>
        <w:numPr>
          <w:ilvl w:val="0"/>
          <w:numId w:val="25"/>
        </w:numPr>
      </w:pPr>
      <w:r>
        <w:t>Szkoła Podstawowa im. Mikołaja Kopernika w Biskupcu obejmuje swoją działalnością obwód szkolny ustalony przez gminę Biskupiec.</w:t>
      </w:r>
    </w:p>
    <w:p w:rsidR="00C6700C" w:rsidRDefault="00C6700C" w:rsidP="00BF298A"/>
    <w:p w:rsidR="00C6700C" w:rsidRDefault="00C6700C" w:rsidP="00BF298A">
      <w:pPr>
        <w:numPr>
          <w:ilvl w:val="0"/>
          <w:numId w:val="25"/>
        </w:numPr>
      </w:pPr>
      <w:r>
        <w:t>W skład obwodu szkoły wchodzą następujące miejscowości: Biskupiec, Fitowo, Piotrowice, Piotrowice Małe, Słupnica, Podlasek, Podlasek Mały, Wielka Tymawa.</w:t>
      </w:r>
    </w:p>
    <w:p w:rsidR="00C6700C" w:rsidRDefault="00C6700C" w:rsidP="00BF298A">
      <w:pPr>
        <w:ind w:left="360"/>
      </w:pPr>
    </w:p>
    <w:p w:rsidR="00C6700C" w:rsidRDefault="00C6700C" w:rsidP="00BF298A">
      <w:pPr>
        <w:numPr>
          <w:ilvl w:val="0"/>
          <w:numId w:val="25"/>
        </w:numPr>
      </w:pPr>
      <w:r>
        <w:t>Organem prowadzącym szkołę jest Gmina Biskupiec.</w:t>
      </w:r>
    </w:p>
    <w:p w:rsidR="00C6700C" w:rsidRDefault="00C6700C" w:rsidP="00BF298A"/>
    <w:p w:rsidR="00C6700C" w:rsidRDefault="00C6700C" w:rsidP="00BF298A">
      <w:pPr>
        <w:numPr>
          <w:ilvl w:val="0"/>
          <w:numId w:val="25"/>
        </w:numPr>
      </w:pPr>
      <w:r>
        <w:t>Nadzór pedagogiczny nad szkołą sprawuje Kuratorium Oświaty w Olsztynie.</w:t>
      </w:r>
    </w:p>
    <w:p w:rsidR="00C6700C" w:rsidRDefault="00C6700C" w:rsidP="00BF298A">
      <w:pPr>
        <w:ind w:left="360"/>
      </w:pPr>
    </w:p>
    <w:p w:rsidR="00C6700C" w:rsidRDefault="00C6700C" w:rsidP="00BF298A">
      <w:pPr>
        <w:numPr>
          <w:ilvl w:val="0"/>
          <w:numId w:val="25"/>
        </w:numPr>
      </w:pPr>
      <w:r>
        <w:t>Szkoła Podstawowa im. Mikołaja Kopernika w Biskupcu w swej strukturze organizacyjnej obejmuje klasy od I-VI, co oznacza pełny stopień organizacyjny.</w:t>
      </w:r>
    </w:p>
    <w:p w:rsidR="00C6700C" w:rsidRDefault="00C6700C" w:rsidP="00BF298A"/>
    <w:p w:rsidR="00C6700C" w:rsidRDefault="00C6700C" w:rsidP="00BF298A">
      <w:pPr>
        <w:numPr>
          <w:ilvl w:val="0"/>
          <w:numId w:val="25"/>
        </w:numPr>
      </w:pPr>
      <w:r>
        <w:t>Obowiązek szkolny obejmuje dzieci w wieku określonym w odrębnych przepisach.</w:t>
      </w:r>
    </w:p>
    <w:p w:rsidR="00C6700C" w:rsidRDefault="00C6700C" w:rsidP="00BF298A">
      <w:pPr>
        <w:ind w:left="360"/>
      </w:pPr>
    </w:p>
    <w:p w:rsidR="00C6700C" w:rsidRDefault="00C6700C" w:rsidP="00BF298A">
      <w:pPr>
        <w:numPr>
          <w:ilvl w:val="0"/>
          <w:numId w:val="25"/>
        </w:numPr>
      </w:pPr>
      <w:r>
        <w:t>Prawną podstawą działalności szkoły jest akt o jej utrzymaniu, orzeczenie organizacyjne, które określa zasięg (obwód) terytorialny i stopień organizacyjny szkoły.</w:t>
      </w:r>
    </w:p>
    <w:p w:rsidR="00C6700C" w:rsidRDefault="00C6700C" w:rsidP="00BF298A"/>
    <w:p w:rsidR="00C6700C" w:rsidRDefault="00C6700C" w:rsidP="00BF298A">
      <w:pPr>
        <w:numPr>
          <w:ilvl w:val="0"/>
          <w:numId w:val="25"/>
        </w:numPr>
        <w:rPr>
          <w:b/>
          <w:bCs/>
          <w:sz w:val="28"/>
          <w:szCs w:val="28"/>
        </w:rPr>
      </w:pPr>
      <w:r>
        <w:t>Przy szkole utworzony jest oddział przedszkolny realizujący program wychowania przedszkolnego. Zasady funkcjonowania oddziału przedszkolnego określa Statut Oddziału Przedszkolnego przy Szkole Podstawowej im. Mikołaja Kopernika w Biskupcu.</w:t>
      </w:r>
    </w:p>
    <w:p w:rsidR="00C6700C" w:rsidRDefault="00C6700C" w:rsidP="00BF298A">
      <w:pPr>
        <w:jc w:val="center"/>
        <w:rPr>
          <w:b/>
          <w:bCs/>
          <w:sz w:val="28"/>
          <w:szCs w:val="28"/>
        </w:rPr>
      </w:pPr>
      <w:r>
        <w:rPr>
          <w:b/>
          <w:bCs/>
          <w:sz w:val="28"/>
          <w:szCs w:val="28"/>
        </w:rPr>
        <w:t>§ 3</w:t>
      </w:r>
    </w:p>
    <w:p w:rsidR="00C6700C" w:rsidRDefault="00C6700C" w:rsidP="00BF298A">
      <w:pPr>
        <w:jc w:val="center"/>
        <w:rPr>
          <w:b/>
          <w:bCs/>
          <w:sz w:val="28"/>
          <w:szCs w:val="28"/>
        </w:rPr>
      </w:pPr>
    </w:p>
    <w:p w:rsidR="00C6700C" w:rsidRDefault="00C6700C" w:rsidP="00BF298A">
      <w:pPr>
        <w:numPr>
          <w:ilvl w:val="0"/>
          <w:numId w:val="27"/>
        </w:numPr>
        <w:tabs>
          <w:tab w:val="left" w:pos="0"/>
        </w:tabs>
      </w:pPr>
      <w:r>
        <w:t>Cykl kształcenia w szkole zgodnie z przepisami w sprawie ramowych planów nauczania wynosi sześć lat i kończy się sprawdzianem; ukończenie szkoły uprawnia do dalszego kształcenia w gimnazjum.</w:t>
      </w:r>
    </w:p>
    <w:p w:rsidR="00C6700C" w:rsidRDefault="00C6700C" w:rsidP="00BF298A">
      <w:pPr>
        <w:tabs>
          <w:tab w:val="left" w:pos="0"/>
        </w:tabs>
        <w:ind w:left="360"/>
      </w:pPr>
    </w:p>
    <w:p w:rsidR="00C6700C" w:rsidRDefault="00C6700C" w:rsidP="00BF298A">
      <w:pPr>
        <w:numPr>
          <w:ilvl w:val="0"/>
          <w:numId w:val="27"/>
        </w:numPr>
        <w:tabs>
          <w:tab w:val="left" w:pos="0"/>
        </w:tabs>
      </w:pPr>
      <w:r>
        <w:t>Podstawową jednostką organizacyjną jest zespół klasowy (oddział) złożony z uczniów, którzy w danym roku szkolnym uczą się wszystkich przedmiotów obowiązkowych, określonych planem i programem nauczania danej klasy. Cykl kształcenia trwa 6 lat.</w:t>
      </w:r>
    </w:p>
    <w:p w:rsidR="00C6700C" w:rsidRDefault="00C6700C" w:rsidP="00BF298A">
      <w:pPr>
        <w:tabs>
          <w:tab w:val="left" w:pos="0"/>
        </w:tabs>
      </w:pPr>
    </w:p>
    <w:p w:rsidR="00C6700C" w:rsidRDefault="00C6700C" w:rsidP="00BF298A">
      <w:pPr>
        <w:numPr>
          <w:ilvl w:val="0"/>
          <w:numId w:val="27"/>
        </w:numPr>
        <w:tabs>
          <w:tab w:val="left" w:pos="0"/>
        </w:tabs>
      </w:pPr>
      <w:r>
        <w:t>Szkoła prowadzi i przechowuje dokumentację zgodnie z odrębnymi przepisami.</w:t>
      </w:r>
    </w:p>
    <w:p w:rsidR="00C6700C" w:rsidRDefault="00C6700C" w:rsidP="00BF298A">
      <w:pPr>
        <w:tabs>
          <w:tab w:val="left" w:pos="0"/>
        </w:tabs>
      </w:pPr>
    </w:p>
    <w:p w:rsidR="00C6700C" w:rsidRDefault="00C6700C" w:rsidP="00BF298A">
      <w:pPr>
        <w:numPr>
          <w:ilvl w:val="0"/>
          <w:numId w:val="27"/>
        </w:numPr>
        <w:tabs>
          <w:tab w:val="left" w:pos="0"/>
        </w:tabs>
      </w:pPr>
      <w:r>
        <w:t>Zasadę gospodarki finansowej i materialnej szkoły określają odrębne przepisy.</w:t>
      </w: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pStyle w:val="Heading5"/>
        <w:pageBreakBefore/>
        <w:numPr>
          <w:ilvl w:val="0"/>
          <w:numId w:val="0"/>
        </w:numPr>
      </w:pPr>
      <w:r>
        <w:t>ROZDZIAŁ II</w:t>
      </w:r>
    </w:p>
    <w:p w:rsidR="00C6700C" w:rsidRDefault="00C6700C" w:rsidP="00BF298A">
      <w:pPr>
        <w:tabs>
          <w:tab w:val="left" w:pos="0"/>
        </w:tabs>
        <w:jc w:val="center"/>
        <w:rPr>
          <w:b/>
          <w:bCs/>
          <w:sz w:val="40"/>
          <w:szCs w:val="40"/>
        </w:rPr>
      </w:pPr>
    </w:p>
    <w:p w:rsidR="00C6700C" w:rsidRDefault="00C6700C" w:rsidP="00BF298A">
      <w:pPr>
        <w:pStyle w:val="Heading6"/>
      </w:pPr>
      <w:r>
        <w:t>CELE  I  ZADANIA  SZKOŁY</w:t>
      </w:r>
    </w:p>
    <w:p w:rsidR="00C6700C" w:rsidRDefault="00C6700C" w:rsidP="00BF298A">
      <w:pPr>
        <w:tabs>
          <w:tab w:val="left" w:pos="0"/>
        </w:tabs>
        <w:jc w:val="center"/>
        <w:rPr>
          <w:b/>
          <w:bCs/>
          <w:sz w:val="36"/>
          <w:szCs w:val="36"/>
        </w:rPr>
      </w:pPr>
    </w:p>
    <w:p w:rsidR="00C6700C" w:rsidRDefault="00C6700C" w:rsidP="00BF298A">
      <w:pPr>
        <w:tabs>
          <w:tab w:val="left" w:pos="0"/>
        </w:tabs>
        <w:jc w:val="center"/>
        <w:rPr>
          <w:b/>
          <w:bCs/>
          <w:sz w:val="36"/>
          <w:szCs w:val="36"/>
        </w:rPr>
      </w:pPr>
    </w:p>
    <w:p w:rsidR="00C6700C" w:rsidRDefault="00C6700C" w:rsidP="00BF298A">
      <w:pPr>
        <w:tabs>
          <w:tab w:val="left" w:pos="0"/>
        </w:tabs>
        <w:jc w:val="center"/>
      </w:pPr>
      <w:r>
        <w:rPr>
          <w:b/>
          <w:bCs/>
          <w:sz w:val="28"/>
          <w:szCs w:val="28"/>
        </w:rPr>
        <w:t>§ 4</w:t>
      </w:r>
    </w:p>
    <w:p w:rsidR="00C6700C" w:rsidRDefault="00C6700C" w:rsidP="00BF298A">
      <w:pPr>
        <w:tabs>
          <w:tab w:val="left" w:pos="0"/>
        </w:tabs>
      </w:pPr>
    </w:p>
    <w:p w:rsidR="00C6700C" w:rsidRDefault="00C6700C" w:rsidP="00BF298A">
      <w:pPr>
        <w:tabs>
          <w:tab w:val="left" w:pos="0"/>
        </w:tabs>
      </w:pPr>
    </w:p>
    <w:p w:rsidR="00C6700C" w:rsidRDefault="00C6700C" w:rsidP="00BF298A">
      <w:pPr>
        <w:numPr>
          <w:ilvl w:val="0"/>
          <w:numId w:val="10"/>
        </w:numPr>
        <w:tabs>
          <w:tab w:val="left" w:pos="0"/>
        </w:tabs>
      </w:pPr>
      <w:r>
        <w:t>Szkoła realizuje cele i zadania określone w ustawie o systemie oświaty, a w szczególności:</w:t>
      </w:r>
    </w:p>
    <w:p w:rsidR="00C6700C" w:rsidRDefault="00C6700C" w:rsidP="00BF298A">
      <w:pPr>
        <w:tabs>
          <w:tab w:val="left" w:pos="0"/>
        </w:tabs>
        <w:ind w:left="360"/>
      </w:pPr>
      <w:r>
        <w:t xml:space="preserve"> </w:t>
      </w:r>
    </w:p>
    <w:p w:rsidR="00C6700C" w:rsidRDefault="00C6700C" w:rsidP="00BF298A">
      <w:pPr>
        <w:numPr>
          <w:ilvl w:val="1"/>
          <w:numId w:val="10"/>
        </w:numPr>
        <w:tabs>
          <w:tab w:val="left" w:pos="0"/>
        </w:tabs>
      </w:pPr>
      <w:r>
        <w:t>zapewnia bezpłatne nauczanie w zakresie ramowych planów nauczania,</w:t>
      </w:r>
    </w:p>
    <w:p w:rsidR="00C6700C" w:rsidRDefault="00C6700C" w:rsidP="00BF298A">
      <w:pPr>
        <w:tabs>
          <w:tab w:val="left" w:pos="0"/>
        </w:tabs>
        <w:ind w:left="1080"/>
      </w:pPr>
    </w:p>
    <w:p w:rsidR="00C6700C" w:rsidRDefault="00C6700C" w:rsidP="00BF298A">
      <w:pPr>
        <w:numPr>
          <w:ilvl w:val="1"/>
          <w:numId w:val="10"/>
        </w:numPr>
        <w:tabs>
          <w:tab w:val="left" w:pos="0"/>
        </w:tabs>
      </w:pPr>
      <w:r>
        <w:t>przeprowadza rekrutacje uczniów w oparciu o zasady powszechnej dostępności,</w:t>
      </w:r>
    </w:p>
    <w:p w:rsidR="00C6700C" w:rsidRDefault="00C6700C" w:rsidP="00BF298A">
      <w:pPr>
        <w:tabs>
          <w:tab w:val="left" w:pos="0"/>
        </w:tabs>
      </w:pPr>
    </w:p>
    <w:p w:rsidR="00C6700C" w:rsidRDefault="00C6700C" w:rsidP="00BF298A">
      <w:pPr>
        <w:numPr>
          <w:ilvl w:val="1"/>
          <w:numId w:val="10"/>
        </w:numPr>
        <w:tabs>
          <w:tab w:val="left" w:pos="0"/>
        </w:tabs>
      </w:pPr>
      <w:r>
        <w:t>zatrudnia nauczycieli posiadających kwalifikacje określone w odrębnych przepisach,</w:t>
      </w:r>
    </w:p>
    <w:p w:rsidR="00C6700C" w:rsidRDefault="00C6700C" w:rsidP="00BF298A">
      <w:pPr>
        <w:tabs>
          <w:tab w:val="left" w:pos="0"/>
        </w:tabs>
      </w:pPr>
    </w:p>
    <w:p w:rsidR="00C6700C" w:rsidRDefault="00C6700C" w:rsidP="00BF298A">
      <w:pPr>
        <w:numPr>
          <w:ilvl w:val="1"/>
          <w:numId w:val="10"/>
        </w:numPr>
        <w:tabs>
          <w:tab w:val="left" w:pos="0"/>
        </w:tabs>
      </w:pPr>
      <w:r>
        <w:t>realizuje:</w:t>
      </w:r>
    </w:p>
    <w:p w:rsidR="00C6700C" w:rsidRDefault="00C6700C" w:rsidP="00BF298A">
      <w:pPr>
        <w:tabs>
          <w:tab w:val="left" w:pos="0"/>
        </w:tabs>
      </w:pPr>
    </w:p>
    <w:p w:rsidR="00C6700C" w:rsidRDefault="00C6700C" w:rsidP="00BF298A">
      <w:pPr>
        <w:numPr>
          <w:ilvl w:val="2"/>
          <w:numId w:val="10"/>
        </w:numPr>
        <w:tabs>
          <w:tab w:val="left" w:pos="0"/>
        </w:tabs>
      </w:pPr>
      <w:r>
        <w:t>programy nauczania uwzględniające podstawę programową kształcenia ogólnego,</w:t>
      </w:r>
    </w:p>
    <w:p w:rsidR="00C6700C" w:rsidRDefault="00C6700C" w:rsidP="00BF298A">
      <w:pPr>
        <w:tabs>
          <w:tab w:val="left" w:pos="0"/>
        </w:tabs>
      </w:pPr>
    </w:p>
    <w:p w:rsidR="00C6700C" w:rsidRDefault="00C6700C" w:rsidP="00BF298A">
      <w:pPr>
        <w:numPr>
          <w:ilvl w:val="2"/>
          <w:numId w:val="10"/>
        </w:numPr>
        <w:tabs>
          <w:tab w:val="left" w:pos="0"/>
        </w:tabs>
      </w:pPr>
      <w:r>
        <w:t>ramowy plan nauczania.</w:t>
      </w:r>
    </w:p>
    <w:p w:rsidR="00C6700C" w:rsidRDefault="00C6700C" w:rsidP="00BF298A">
      <w:pPr>
        <w:tabs>
          <w:tab w:val="left" w:pos="0"/>
        </w:tabs>
      </w:pPr>
    </w:p>
    <w:p w:rsidR="00C6700C" w:rsidRDefault="00C6700C" w:rsidP="00BF298A">
      <w:pPr>
        <w:numPr>
          <w:ilvl w:val="0"/>
          <w:numId w:val="10"/>
        </w:numPr>
        <w:tabs>
          <w:tab w:val="left" w:pos="0"/>
        </w:tabs>
      </w:pPr>
      <w:r>
        <w:t>Zapewnia wszechstronny rozwój osobowości ucznia, uwzględnia indywidualne jego zainteresowania, uzdolnienia i predyspozycje.</w:t>
      </w:r>
    </w:p>
    <w:p w:rsidR="00C6700C" w:rsidRDefault="00C6700C" w:rsidP="00BF298A">
      <w:pPr>
        <w:tabs>
          <w:tab w:val="left" w:pos="0"/>
        </w:tabs>
        <w:ind w:left="360"/>
      </w:pPr>
    </w:p>
    <w:p w:rsidR="00C6700C" w:rsidRDefault="00C6700C" w:rsidP="00BF298A">
      <w:pPr>
        <w:numPr>
          <w:ilvl w:val="0"/>
          <w:numId w:val="10"/>
        </w:numPr>
        <w:tabs>
          <w:tab w:val="left" w:pos="0"/>
        </w:tabs>
      </w:pPr>
      <w:r>
        <w:t>Zapewnia warunki do realizacji celów i zadań poprzez swoja bazę, kadrę oraz inne czynniki.</w:t>
      </w:r>
    </w:p>
    <w:p w:rsidR="00C6700C" w:rsidRDefault="00C6700C" w:rsidP="00BF298A">
      <w:pPr>
        <w:tabs>
          <w:tab w:val="left" w:pos="0"/>
        </w:tabs>
      </w:pPr>
    </w:p>
    <w:p w:rsidR="00C6700C" w:rsidRDefault="00C6700C" w:rsidP="00BF298A">
      <w:pPr>
        <w:numPr>
          <w:ilvl w:val="0"/>
          <w:numId w:val="10"/>
        </w:numPr>
        <w:tabs>
          <w:tab w:val="left" w:pos="0"/>
        </w:tabs>
      </w:pPr>
      <w:r>
        <w:t>Stosuje metody i techniki samodzielnego zdobywania wiedzy i umiejętności oraz poznawania współczesnych systemów wymiany i upowszechniania informacji.</w:t>
      </w:r>
    </w:p>
    <w:p w:rsidR="00C6700C" w:rsidRDefault="00C6700C" w:rsidP="00BF298A">
      <w:pPr>
        <w:tabs>
          <w:tab w:val="left" w:pos="0"/>
        </w:tabs>
      </w:pPr>
    </w:p>
    <w:p w:rsidR="00C6700C" w:rsidRDefault="00C6700C" w:rsidP="00BF298A">
      <w:pPr>
        <w:numPr>
          <w:ilvl w:val="0"/>
          <w:numId w:val="10"/>
        </w:numPr>
        <w:tabs>
          <w:tab w:val="left" w:pos="0"/>
        </w:tabs>
      </w:pPr>
      <w:r>
        <w:t>Kształtuje środowisko wychowawcze sprzyjające realizacji celów i zasad określonych w Programie Wychowawczym Szkoły:</w:t>
      </w:r>
    </w:p>
    <w:p w:rsidR="00C6700C" w:rsidRDefault="00C6700C" w:rsidP="00BF298A">
      <w:pPr>
        <w:tabs>
          <w:tab w:val="left" w:pos="0"/>
        </w:tabs>
      </w:pPr>
    </w:p>
    <w:p w:rsidR="00C6700C" w:rsidRDefault="00C6700C" w:rsidP="00BF298A">
      <w:pPr>
        <w:numPr>
          <w:ilvl w:val="1"/>
          <w:numId w:val="10"/>
        </w:numPr>
        <w:tabs>
          <w:tab w:val="left" w:pos="0"/>
        </w:tabs>
      </w:pPr>
      <w:r>
        <w:t>kształtuje humanistyczną i patriotyczną postawę uczniów, poszanowanie postępowych tradycji, trwałych wartości kultury narodowej i powszechnej, konstytucji, zasad ustrojowych, norm współżycia,</w:t>
      </w:r>
    </w:p>
    <w:p w:rsidR="00C6700C" w:rsidRDefault="00C6700C" w:rsidP="00BF298A">
      <w:pPr>
        <w:tabs>
          <w:tab w:val="left" w:pos="0"/>
        </w:tabs>
        <w:ind w:left="1080"/>
      </w:pPr>
    </w:p>
    <w:p w:rsidR="00C6700C" w:rsidRDefault="00C6700C" w:rsidP="00BF298A">
      <w:pPr>
        <w:numPr>
          <w:ilvl w:val="1"/>
          <w:numId w:val="10"/>
        </w:numPr>
        <w:tabs>
          <w:tab w:val="left" w:pos="0"/>
        </w:tabs>
      </w:pPr>
      <w:r>
        <w:t>przygotowuje uczniów do prawidłowego kształtowania stosunków międzyludzkich i sterowania nimi zgodnie z potrzebami społecznymi, a w związku z tym do świadomego, aktywnego i odpowiedzialnego spełniania zadań w życiu rodzinnym, społecznym, gospodarczym, kulturalnym i obronnym kraju,</w:t>
      </w:r>
    </w:p>
    <w:p w:rsidR="00C6700C" w:rsidRDefault="00C6700C" w:rsidP="00BF298A">
      <w:pPr>
        <w:tabs>
          <w:tab w:val="left" w:pos="0"/>
        </w:tabs>
      </w:pPr>
    </w:p>
    <w:p w:rsidR="00C6700C" w:rsidRDefault="00C6700C" w:rsidP="00BF298A">
      <w:pPr>
        <w:numPr>
          <w:ilvl w:val="1"/>
          <w:numId w:val="10"/>
        </w:numPr>
        <w:tabs>
          <w:tab w:val="left" w:pos="0"/>
        </w:tabs>
      </w:pPr>
      <w:r>
        <w:t>kształtuje wrażliwość społeczną, emocjonalną i estetyczną uczniów, ich sprawność fizyczną, a także nawyki dbania o własny rozwój fizyczny, zdrowie, higienę psychiczną, racjonalny wypoczynek i organizację czasu wolnego,</w:t>
      </w:r>
    </w:p>
    <w:p w:rsidR="00C6700C" w:rsidRDefault="00C6700C" w:rsidP="00BF298A">
      <w:pPr>
        <w:tabs>
          <w:tab w:val="left" w:pos="0"/>
        </w:tabs>
      </w:pPr>
    </w:p>
    <w:p w:rsidR="00C6700C" w:rsidRDefault="00C6700C" w:rsidP="00BF298A">
      <w:pPr>
        <w:numPr>
          <w:ilvl w:val="1"/>
          <w:numId w:val="10"/>
        </w:numPr>
        <w:tabs>
          <w:tab w:val="left" w:pos="0"/>
        </w:tabs>
      </w:pPr>
      <w:r>
        <w:t>kształtuje przekonania o podmiotowym i społecznym charakterze egzystencji człowieka oraz pozytywnej motywacji do nauki i osobistego uczestnictwa w życiu szkoły i społeczeństwa,</w:t>
      </w:r>
    </w:p>
    <w:p w:rsidR="00C6700C" w:rsidRDefault="00C6700C" w:rsidP="00BF298A">
      <w:pPr>
        <w:tabs>
          <w:tab w:val="left" w:pos="0"/>
        </w:tabs>
      </w:pPr>
    </w:p>
    <w:p w:rsidR="00C6700C" w:rsidRDefault="00C6700C" w:rsidP="00BF298A">
      <w:pPr>
        <w:numPr>
          <w:ilvl w:val="1"/>
          <w:numId w:val="10"/>
        </w:numPr>
        <w:tabs>
          <w:tab w:val="left" w:pos="0"/>
        </w:tabs>
      </w:pPr>
      <w:r>
        <w:t>uczy uczestnictwa w życiu kulturalnym i intelektualnym szkoły oraz środowiska, rozwija samorządowe działania organizacji uczniowskich,</w:t>
      </w:r>
    </w:p>
    <w:p w:rsidR="00C6700C" w:rsidRDefault="00C6700C" w:rsidP="00BF298A">
      <w:pPr>
        <w:tabs>
          <w:tab w:val="left" w:pos="0"/>
        </w:tabs>
      </w:pPr>
    </w:p>
    <w:p w:rsidR="00C6700C" w:rsidRDefault="00C6700C" w:rsidP="00BF298A">
      <w:pPr>
        <w:numPr>
          <w:ilvl w:val="1"/>
          <w:numId w:val="10"/>
        </w:numPr>
        <w:tabs>
          <w:tab w:val="left" w:pos="0"/>
        </w:tabs>
      </w:pPr>
      <w:r>
        <w:t>podkreśla w pracy dydaktyczno-wychowawczej kulturę i tradycję regionu.</w:t>
      </w:r>
    </w:p>
    <w:p w:rsidR="00C6700C" w:rsidRPr="00E254D6" w:rsidRDefault="00C6700C" w:rsidP="00BF298A">
      <w:pPr>
        <w:tabs>
          <w:tab w:val="left" w:pos="0"/>
        </w:tabs>
      </w:pPr>
    </w:p>
    <w:p w:rsidR="00C6700C" w:rsidRPr="00E254D6" w:rsidRDefault="00C6700C" w:rsidP="00BF298A">
      <w:pPr>
        <w:numPr>
          <w:ilvl w:val="0"/>
          <w:numId w:val="10"/>
        </w:numPr>
        <w:tabs>
          <w:tab w:val="left" w:pos="0"/>
        </w:tabs>
      </w:pPr>
      <w:r w:rsidRPr="00E254D6">
        <w:t>Sprawuje opiekę nad uczniami, odpowiednio do ich potrzeb i możliwości szkoły, z uwzględnieniem zasad bezpieczeństwa, promocji i ochrony zdrowia, zgodnie z elementami profilaktyki.</w:t>
      </w:r>
    </w:p>
    <w:p w:rsidR="00C6700C" w:rsidRDefault="00C6700C" w:rsidP="00BF298A">
      <w:pPr>
        <w:tabs>
          <w:tab w:val="left" w:pos="0"/>
        </w:tabs>
        <w:ind w:left="360"/>
      </w:pPr>
    </w:p>
    <w:p w:rsidR="00C6700C" w:rsidRDefault="00C6700C" w:rsidP="00BF298A">
      <w:pPr>
        <w:numPr>
          <w:ilvl w:val="0"/>
          <w:numId w:val="10"/>
        </w:numPr>
        <w:tabs>
          <w:tab w:val="left" w:pos="0"/>
        </w:tabs>
      </w:pPr>
      <w:r>
        <w:t>Ocenia, klasyfikuje i promuje uczniów według WO zgodnego z obowiązującymi przepisami prawa.</w:t>
      </w:r>
    </w:p>
    <w:p w:rsidR="00C6700C" w:rsidRDefault="00C6700C" w:rsidP="00BF298A">
      <w:pPr>
        <w:tabs>
          <w:tab w:val="left" w:pos="0"/>
        </w:tabs>
      </w:pPr>
    </w:p>
    <w:p w:rsidR="00C6700C" w:rsidRDefault="00C6700C" w:rsidP="00BF298A">
      <w:pPr>
        <w:numPr>
          <w:ilvl w:val="0"/>
          <w:numId w:val="10"/>
        </w:numPr>
        <w:tabs>
          <w:tab w:val="left" w:pos="0"/>
        </w:tabs>
      </w:pPr>
      <w:r>
        <w:t>Organizuje statutowe cele i zadania we współpracy z rodzicami, organizacjami i instytucjami, tworząc optymalne warunki osiągania wysokich efektów w swojej działalności dydaktycznej, wychowawczej i opiekuńczej.</w:t>
      </w: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pPr>
    </w:p>
    <w:p w:rsidR="00C6700C" w:rsidRDefault="00C6700C" w:rsidP="00BF298A">
      <w:pPr>
        <w:tabs>
          <w:tab w:val="left" w:pos="0"/>
        </w:tabs>
        <w:jc w:val="center"/>
      </w:pPr>
      <w:r>
        <w:rPr>
          <w:b/>
          <w:bCs/>
          <w:sz w:val="28"/>
          <w:szCs w:val="28"/>
        </w:rPr>
        <w:t>§ 5</w:t>
      </w:r>
    </w:p>
    <w:p w:rsidR="00C6700C" w:rsidRDefault="00C6700C" w:rsidP="00BF298A">
      <w:pPr>
        <w:tabs>
          <w:tab w:val="left" w:pos="0"/>
        </w:tabs>
      </w:pPr>
    </w:p>
    <w:p w:rsidR="00C6700C" w:rsidRDefault="00C6700C" w:rsidP="00BF298A">
      <w:pPr>
        <w:tabs>
          <w:tab w:val="left" w:pos="0"/>
        </w:tabs>
      </w:pPr>
    </w:p>
    <w:p w:rsidR="00C6700C" w:rsidRDefault="00C6700C" w:rsidP="00BF298A">
      <w:pPr>
        <w:numPr>
          <w:ilvl w:val="0"/>
          <w:numId w:val="8"/>
        </w:numPr>
        <w:tabs>
          <w:tab w:val="left" w:pos="0"/>
        </w:tabs>
      </w:pPr>
      <w:r>
        <w:t>Realizacja zadań wynikających z ustawy, a także z wydanych na jej podstawie aktów wykonawczych następuje poprzez:</w:t>
      </w:r>
    </w:p>
    <w:p w:rsidR="00C6700C" w:rsidRDefault="00C6700C" w:rsidP="00BF298A">
      <w:pPr>
        <w:tabs>
          <w:tab w:val="left" w:pos="0"/>
        </w:tabs>
        <w:ind w:left="360"/>
      </w:pPr>
    </w:p>
    <w:p w:rsidR="00C6700C" w:rsidRDefault="00C6700C" w:rsidP="00BF298A">
      <w:pPr>
        <w:numPr>
          <w:ilvl w:val="1"/>
          <w:numId w:val="10"/>
        </w:numPr>
        <w:tabs>
          <w:tab w:val="left" w:pos="0"/>
        </w:tabs>
      </w:pPr>
      <w:r>
        <w:t>realizowanie programów przedmiotowych w oparciu o podstawy programowe w taki sposób, aby ich treści były w zasięgu realnych możliwości większości uczniów, natomiast wszystkim chętnym, aktywnym i zdolniejszym umożliwia się rozwój zindywidualizowany, co do tempa i kierunku w ramach nauczania zindywidualizowanego,</w:t>
      </w:r>
    </w:p>
    <w:p w:rsidR="00C6700C" w:rsidRDefault="00C6700C" w:rsidP="00BF298A">
      <w:pPr>
        <w:tabs>
          <w:tab w:val="left" w:pos="0"/>
        </w:tabs>
        <w:ind w:left="1080"/>
      </w:pPr>
    </w:p>
    <w:p w:rsidR="00C6700C" w:rsidRDefault="00C6700C" w:rsidP="00BF298A">
      <w:pPr>
        <w:numPr>
          <w:ilvl w:val="1"/>
          <w:numId w:val="10"/>
        </w:numPr>
        <w:tabs>
          <w:tab w:val="left" w:pos="0"/>
        </w:tabs>
      </w:pPr>
      <w:r>
        <w:t>integrację wiedzy nauczanej przez:</w:t>
      </w:r>
    </w:p>
    <w:p w:rsidR="00C6700C" w:rsidRDefault="00C6700C" w:rsidP="00BF298A">
      <w:pPr>
        <w:tabs>
          <w:tab w:val="left" w:pos="0"/>
        </w:tabs>
      </w:pPr>
    </w:p>
    <w:p w:rsidR="00C6700C" w:rsidRDefault="00C6700C" w:rsidP="00BF298A">
      <w:pPr>
        <w:numPr>
          <w:ilvl w:val="2"/>
          <w:numId w:val="10"/>
        </w:numPr>
        <w:tabs>
          <w:tab w:val="left" w:pos="0"/>
        </w:tabs>
      </w:pPr>
      <w:r>
        <w:t>edukację wczesnoszkolną w klasach I-III,</w:t>
      </w:r>
    </w:p>
    <w:p w:rsidR="00C6700C" w:rsidRDefault="00C6700C" w:rsidP="00BF298A">
      <w:pPr>
        <w:tabs>
          <w:tab w:val="left" w:pos="0"/>
        </w:tabs>
        <w:ind w:left="1980"/>
      </w:pPr>
    </w:p>
    <w:p w:rsidR="00C6700C" w:rsidRDefault="00C6700C" w:rsidP="00BF298A">
      <w:pPr>
        <w:numPr>
          <w:ilvl w:val="2"/>
          <w:numId w:val="10"/>
        </w:numPr>
        <w:tabs>
          <w:tab w:val="left" w:pos="0"/>
        </w:tabs>
      </w:pPr>
      <w:r>
        <w:t>nauczanie przedmiotowe w klasach IV-VI,</w:t>
      </w:r>
      <w:r>
        <w:br/>
      </w:r>
    </w:p>
    <w:p w:rsidR="00C6700C" w:rsidRDefault="00C6700C" w:rsidP="00BF298A">
      <w:pPr>
        <w:numPr>
          <w:ilvl w:val="2"/>
          <w:numId w:val="10"/>
        </w:numPr>
        <w:tabs>
          <w:tab w:val="left" w:pos="0"/>
        </w:tabs>
      </w:pPr>
      <w:r>
        <w:t>zajęcia pozalekcyjne,</w:t>
      </w:r>
    </w:p>
    <w:p w:rsidR="00C6700C" w:rsidRDefault="00C6700C" w:rsidP="00BF298A">
      <w:pPr>
        <w:tabs>
          <w:tab w:val="left" w:pos="0"/>
        </w:tabs>
      </w:pPr>
    </w:p>
    <w:p w:rsidR="00C6700C" w:rsidRDefault="00C6700C" w:rsidP="00BF298A">
      <w:pPr>
        <w:tabs>
          <w:tab w:val="left" w:pos="0"/>
        </w:tabs>
      </w:pPr>
    </w:p>
    <w:p w:rsidR="00C6700C" w:rsidRDefault="00C6700C" w:rsidP="00BF298A">
      <w:pPr>
        <w:numPr>
          <w:ilvl w:val="1"/>
          <w:numId w:val="10"/>
        </w:numPr>
        <w:tabs>
          <w:tab w:val="left" w:pos="0"/>
        </w:tabs>
      </w:pPr>
      <w:r>
        <w:t>umożliwienie realizacji indywidualnych programów nauczania,</w:t>
      </w:r>
    </w:p>
    <w:p w:rsidR="00C6700C" w:rsidRDefault="00C6700C" w:rsidP="00BF298A">
      <w:pPr>
        <w:tabs>
          <w:tab w:val="left" w:pos="0"/>
        </w:tabs>
        <w:ind w:left="1080"/>
      </w:pPr>
    </w:p>
    <w:p w:rsidR="00C6700C" w:rsidRDefault="00C6700C" w:rsidP="00BF298A">
      <w:pPr>
        <w:numPr>
          <w:ilvl w:val="1"/>
          <w:numId w:val="10"/>
        </w:numPr>
        <w:tabs>
          <w:tab w:val="left" w:pos="0"/>
        </w:tabs>
      </w:pPr>
      <w:r>
        <w:t>stosowanie jednolitych podstaw do oceniania, klasyfikowania i promowania uczniów wg WO ( Wewnątrzszkolnego Oceniania) i PO (Przedmiotowego Oceniania) poszczególnych przedmiotów,</w:t>
      </w:r>
    </w:p>
    <w:p w:rsidR="00C6700C" w:rsidRDefault="00C6700C" w:rsidP="00BF298A">
      <w:pPr>
        <w:tabs>
          <w:tab w:val="left" w:pos="0"/>
        </w:tabs>
        <w:ind w:left="1080"/>
      </w:pPr>
    </w:p>
    <w:p w:rsidR="00C6700C" w:rsidRDefault="00C6700C" w:rsidP="00BF298A">
      <w:pPr>
        <w:numPr>
          <w:ilvl w:val="1"/>
          <w:numId w:val="10"/>
        </w:numPr>
        <w:tabs>
          <w:tab w:val="left" w:pos="0"/>
        </w:tabs>
      </w:pPr>
      <w:r>
        <w:t>umożliwianie rozwijania zainteresowań uczniów poprzez ich udział w kołach przedmiotowych, zajęciach nadobowiązkowych, zajęciach pozalekcyjnych oraz ich udział w konkursach, w miarę możliwości szkoły,</w:t>
      </w:r>
    </w:p>
    <w:p w:rsidR="00C6700C" w:rsidRDefault="00C6700C" w:rsidP="00BF298A">
      <w:pPr>
        <w:tabs>
          <w:tab w:val="left" w:pos="0"/>
        </w:tabs>
      </w:pPr>
    </w:p>
    <w:p w:rsidR="00C6700C" w:rsidRDefault="00C6700C" w:rsidP="00BF298A">
      <w:pPr>
        <w:numPr>
          <w:ilvl w:val="1"/>
          <w:numId w:val="10"/>
        </w:numPr>
        <w:tabs>
          <w:tab w:val="left" w:pos="0"/>
        </w:tabs>
      </w:pPr>
      <w:r>
        <w:t>organizowanie opieki nad uczniami niepełnosprawnymi, poprzez zajęcia organizowane według obowiązujących przepisów,</w:t>
      </w:r>
    </w:p>
    <w:p w:rsidR="00C6700C" w:rsidRDefault="00C6700C" w:rsidP="00BF298A">
      <w:pPr>
        <w:tabs>
          <w:tab w:val="left" w:pos="0"/>
        </w:tabs>
      </w:pPr>
    </w:p>
    <w:p w:rsidR="00C6700C" w:rsidRDefault="00C6700C" w:rsidP="00BF298A">
      <w:pPr>
        <w:numPr>
          <w:ilvl w:val="1"/>
          <w:numId w:val="10"/>
        </w:numPr>
        <w:tabs>
          <w:tab w:val="left" w:pos="0"/>
        </w:tabs>
      </w:pPr>
      <w:r>
        <w:t>umożliwienie uczniom podtrzymania poczucia tożsamości narodowej, etnicznej, językowej i religijnej,</w:t>
      </w:r>
    </w:p>
    <w:p w:rsidR="00C6700C" w:rsidRDefault="00C6700C" w:rsidP="00BF298A">
      <w:pPr>
        <w:tabs>
          <w:tab w:val="left" w:pos="0"/>
        </w:tabs>
      </w:pPr>
    </w:p>
    <w:p w:rsidR="00C6700C" w:rsidRDefault="00C6700C" w:rsidP="00BF298A">
      <w:pPr>
        <w:numPr>
          <w:ilvl w:val="1"/>
          <w:numId w:val="10"/>
        </w:numPr>
        <w:tabs>
          <w:tab w:val="left" w:pos="0"/>
        </w:tabs>
      </w:pPr>
      <w:r>
        <w:t>organizowanie lekcji religii lub etyki na życzenie rodziców (opiekunów prawnych), zgodnie z odrębnymi przepisami,</w:t>
      </w:r>
    </w:p>
    <w:p w:rsidR="00C6700C" w:rsidRDefault="00C6700C" w:rsidP="00BF298A">
      <w:pPr>
        <w:tabs>
          <w:tab w:val="left" w:pos="0"/>
        </w:tabs>
      </w:pPr>
    </w:p>
    <w:p w:rsidR="00C6700C" w:rsidRDefault="00C6700C" w:rsidP="00BF298A">
      <w:pPr>
        <w:numPr>
          <w:ilvl w:val="1"/>
          <w:numId w:val="10"/>
        </w:numPr>
        <w:tabs>
          <w:tab w:val="left" w:pos="0"/>
        </w:tabs>
      </w:pPr>
      <w:r>
        <w:t>udzielanie uczniom pomocy psychologicznej i pedagogicznej, współpracę z Poradnią Psychologiczno-Pedagogiczną, Sądem Rodzinnym, Komendą Powiatową Policji w Nowym Mieście Lubawskim oraz Gminnym Ośrodkiem Pomocy Społecznej w Biskupcu, w ramach zajęć dydaktyczno-wychowawczych, korekcyjno-kompensacyjnych, logopedycznych, rewalidacyjnych według odrębnych przepisów,</w:t>
      </w:r>
    </w:p>
    <w:p w:rsidR="00C6700C" w:rsidRDefault="00C6700C" w:rsidP="00BF298A">
      <w:pPr>
        <w:tabs>
          <w:tab w:val="left" w:pos="0"/>
        </w:tabs>
      </w:pPr>
    </w:p>
    <w:p w:rsidR="00C6700C" w:rsidRDefault="00C6700C" w:rsidP="00BF298A">
      <w:pPr>
        <w:numPr>
          <w:ilvl w:val="1"/>
          <w:numId w:val="10"/>
        </w:numPr>
        <w:tabs>
          <w:tab w:val="left" w:pos="0"/>
        </w:tabs>
      </w:pPr>
      <w:r>
        <w:t xml:space="preserve"> realizowanie treści dotyczących wiedzy o życiu seksualnym człowieka, o zasadach świadomego i odpowiedzialnego rodzicielstwa, o wartości rodziny w ramach „Wychowania do życia w rodzinie”, według odrębnych przepisów.</w:t>
      </w:r>
    </w:p>
    <w:p w:rsidR="00C6700C" w:rsidRDefault="00C6700C" w:rsidP="00BF298A">
      <w:r>
        <w:t xml:space="preserve">     </w:t>
      </w:r>
    </w:p>
    <w:p w:rsidR="00C6700C" w:rsidRDefault="00C6700C" w:rsidP="00BF298A"/>
    <w:p w:rsidR="00C6700C" w:rsidRDefault="00C6700C" w:rsidP="00BF298A"/>
    <w:p w:rsidR="00C6700C" w:rsidRDefault="00C6700C" w:rsidP="00BF298A">
      <w:pPr>
        <w:jc w:val="center"/>
      </w:pPr>
      <w:r>
        <w:rPr>
          <w:b/>
          <w:bCs/>
          <w:sz w:val="28"/>
          <w:szCs w:val="28"/>
        </w:rPr>
        <w:t>§ 6</w:t>
      </w:r>
    </w:p>
    <w:p w:rsidR="00C6700C" w:rsidRDefault="00C6700C" w:rsidP="00BF298A"/>
    <w:p w:rsidR="00C6700C" w:rsidRDefault="00C6700C" w:rsidP="00BF298A"/>
    <w:p w:rsidR="00C6700C" w:rsidRDefault="00C6700C" w:rsidP="00BF298A">
      <w:pPr>
        <w:numPr>
          <w:ilvl w:val="0"/>
          <w:numId w:val="57"/>
        </w:numPr>
      </w:pPr>
      <w:r>
        <w:t>Szkoła dba o bezpieczeństwo uczniów i chroni ich zdrowie poprzez:</w:t>
      </w:r>
    </w:p>
    <w:p w:rsidR="00C6700C" w:rsidRDefault="00C6700C" w:rsidP="00BF298A">
      <w:pPr>
        <w:ind w:left="360"/>
      </w:pPr>
    </w:p>
    <w:p w:rsidR="00C6700C" w:rsidRDefault="00C6700C" w:rsidP="00BF298A">
      <w:pPr>
        <w:numPr>
          <w:ilvl w:val="1"/>
          <w:numId w:val="57"/>
        </w:numPr>
      </w:pPr>
      <w:r>
        <w:t>dyżury nauczycieli w budynku i na zewnątrz wg planu wywieszonego w pokoju nauczycielskim,</w:t>
      </w:r>
    </w:p>
    <w:p w:rsidR="00C6700C" w:rsidRDefault="00C6700C" w:rsidP="00BF298A">
      <w:pPr>
        <w:ind w:left="1080"/>
      </w:pPr>
    </w:p>
    <w:p w:rsidR="00C6700C" w:rsidRDefault="00C6700C" w:rsidP="00BF298A">
      <w:pPr>
        <w:numPr>
          <w:ilvl w:val="1"/>
          <w:numId w:val="57"/>
        </w:numPr>
      </w:pPr>
      <w:r>
        <w:t>zapewnienie opieki na zajęciach pozalekcyjnych i nadobowiązkowych,</w:t>
      </w:r>
    </w:p>
    <w:p w:rsidR="00C6700C" w:rsidRDefault="00C6700C" w:rsidP="00BF298A"/>
    <w:p w:rsidR="00C6700C" w:rsidRDefault="00C6700C" w:rsidP="00BF298A">
      <w:pPr>
        <w:numPr>
          <w:ilvl w:val="1"/>
          <w:numId w:val="57"/>
        </w:numPr>
      </w:pPr>
      <w:r>
        <w:t>przydzielenie jednego opiekuna (osoby pełnoletniej) na 25 uczniów – jeżeli grupa nie wyjeżdża poza miasto i nie korzysta z przejazdów, na 15 uczniów – w czasie wycieczki, na 10 uczniów – w czasie turystyki kwalifikowanej,</w:t>
      </w:r>
    </w:p>
    <w:p w:rsidR="00C6700C" w:rsidRDefault="00C6700C" w:rsidP="00BF298A"/>
    <w:p w:rsidR="00C6700C" w:rsidRDefault="00C6700C" w:rsidP="00BF298A">
      <w:pPr>
        <w:numPr>
          <w:ilvl w:val="1"/>
          <w:numId w:val="57"/>
        </w:numPr>
      </w:pPr>
      <w:r>
        <w:t>zgłaszanie do Policji Ruchu Drogowego autokarów wycieczkowych celem dokonania kontroli technicznej,</w:t>
      </w:r>
    </w:p>
    <w:p w:rsidR="00C6700C" w:rsidRDefault="00C6700C" w:rsidP="00BF298A"/>
    <w:p w:rsidR="00C6700C" w:rsidRDefault="00C6700C" w:rsidP="00BF298A">
      <w:pPr>
        <w:numPr>
          <w:ilvl w:val="1"/>
          <w:numId w:val="57"/>
        </w:numPr>
      </w:pPr>
      <w:r>
        <w:t>omawianie zasad bezpieczeństwa na godzinach wychowawczych,</w:t>
      </w:r>
    </w:p>
    <w:p w:rsidR="00C6700C" w:rsidRDefault="00C6700C" w:rsidP="00BF298A"/>
    <w:p w:rsidR="00C6700C" w:rsidRDefault="00C6700C" w:rsidP="00BF298A">
      <w:pPr>
        <w:numPr>
          <w:ilvl w:val="1"/>
          <w:numId w:val="57"/>
        </w:numPr>
      </w:pPr>
      <w:r>
        <w:t>przeznaczenie do nauki oddzielnych pomieszczeń dla uczniów klas I-III,</w:t>
      </w:r>
    </w:p>
    <w:p w:rsidR="00C6700C" w:rsidRDefault="00C6700C" w:rsidP="00BF298A"/>
    <w:p w:rsidR="00C6700C" w:rsidRDefault="00C6700C" w:rsidP="00BF298A">
      <w:pPr>
        <w:numPr>
          <w:ilvl w:val="1"/>
          <w:numId w:val="57"/>
        </w:numPr>
      </w:pPr>
      <w:r>
        <w:t>zapewnienie pobytu w świetlicy szkolnej uczniom klas I-VI i dzieciom z oddziału przedszkolnego,</w:t>
      </w:r>
    </w:p>
    <w:p w:rsidR="00C6700C" w:rsidRDefault="00C6700C" w:rsidP="00BF298A"/>
    <w:p w:rsidR="00C6700C" w:rsidRDefault="00C6700C" w:rsidP="00BF298A">
      <w:pPr>
        <w:numPr>
          <w:ilvl w:val="1"/>
          <w:numId w:val="57"/>
        </w:numPr>
      </w:pPr>
      <w:r>
        <w:t>szkolenie pracowników szkoły w zakresie bezpieczeństwa i higieny pracy,</w:t>
      </w:r>
    </w:p>
    <w:p w:rsidR="00C6700C" w:rsidRDefault="00C6700C" w:rsidP="00BF298A"/>
    <w:p w:rsidR="00C6700C" w:rsidRDefault="00C6700C" w:rsidP="00BF298A">
      <w:pPr>
        <w:numPr>
          <w:ilvl w:val="1"/>
          <w:numId w:val="57"/>
        </w:numPr>
      </w:pPr>
      <w:r>
        <w:t>dostosowanie stolików uczniowskich, krzeseł i innego sprzętu szkolnego do wzrostu uczniów i rodzaju pracy,</w:t>
      </w:r>
    </w:p>
    <w:p w:rsidR="00C6700C" w:rsidRDefault="00C6700C" w:rsidP="00BF298A"/>
    <w:p w:rsidR="00C6700C" w:rsidRDefault="00C6700C" w:rsidP="00BF298A">
      <w:pPr>
        <w:numPr>
          <w:ilvl w:val="1"/>
          <w:numId w:val="57"/>
        </w:numPr>
      </w:pPr>
      <w:r>
        <w:t>systematyczne omawianie przepisów ruchu drogowego, kształcenie komunikacyjne oraz przeprowadzanie egzaminu na kartę rowerową,</w:t>
      </w:r>
    </w:p>
    <w:p w:rsidR="00C6700C" w:rsidRDefault="00C6700C" w:rsidP="00BF298A"/>
    <w:p w:rsidR="00C6700C" w:rsidRDefault="00C6700C" w:rsidP="00BF298A">
      <w:pPr>
        <w:numPr>
          <w:ilvl w:val="1"/>
          <w:numId w:val="57"/>
        </w:numPr>
      </w:pPr>
      <w:r>
        <w:t>zapewnienie uczniom warunków do spożycia co najmniej jednego ciepłego posiłku w stołówce szkolnej oraz ciepłej herbaty w okresie jesienno-zimowym,</w:t>
      </w:r>
    </w:p>
    <w:p w:rsidR="00C6700C" w:rsidRDefault="00C6700C" w:rsidP="00BF298A"/>
    <w:p w:rsidR="00C6700C" w:rsidRDefault="00C6700C" w:rsidP="00BF298A">
      <w:pPr>
        <w:numPr>
          <w:ilvl w:val="1"/>
          <w:numId w:val="57"/>
        </w:numPr>
      </w:pPr>
      <w:r>
        <w:t>utrzymywanie jadalni i urządzeń sanitarnych w stanie pełnej sprawności i w stałej czystości,</w:t>
      </w:r>
    </w:p>
    <w:p w:rsidR="00C6700C" w:rsidRDefault="00C6700C" w:rsidP="00BF298A"/>
    <w:p w:rsidR="00C6700C" w:rsidRDefault="00C6700C" w:rsidP="00BF298A">
      <w:pPr>
        <w:numPr>
          <w:ilvl w:val="1"/>
          <w:numId w:val="57"/>
        </w:numPr>
      </w:pPr>
      <w:r>
        <w:t>uwzględnienie w tygodniowym rozkładzie zajęć dydaktyczno-wychowawczych równomiernego rozłożenia zajęć w każdym dniu,</w:t>
      </w:r>
    </w:p>
    <w:p w:rsidR="00C6700C" w:rsidRDefault="00C6700C" w:rsidP="00BF298A"/>
    <w:p w:rsidR="00C6700C" w:rsidRDefault="00C6700C" w:rsidP="00BF298A">
      <w:pPr>
        <w:numPr>
          <w:ilvl w:val="1"/>
          <w:numId w:val="57"/>
        </w:numPr>
      </w:pPr>
      <w:r>
        <w:t>różnorodność zajęć w każdym dniu,</w:t>
      </w:r>
    </w:p>
    <w:p w:rsidR="00C6700C" w:rsidRDefault="00C6700C" w:rsidP="00BF298A"/>
    <w:p w:rsidR="00C6700C" w:rsidRDefault="00C6700C" w:rsidP="00BF298A">
      <w:pPr>
        <w:numPr>
          <w:ilvl w:val="1"/>
          <w:numId w:val="57"/>
        </w:numPr>
      </w:pPr>
      <w:r>
        <w:t>niełączenie w kilkugodzinne jednostki lekcyjne zajęć z tego samego przedmiotu, z wyjątkiem przedmiotów, których program tego wymaga.</w:t>
      </w:r>
    </w:p>
    <w:p w:rsidR="00C6700C" w:rsidRDefault="00C6700C" w:rsidP="00BF298A"/>
    <w:p w:rsidR="00C6700C" w:rsidRDefault="00C6700C" w:rsidP="00BF298A">
      <w:r>
        <w:t xml:space="preserve">      2.  Szkolne procedury postępowania w przypadku występowania przejawów demoralizacji</w:t>
      </w:r>
    </w:p>
    <w:p w:rsidR="00C6700C" w:rsidRDefault="00C6700C" w:rsidP="00BF298A">
      <w:r>
        <w:t xml:space="preserve">           i zachowań zagrażających bezpieczeństwu uczniów stanowią osobny dokument</w:t>
      </w:r>
    </w:p>
    <w:p w:rsidR="00C6700C" w:rsidRDefault="00C6700C" w:rsidP="00BF298A">
      <w:r>
        <w:t xml:space="preserve">           obowiązujący w szkole.</w:t>
      </w:r>
    </w:p>
    <w:p w:rsidR="00C6700C" w:rsidRDefault="00C6700C" w:rsidP="00BF298A"/>
    <w:p w:rsidR="00C6700C" w:rsidRDefault="00C6700C" w:rsidP="00BF298A">
      <w:pPr>
        <w:rPr>
          <w:b/>
          <w:bCs/>
          <w:sz w:val="28"/>
          <w:szCs w:val="28"/>
        </w:rPr>
      </w:pPr>
    </w:p>
    <w:p w:rsidR="00C6700C" w:rsidRDefault="00C6700C" w:rsidP="00BF298A">
      <w:pPr>
        <w:jc w:val="center"/>
        <w:rPr>
          <w:b/>
          <w:bCs/>
          <w:sz w:val="28"/>
          <w:szCs w:val="28"/>
        </w:rPr>
      </w:pPr>
      <w:r>
        <w:rPr>
          <w:b/>
          <w:bCs/>
          <w:sz w:val="28"/>
          <w:szCs w:val="28"/>
        </w:rPr>
        <w:t>§ 7</w:t>
      </w:r>
    </w:p>
    <w:p w:rsidR="00C6700C" w:rsidRDefault="00C6700C" w:rsidP="00BF298A">
      <w:pPr>
        <w:rPr>
          <w:b/>
          <w:bCs/>
          <w:sz w:val="28"/>
          <w:szCs w:val="28"/>
        </w:rPr>
      </w:pPr>
    </w:p>
    <w:p w:rsidR="00C6700C" w:rsidRDefault="00C6700C" w:rsidP="00BF298A">
      <w:pPr>
        <w:jc w:val="center"/>
        <w:rPr>
          <w:b/>
          <w:bCs/>
          <w:sz w:val="28"/>
          <w:szCs w:val="28"/>
        </w:rPr>
      </w:pPr>
    </w:p>
    <w:p w:rsidR="00C6700C" w:rsidRDefault="00C6700C" w:rsidP="00BF298A">
      <w:pPr>
        <w:numPr>
          <w:ilvl w:val="0"/>
          <w:numId w:val="24"/>
        </w:numPr>
      </w:pPr>
      <w:r>
        <w:t>Uczniom, którym z przyczyn rozwojowych, rodzinnych lub losowych potrzebna jest pomoc, szkoła udziela wsparcia poprzez:</w:t>
      </w:r>
    </w:p>
    <w:p w:rsidR="00C6700C" w:rsidRDefault="00C6700C" w:rsidP="00BF298A">
      <w:pPr>
        <w:ind w:left="240"/>
      </w:pPr>
    </w:p>
    <w:p w:rsidR="00C6700C" w:rsidRDefault="00C6700C" w:rsidP="00BF298A">
      <w:pPr>
        <w:numPr>
          <w:ilvl w:val="1"/>
          <w:numId w:val="24"/>
        </w:numPr>
      </w:pPr>
      <w:r>
        <w:t>pomoc pedagogiczną i psychologiczną przez pedagoga szkolnego i instytucje świadczące specjalne poradnictwo,</w:t>
      </w:r>
    </w:p>
    <w:p w:rsidR="00C6700C" w:rsidRDefault="00C6700C" w:rsidP="00BF298A">
      <w:pPr>
        <w:ind w:left="960"/>
      </w:pPr>
    </w:p>
    <w:p w:rsidR="00C6700C" w:rsidRDefault="00C6700C" w:rsidP="00BF298A">
      <w:pPr>
        <w:numPr>
          <w:ilvl w:val="1"/>
          <w:numId w:val="24"/>
        </w:numPr>
      </w:pPr>
      <w:r>
        <w:t>terapię pedagogiczną, grupową dla klas I-III i indywidualną dla klas starszych dzieci z ryzykiem dysleksji i dyslektycznych ze specyficznymi trudnościami w nauce czytania i pisania,</w:t>
      </w:r>
    </w:p>
    <w:p w:rsidR="00C6700C" w:rsidRDefault="00C6700C" w:rsidP="00BF298A"/>
    <w:p w:rsidR="00C6700C" w:rsidRDefault="00C6700C" w:rsidP="00BF298A">
      <w:pPr>
        <w:numPr>
          <w:ilvl w:val="1"/>
          <w:numId w:val="24"/>
        </w:numPr>
      </w:pPr>
      <w:r>
        <w:t>zapewnienie dożywiania w formie obiadów finansowanych przez Gminny Ośrodek Pomocy Społecznej w Biskupcu,</w:t>
      </w:r>
    </w:p>
    <w:p w:rsidR="00C6700C" w:rsidRDefault="00C6700C" w:rsidP="00BF298A"/>
    <w:p w:rsidR="00C6700C" w:rsidRDefault="00C6700C" w:rsidP="00BF298A">
      <w:pPr>
        <w:numPr>
          <w:ilvl w:val="1"/>
          <w:numId w:val="24"/>
        </w:numPr>
      </w:pPr>
      <w:r>
        <w:t>zorganizowanie pomocy materialnej i rzeczowej w ramach akcji charytatywnych,</w:t>
      </w:r>
    </w:p>
    <w:p w:rsidR="00C6700C" w:rsidRDefault="00C6700C" w:rsidP="00BF298A"/>
    <w:p w:rsidR="00C6700C" w:rsidRDefault="00C6700C" w:rsidP="00BF298A">
      <w:pPr>
        <w:numPr>
          <w:ilvl w:val="1"/>
          <w:numId w:val="24"/>
        </w:numPr>
      </w:pPr>
      <w:r>
        <w:t>dofinansowanie zakupu podręczników uczniom z rodzin, w których dochód nie przekracza kryterium dochodowego na osobę w rodzinie.</w:t>
      </w:r>
    </w:p>
    <w:p w:rsidR="00C6700C" w:rsidRDefault="00C6700C" w:rsidP="00BF298A">
      <w:pPr>
        <w:pStyle w:val="ListParagraph"/>
      </w:pPr>
    </w:p>
    <w:p w:rsidR="00C6700C" w:rsidRDefault="00C6700C" w:rsidP="00BF298A">
      <w:pPr>
        <w:numPr>
          <w:ilvl w:val="1"/>
          <w:numId w:val="24"/>
        </w:numPr>
      </w:pPr>
      <w:r>
        <w:t>zapewnienie darmowych podręczników i materiałów edukacyjnych lub materiałów ćwiczeniowych zgodnie z ustawą (Dz.U.POZ.811)</w:t>
      </w:r>
    </w:p>
    <w:p w:rsidR="00C6700C" w:rsidRDefault="00C6700C" w:rsidP="00BF298A">
      <w:pPr>
        <w:ind w:left="960"/>
      </w:pPr>
    </w:p>
    <w:p w:rsidR="00C6700C" w:rsidRDefault="00C6700C" w:rsidP="00BF298A">
      <w:pPr>
        <w:ind w:left="960"/>
      </w:pPr>
    </w:p>
    <w:p w:rsidR="00C6700C" w:rsidRDefault="00C6700C" w:rsidP="00BF298A">
      <w:pPr>
        <w:ind w:left="960"/>
        <w:jc w:val="center"/>
        <w:rPr>
          <w:b/>
          <w:bCs/>
          <w:sz w:val="28"/>
          <w:szCs w:val="28"/>
        </w:rPr>
      </w:pPr>
      <w:r>
        <w:rPr>
          <w:b/>
          <w:bCs/>
          <w:sz w:val="28"/>
          <w:szCs w:val="28"/>
        </w:rPr>
        <w:t>§ 8</w:t>
      </w:r>
    </w:p>
    <w:p w:rsidR="00C6700C" w:rsidRDefault="00C6700C" w:rsidP="00BF298A">
      <w:pPr>
        <w:ind w:left="960"/>
        <w:jc w:val="center"/>
        <w:rPr>
          <w:b/>
          <w:bCs/>
          <w:sz w:val="28"/>
          <w:szCs w:val="28"/>
        </w:rPr>
      </w:pPr>
    </w:p>
    <w:p w:rsidR="00C6700C" w:rsidRDefault="00C6700C" w:rsidP="00BF298A">
      <w:pPr>
        <w:ind w:left="960"/>
        <w:jc w:val="center"/>
        <w:rPr>
          <w:b/>
          <w:bCs/>
          <w:sz w:val="28"/>
          <w:szCs w:val="28"/>
        </w:rPr>
      </w:pPr>
    </w:p>
    <w:p w:rsidR="00C6700C" w:rsidRDefault="00C6700C" w:rsidP="00BF298A">
      <w:pPr>
        <w:numPr>
          <w:ilvl w:val="0"/>
          <w:numId w:val="58"/>
        </w:numPr>
      </w:pPr>
      <w:r>
        <w:t>W celu dostosowania treści, metod, i organizacji nauczania do możliwości psychofizycznych uczniów, szkoła zapewnia pomoc udzielaną przez pedagoga szkolnego i Poradnię Psychologiczno-Pedagogiczną w Nowym Mieście Lubawskim w formie:</w:t>
      </w:r>
    </w:p>
    <w:p w:rsidR="00C6700C" w:rsidRDefault="00C6700C" w:rsidP="00BF298A">
      <w:pPr>
        <w:ind w:left="600"/>
      </w:pPr>
    </w:p>
    <w:p w:rsidR="00C6700C" w:rsidRDefault="00C6700C" w:rsidP="00BF298A">
      <w:pPr>
        <w:numPr>
          <w:ilvl w:val="1"/>
          <w:numId w:val="58"/>
        </w:numPr>
      </w:pPr>
      <w:r>
        <w:t>kierowania na badania uczniów z deficytami rozwojowymi,</w:t>
      </w:r>
    </w:p>
    <w:p w:rsidR="00C6700C" w:rsidRDefault="00C6700C" w:rsidP="00BF298A">
      <w:pPr>
        <w:ind w:left="960"/>
      </w:pPr>
    </w:p>
    <w:p w:rsidR="00C6700C" w:rsidRDefault="00C6700C" w:rsidP="00BF298A">
      <w:pPr>
        <w:numPr>
          <w:ilvl w:val="1"/>
          <w:numId w:val="58"/>
        </w:numPr>
      </w:pPr>
      <w:r>
        <w:t>wydawania zaleceń o odroczeniu lub przyspieszeniu obowiązku szkolnego, nauczaniu indywidualnym, rewalidacji indywidualnej, o nauczaniu trybem szkoły specjalnej, dostosowanie wymagań do realizacji podstawy programowej,</w:t>
      </w:r>
    </w:p>
    <w:p w:rsidR="00C6700C" w:rsidRDefault="00C6700C" w:rsidP="00BF298A"/>
    <w:p w:rsidR="00C6700C" w:rsidRDefault="00C6700C" w:rsidP="00BF298A">
      <w:pPr>
        <w:numPr>
          <w:ilvl w:val="1"/>
          <w:numId w:val="58"/>
        </w:numPr>
      </w:pPr>
      <w:r>
        <w:t>spotkań terapeutycznych.</w:t>
      </w:r>
    </w:p>
    <w:p w:rsidR="00C6700C" w:rsidRDefault="00C6700C" w:rsidP="00BF298A"/>
    <w:p w:rsidR="00C6700C" w:rsidRDefault="00C6700C" w:rsidP="00BF298A">
      <w:pPr>
        <w:numPr>
          <w:ilvl w:val="0"/>
          <w:numId w:val="58"/>
        </w:numPr>
      </w:pPr>
      <w:r>
        <w:t>Szkoła organizuje opiekę nad uczniami niepełnosprawnymi zapewniając im:</w:t>
      </w:r>
    </w:p>
    <w:p w:rsidR="00C6700C" w:rsidRDefault="00C6700C" w:rsidP="00BF298A"/>
    <w:p w:rsidR="00C6700C" w:rsidRDefault="00C6700C" w:rsidP="00BF298A">
      <w:pPr>
        <w:numPr>
          <w:ilvl w:val="1"/>
          <w:numId w:val="58"/>
        </w:numPr>
      </w:pPr>
      <w:r>
        <w:t>naukę w klasach ogólnodostępnych,</w:t>
      </w:r>
    </w:p>
    <w:p w:rsidR="00C6700C" w:rsidRDefault="00C6700C" w:rsidP="00BF298A">
      <w:pPr>
        <w:ind w:left="960"/>
      </w:pPr>
    </w:p>
    <w:p w:rsidR="00C6700C" w:rsidRDefault="00C6700C" w:rsidP="00BF298A">
      <w:pPr>
        <w:numPr>
          <w:ilvl w:val="1"/>
          <w:numId w:val="58"/>
        </w:numPr>
      </w:pPr>
      <w:r>
        <w:t>nauczanie indywidualne,</w:t>
      </w:r>
    </w:p>
    <w:p w:rsidR="00C6700C" w:rsidRDefault="00C6700C" w:rsidP="00BF298A"/>
    <w:p w:rsidR="00C6700C" w:rsidRDefault="00C6700C" w:rsidP="00BF298A">
      <w:pPr>
        <w:numPr>
          <w:ilvl w:val="1"/>
          <w:numId w:val="58"/>
        </w:numPr>
      </w:pPr>
      <w:r>
        <w:t>rewalidację indywidualną,</w:t>
      </w:r>
    </w:p>
    <w:p w:rsidR="00C6700C" w:rsidRDefault="00C6700C" w:rsidP="00BF298A"/>
    <w:p w:rsidR="00C6700C" w:rsidRDefault="00C6700C" w:rsidP="00BF298A">
      <w:pPr>
        <w:numPr>
          <w:ilvl w:val="1"/>
          <w:numId w:val="58"/>
        </w:numPr>
      </w:pPr>
      <w:r>
        <w:t>wczesne wspomaganie rozwoju dziecka,</w:t>
      </w:r>
    </w:p>
    <w:p w:rsidR="00C6700C" w:rsidRDefault="00C6700C" w:rsidP="00BF298A">
      <w:pPr>
        <w:pStyle w:val="ListParagraph"/>
      </w:pPr>
    </w:p>
    <w:p w:rsidR="00C6700C" w:rsidRPr="005D1102" w:rsidRDefault="00C6700C" w:rsidP="00BF298A">
      <w:pPr>
        <w:numPr>
          <w:ilvl w:val="1"/>
          <w:numId w:val="58"/>
        </w:numPr>
      </w:pPr>
      <w:r w:rsidRPr="005D1102">
        <w:t>zajęcia socjoterapeutyczne.</w:t>
      </w:r>
    </w:p>
    <w:p w:rsidR="00C6700C" w:rsidRPr="005D1102" w:rsidRDefault="00C6700C" w:rsidP="00BF298A">
      <w:pPr>
        <w:pStyle w:val="ListParagraph"/>
        <w:rPr>
          <w:color w:val="00B050"/>
        </w:rPr>
      </w:pPr>
    </w:p>
    <w:p w:rsidR="00C6700C" w:rsidRDefault="00C6700C" w:rsidP="00BF298A"/>
    <w:p w:rsidR="00C6700C" w:rsidRDefault="00C6700C" w:rsidP="00BF298A">
      <w:pPr>
        <w:numPr>
          <w:ilvl w:val="0"/>
          <w:numId w:val="58"/>
        </w:numPr>
      </w:pPr>
      <w:r>
        <w:t>Indywidualnym nauczaniem szkoła obejmuje te dzieci i młodzież, w stosunku do których poradnia psychologiczno-pedagogiczna lub inna poradnia specjalistyczna orzekła taką formę kształcenia.</w:t>
      </w:r>
    </w:p>
    <w:p w:rsidR="00C6700C" w:rsidRDefault="00C6700C" w:rsidP="00BF298A">
      <w:pPr>
        <w:ind w:left="240"/>
      </w:pPr>
    </w:p>
    <w:p w:rsidR="00C6700C" w:rsidRDefault="00C6700C" w:rsidP="00BF298A">
      <w:pPr>
        <w:numPr>
          <w:ilvl w:val="0"/>
          <w:numId w:val="58"/>
        </w:numPr>
      </w:pPr>
      <w:r>
        <w:t>Nauczanie indywidualne organizuje się w miejscu pobytu dziecka, a w szczególnie uzasadnionym przypadku w szkole.</w:t>
      </w:r>
    </w:p>
    <w:p w:rsidR="00C6700C" w:rsidRDefault="00C6700C" w:rsidP="00BF298A"/>
    <w:p w:rsidR="00C6700C" w:rsidRDefault="00C6700C" w:rsidP="00BF298A">
      <w:pPr>
        <w:numPr>
          <w:ilvl w:val="0"/>
          <w:numId w:val="58"/>
        </w:numPr>
      </w:pPr>
      <w:r>
        <w:t>Tygodniowy wymiar zajęć nauczania indywidualnego określają odrębne przepisy.</w:t>
      </w:r>
    </w:p>
    <w:p w:rsidR="00C6700C" w:rsidRDefault="00C6700C" w:rsidP="00BF298A"/>
    <w:p w:rsidR="00C6700C" w:rsidRDefault="00C6700C" w:rsidP="00BF298A">
      <w:pPr>
        <w:numPr>
          <w:ilvl w:val="0"/>
          <w:numId w:val="58"/>
        </w:numPr>
      </w:pPr>
      <w:r>
        <w:t>Dzieciom objętym nauczaniem indywidualnym w celu ich pełnego rozwoju i integracji ze środowiskiem rówieśników, szkoła organizuje udział w imprezach klasowych, ogólnoszkolnych, gminnych i powiatowych.</w:t>
      </w:r>
    </w:p>
    <w:p w:rsidR="00C6700C" w:rsidRDefault="00C6700C" w:rsidP="00BF298A"/>
    <w:p w:rsidR="00C6700C" w:rsidRDefault="00C6700C" w:rsidP="00BF298A">
      <w:pPr>
        <w:pStyle w:val="Heading7"/>
        <w:pageBreakBefore/>
        <w:ind w:left="357" w:hanging="357"/>
        <w:rPr>
          <w:sz w:val="36"/>
          <w:szCs w:val="36"/>
        </w:rPr>
      </w:pPr>
      <w:r>
        <w:t>ROZDZIAŁ III</w:t>
      </w:r>
    </w:p>
    <w:p w:rsidR="00C6700C" w:rsidRDefault="00C6700C" w:rsidP="00BF298A">
      <w:pPr>
        <w:jc w:val="center"/>
        <w:rPr>
          <w:b/>
          <w:bCs/>
          <w:sz w:val="36"/>
          <w:szCs w:val="36"/>
        </w:rPr>
      </w:pPr>
    </w:p>
    <w:p w:rsidR="00C6700C" w:rsidRDefault="00C6700C" w:rsidP="00BF298A">
      <w:pPr>
        <w:pStyle w:val="Heading6"/>
        <w:tabs>
          <w:tab w:val="clear" w:pos="0"/>
        </w:tabs>
      </w:pPr>
      <w:r>
        <w:t>ORGANY  SZKOŁY</w:t>
      </w:r>
    </w:p>
    <w:p w:rsidR="00C6700C" w:rsidRDefault="00C6700C" w:rsidP="00BF298A">
      <w:pPr>
        <w:jc w:val="center"/>
        <w:rPr>
          <w:b/>
          <w:bCs/>
          <w:sz w:val="36"/>
          <w:szCs w:val="36"/>
        </w:rPr>
      </w:pPr>
    </w:p>
    <w:p w:rsidR="00C6700C" w:rsidRDefault="00C6700C" w:rsidP="00BF298A">
      <w:pPr>
        <w:jc w:val="center"/>
        <w:rPr>
          <w:b/>
          <w:bCs/>
          <w:sz w:val="36"/>
          <w:szCs w:val="36"/>
        </w:rPr>
      </w:pPr>
    </w:p>
    <w:p w:rsidR="00C6700C" w:rsidRDefault="00C6700C" w:rsidP="00BF298A">
      <w:pPr>
        <w:jc w:val="center"/>
      </w:pPr>
      <w:r>
        <w:rPr>
          <w:b/>
          <w:bCs/>
          <w:sz w:val="28"/>
          <w:szCs w:val="28"/>
        </w:rPr>
        <w:t>§ 9</w:t>
      </w:r>
    </w:p>
    <w:p w:rsidR="00C6700C" w:rsidRDefault="00C6700C" w:rsidP="00BF298A">
      <w:pPr>
        <w:jc w:val="center"/>
      </w:pPr>
    </w:p>
    <w:p w:rsidR="00C6700C" w:rsidRDefault="00C6700C" w:rsidP="00BF298A">
      <w:pPr>
        <w:numPr>
          <w:ilvl w:val="0"/>
          <w:numId w:val="61"/>
        </w:numPr>
      </w:pPr>
      <w:r>
        <w:t>Organami szkoły są:</w:t>
      </w:r>
    </w:p>
    <w:p w:rsidR="00C6700C" w:rsidRDefault="00C6700C" w:rsidP="00BF298A">
      <w:pPr>
        <w:ind w:left="720"/>
      </w:pPr>
    </w:p>
    <w:p w:rsidR="00C6700C" w:rsidRDefault="00C6700C" w:rsidP="00BF298A">
      <w:pPr>
        <w:numPr>
          <w:ilvl w:val="1"/>
          <w:numId w:val="61"/>
        </w:numPr>
      </w:pPr>
      <w:r>
        <w:t>Dyrektor Szkoły,</w:t>
      </w:r>
    </w:p>
    <w:p w:rsidR="00C6700C" w:rsidRDefault="00C6700C" w:rsidP="00BF298A">
      <w:pPr>
        <w:ind w:left="1080"/>
      </w:pPr>
    </w:p>
    <w:p w:rsidR="00C6700C" w:rsidRDefault="00C6700C" w:rsidP="00BF298A">
      <w:pPr>
        <w:numPr>
          <w:ilvl w:val="1"/>
          <w:numId w:val="61"/>
        </w:numPr>
      </w:pPr>
      <w:r>
        <w:t>Rada Pedagogiczna,</w:t>
      </w:r>
    </w:p>
    <w:p w:rsidR="00C6700C" w:rsidRDefault="00C6700C" w:rsidP="00BF298A"/>
    <w:p w:rsidR="00C6700C" w:rsidRDefault="00C6700C" w:rsidP="00BF298A">
      <w:pPr>
        <w:numPr>
          <w:ilvl w:val="1"/>
          <w:numId w:val="61"/>
        </w:numPr>
      </w:pPr>
      <w:r>
        <w:t>Rada Rodziców,</w:t>
      </w:r>
    </w:p>
    <w:p w:rsidR="00C6700C" w:rsidRDefault="00C6700C" w:rsidP="00BF298A"/>
    <w:p w:rsidR="00C6700C" w:rsidRDefault="00C6700C" w:rsidP="00BF298A">
      <w:pPr>
        <w:numPr>
          <w:ilvl w:val="1"/>
          <w:numId w:val="61"/>
        </w:numPr>
      </w:pPr>
      <w:r>
        <w:t>Samorząd Uczniowski.</w:t>
      </w:r>
    </w:p>
    <w:p w:rsidR="00C6700C" w:rsidRDefault="00C6700C" w:rsidP="00BF298A"/>
    <w:p w:rsidR="00C6700C" w:rsidRDefault="00C6700C" w:rsidP="00BF298A">
      <w:pPr>
        <w:ind w:left="1080"/>
      </w:pPr>
    </w:p>
    <w:p w:rsidR="00C6700C" w:rsidRDefault="00C6700C" w:rsidP="00BF298A">
      <w:pPr>
        <w:numPr>
          <w:ilvl w:val="0"/>
          <w:numId w:val="61"/>
        </w:numPr>
      </w:pPr>
      <w:r>
        <w:t>Organy szkoły wymienione w ust.1 działają na podstawie przepisów ustawy o systemie oświaty, a także przepisów wykonawczych i regulaminów jednostkowych.</w:t>
      </w:r>
    </w:p>
    <w:p w:rsidR="00C6700C" w:rsidRDefault="00C6700C" w:rsidP="00BF298A">
      <w:pPr>
        <w:ind w:left="360"/>
      </w:pPr>
    </w:p>
    <w:p w:rsidR="00C6700C" w:rsidRDefault="00C6700C" w:rsidP="00BF298A">
      <w:pPr>
        <w:ind w:left="360"/>
      </w:pPr>
    </w:p>
    <w:p w:rsidR="00C6700C" w:rsidRDefault="00C6700C" w:rsidP="00BF298A">
      <w:pPr>
        <w:ind w:left="360"/>
      </w:pPr>
    </w:p>
    <w:p w:rsidR="00C6700C" w:rsidRDefault="00C6700C" w:rsidP="00BF298A">
      <w:pPr>
        <w:ind w:left="360"/>
        <w:jc w:val="center"/>
        <w:rPr>
          <w:b/>
          <w:bCs/>
          <w:sz w:val="32"/>
          <w:szCs w:val="32"/>
        </w:rPr>
      </w:pPr>
      <w:r>
        <w:rPr>
          <w:b/>
          <w:bCs/>
          <w:sz w:val="28"/>
          <w:szCs w:val="28"/>
        </w:rPr>
        <w:t>§ 10</w:t>
      </w:r>
    </w:p>
    <w:p w:rsidR="00C6700C" w:rsidRDefault="00C6700C" w:rsidP="00BF298A">
      <w:pPr>
        <w:ind w:left="360"/>
        <w:rPr>
          <w:b/>
          <w:bCs/>
          <w:sz w:val="32"/>
          <w:szCs w:val="32"/>
        </w:rPr>
      </w:pPr>
    </w:p>
    <w:p w:rsidR="00C6700C" w:rsidRDefault="00C6700C" w:rsidP="00BF298A">
      <w:pPr>
        <w:pStyle w:val="Heading9"/>
        <w:ind w:hanging="796"/>
      </w:pPr>
      <w:r>
        <w:t>DYREKTOR  SZKOŁY</w:t>
      </w:r>
    </w:p>
    <w:p w:rsidR="00C6700C" w:rsidRDefault="00C6700C" w:rsidP="00BF298A"/>
    <w:p w:rsidR="00C6700C" w:rsidRDefault="00C6700C" w:rsidP="00BF298A">
      <w:pPr>
        <w:ind w:left="360"/>
        <w:jc w:val="both"/>
      </w:pPr>
    </w:p>
    <w:p w:rsidR="00C6700C" w:rsidRDefault="00C6700C" w:rsidP="00BF298A">
      <w:pPr>
        <w:numPr>
          <w:ilvl w:val="0"/>
          <w:numId w:val="46"/>
        </w:numPr>
      </w:pPr>
      <w:r>
        <w:t>Dyrektor Szkoły wyłoniony jest w drodze konkursu przez organ prowadzący.</w:t>
      </w:r>
    </w:p>
    <w:p w:rsidR="00C6700C" w:rsidRDefault="00C6700C" w:rsidP="00BF298A">
      <w:pPr>
        <w:ind w:left="360"/>
      </w:pPr>
    </w:p>
    <w:p w:rsidR="00C6700C" w:rsidRDefault="00C6700C" w:rsidP="00BF298A">
      <w:pPr>
        <w:numPr>
          <w:ilvl w:val="0"/>
          <w:numId w:val="46"/>
        </w:numPr>
      </w:pPr>
      <w:r>
        <w:t>Kompetencje Dyrektora Szkoły:</w:t>
      </w:r>
    </w:p>
    <w:p w:rsidR="00C6700C" w:rsidRDefault="00C6700C" w:rsidP="00BF298A"/>
    <w:p w:rsidR="00C6700C" w:rsidRDefault="00C6700C" w:rsidP="00BF298A">
      <w:pPr>
        <w:numPr>
          <w:ilvl w:val="1"/>
          <w:numId w:val="46"/>
        </w:numPr>
      </w:pPr>
      <w:r>
        <w:t>kieruje bieżącą działalnością szkoły oraz reprezentuje ją na zewnątrz,</w:t>
      </w:r>
    </w:p>
    <w:p w:rsidR="00C6700C" w:rsidRDefault="00C6700C" w:rsidP="00BF298A">
      <w:pPr>
        <w:ind w:left="1080"/>
      </w:pPr>
    </w:p>
    <w:p w:rsidR="00C6700C" w:rsidRDefault="00C6700C" w:rsidP="00BF298A">
      <w:pPr>
        <w:numPr>
          <w:ilvl w:val="1"/>
          <w:numId w:val="46"/>
        </w:numPr>
      </w:pPr>
      <w:r>
        <w:t>sprawuje nadzór pedagogiczny nad szkołą i oddziałami przedszkolnymi,</w:t>
      </w:r>
    </w:p>
    <w:p w:rsidR="00C6700C" w:rsidRDefault="00C6700C" w:rsidP="00BF298A"/>
    <w:p w:rsidR="00C6700C" w:rsidRDefault="00C6700C" w:rsidP="00BF298A">
      <w:pPr>
        <w:numPr>
          <w:ilvl w:val="1"/>
          <w:numId w:val="46"/>
        </w:numPr>
      </w:pPr>
      <w:r>
        <w:t>przewodniczy Radzie Pedagogicznej,</w:t>
      </w:r>
    </w:p>
    <w:p w:rsidR="00C6700C" w:rsidRDefault="00C6700C" w:rsidP="00BF298A"/>
    <w:p w:rsidR="00C6700C" w:rsidRDefault="00C6700C" w:rsidP="00BF298A">
      <w:pPr>
        <w:numPr>
          <w:ilvl w:val="1"/>
          <w:numId w:val="46"/>
        </w:numPr>
      </w:pPr>
      <w:r>
        <w:t>realizuje uchwały Rady Pedagogicznej, jeżeli są one zgodne z prawem oświatowym, niezgodne wstrzymuje i powiadamia o tym fakcie organ prowadzący oraz organ sprawujący nadzór pedagogiczny,</w:t>
      </w:r>
    </w:p>
    <w:p w:rsidR="00C6700C" w:rsidRDefault="00C6700C" w:rsidP="00BF298A"/>
    <w:p w:rsidR="00C6700C" w:rsidRDefault="00C6700C" w:rsidP="00BF298A">
      <w:pPr>
        <w:numPr>
          <w:ilvl w:val="1"/>
          <w:numId w:val="46"/>
        </w:numPr>
      </w:pPr>
      <w:r>
        <w:t>powierza stanowisko Wicedyrektora Szkoły i odwołuje z niego, po zasięgnięciu opinii organu prowadzącego oraz Rady Pedagogicznej,</w:t>
      </w:r>
    </w:p>
    <w:p w:rsidR="00C6700C" w:rsidRDefault="00C6700C" w:rsidP="00BF298A">
      <w:pPr>
        <w:pStyle w:val="ListParagraph"/>
      </w:pPr>
    </w:p>
    <w:p w:rsidR="00C6700C" w:rsidRDefault="00C6700C" w:rsidP="00BF298A">
      <w:pPr>
        <w:numPr>
          <w:ilvl w:val="1"/>
          <w:numId w:val="46"/>
        </w:numPr>
      </w:pPr>
      <w:r>
        <w:t>organizuje pomoc psychologiczno-pedagogiczną dla uczniów:</w:t>
      </w:r>
      <w:r>
        <w:br/>
      </w:r>
    </w:p>
    <w:p w:rsidR="00C6700C" w:rsidRDefault="00C6700C" w:rsidP="00BF298A">
      <w:pPr>
        <w:ind w:left="1440"/>
      </w:pPr>
      <w:r>
        <w:t>- z niepełnosprawnością ,</w:t>
      </w:r>
      <w:r>
        <w:br/>
      </w:r>
    </w:p>
    <w:p w:rsidR="00C6700C" w:rsidRDefault="00C6700C" w:rsidP="00BF298A">
      <w:pPr>
        <w:ind w:left="1440"/>
      </w:pPr>
      <w:r>
        <w:t>- z niedostosowaniem społecznym,</w:t>
      </w:r>
      <w:r>
        <w:br/>
      </w:r>
    </w:p>
    <w:p w:rsidR="00C6700C" w:rsidRDefault="00C6700C" w:rsidP="00BF298A">
      <w:pPr>
        <w:ind w:left="1440"/>
      </w:pPr>
      <w:r>
        <w:t>- z zagrożeniem niedostosowaniem społecznym,</w:t>
      </w:r>
    </w:p>
    <w:p w:rsidR="00C6700C" w:rsidRDefault="00C6700C" w:rsidP="00BF298A">
      <w:pPr>
        <w:ind w:left="1440"/>
      </w:pPr>
      <w:r>
        <w:br/>
        <w:t>- ze szczególnymi uzdolnieniami,</w:t>
      </w:r>
    </w:p>
    <w:p w:rsidR="00C6700C" w:rsidRDefault="00C6700C" w:rsidP="00BF298A">
      <w:pPr>
        <w:ind w:left="1440"/>
      </w:pPr>
      <w:r>
        <w:br/>
        <w:t>- ze specyficznymi trudnościami w uczeniu się,</w:t>
      </w:r>
    </w:p>
    <w:p w:rsidR="00C6700C" w:rsidRDefault="00C6700C" w:rsidP="00BF298A">
      <w:pPr>
        <w:ind w:left="1440"/>
      </w:pPr>
      <w:r>
        <w:br/>
        <w:t>- z zaburzeniami komunikacji językowej,</w:t>
      </w:r>
    </w:p>
    <w:p w:rsidR="00C6700C" w:rsidRDefault="00C6700C" w:rsidP="00BF298A">
      <w:pPr>
        <w:ind w:left="1440"/>
      </w:pPr>
      <w:r>
        <w:br/>
        <w:t>- z chorobą przewlekłą,</w:t>
      </w:r>
    </w:p>
    <w:p w:rsidR="00C6700C" w:rsidRDefault="00C6700C" w:rsidP="00BF298A">
      <w:pPr>
        <w:ind w:left="1440"/>
      </w:pPr>
      <w:r>
        <w:br/>
        <w:t>- w sytuacji kryzysowej lub traumatycznej,</w:t>
      </w:r>
    </w:p>
    <w:p w:rsidR="00C6700C" w:rsidRDefault="00C6700C" w:rsidP="00BF298A">
      <w:pPr>
        <w:ind w:left="1440"/>
      </w:pPr>
      <w:r>
        <w:br/>
        <w:t>- z niepowodzeniami edukacyjnymi,</w:t>
      </w:r>
    </w:p>
    <w:p w:rsidR="00C6700C" w:rsidRDefault="00C6700C" w:rsidP="00BF298A">
      <w:pPr>
        <w:ind w:left="1440"/>
      </w:pPr>
      <w:r>
        <w:br/>
        <w:t>- z zaniedbaniami środowiskowymi związanymi z sytuacją bytową  ucznia</w:t>
      </w:r>
    </w:p>
    <w:p w:rsidR="00C6700C" w:rsidRDefault="00C6700C" w:rsidP="00BF298A">
      <w:pPr>
        <w:ind w:left="1440"/>
      </w:pPr>
      <w:r>
        <w:t xml:space="preserve">   i jego rodziny, sposobem spędzania czasu wolnego, kontaktami </w:t>
      </w:r>
    </w:p>
    <w:p w:rsidR="00C6700C" w:rsidRDefault="00C6700C" w:rsidP="00BF298A">
      <w:pPr>
        <w:ind w:left="1440"/>
      </w:pPr>
      <w:r>
        <w:t xml:space="preserve">   środowiskowymi,</w:t>
      </w:r>
    </w:p>
    <w:p w:rsidR="00C6700C" w:rsidRDefault="00C6700C" w:rsidP="00BF298A">
      <w:pPr>
        <w:ind w:left="1440"/>
      </w:pPr>
      <w:r>
        <w:br/>
        <w:t>- z trudnościami adaptacyjnymi związanymi z różnicami kulturowymi lub</w:t>
      </w:r>
    </w:p>
    <w:p w:rsidR="00C6700C" w:rsidRDefault="00C6700C" w:rsidP="00BF298A">
      <w:pPr>
        <w:ind w:left="1440"/>
      </w:pPr>
      <w:r>
        <w:t xml:space="preserve">  ze zmianą środowiska edukacyjnego, w tym związanych z wcześniejszym   </w:t>
      </w:r>
    </w:p>
    <w:p w:rsidR="00C6700C" w:rsidRDefault="00C6700C" w:rsidP="00BF298A">
      <w:pPr>
        <w:ind w:left="1440"/>
      </w:pPr>
      <w:r>
        <w:t xml:space="preserve">  kształceniem za granicą,</w:t>
      </w:r>
    </w:p>
    <w:p w:rsidR="00C6700C" w:rsidRDefault="00C6700C" w:rsidP="00BF298A">
      <w:pPr>
        <w:ind w:left="1440"/>
      </w:pPr>
    </w:p>
    <w:p w:rsidR="00C6700C" w:rsidRPr="00EF4449" w:rsidRDefault="00C6700C" w:rsidP="00BF298A">
      <w:pPr>
        <w:numPr>
          <w:ilvl w:val="1"/>
          <w:numId w:val="46"/>
        </w:numPr>
      </w:pPr>
      <w:r w:rsidRPr="00EF4449">
        <w:t>organizuje opiekę nad uczniami powracającymi z zagranicy według obowiązujących przepisów</w:t>
      </w:r>
    </w:p>
    <w:p w:rsidR="00C6700C" w:rsidRDefault="00C6700C" w:rsidP="00BF298A">
      <w:pPr>
        <w:jc w:val="both"/>
      </w:pPr>
    </w:p>
    <w:p w:rsidR="00C6700C" w:rsidRDefault="00C6700C" w:rsidP="00BF298A">
      <w:pPr>
        <w:numPr>
          <w:ilvl w:val="1"/>
          <w:numId w:val="46"/>
        </w:numPr>
      </w:pPr>
      <w:r>
        <w:t>kieruje polityką kadrową, zatrudnia i zwalnia nauczycieli oraz innych pracowników szkoły, zgodnie z odrębnymi przepisami,</w:t>
      </w:r>
    </w:p>
    <w:p w:rsidR="00C6700C" w:rsidRDefault="00C6700C" w:rsidP="00BF298A"/>
    <w:p w:rsidR="00C6700C" w:rsidRDefault="00C6700C" w:rsidP="00BF298A">
      <w:pPr>
        <w:numPr>
          <w:ilvl w:val="1"/>
          <w:numId w:val="46"/>
        </w:numPr>
      </w:pPr>
      <w:r>
        <w:t>gromadzi informacje o pracy nauczycieli w celu dokonania oceny ich pracy według zasad określonych w odrębnych przepisach,</w:t>
      </w:r>
    </w:p>
    <w:p w:rsidR="00C6700C" w:rsidRDefault="00C6700C" w:rsidP="00BF298A"/>
    <w:p w:rsidR="00C6700C" w:rsidRDefault="00C6700C" w:rsidP="00BF298A">
      <w:pPr>
        <w:numPr>
          <w:ilvl w:val="1"/>
          <w:numId w:val="46"/>
        </w:numPr>
      </w:pPr>
      <w:r>
        <w:t>przyznaje nagrody, udziela kar pracownikom,</w:t>
      </w:r>
    </w:p>
    <w:p w:rsidR="00C6700C" w:rsidRDefault="00C6700C" w:rsidP="00BF298A"/>
    <w:p w:rsidR="00C6700C" w:rsidRDefault="00C6700C" w:rsidP="00BF298A">
      <w:pPr>
        <w:numPr>
          <w:ilvl w:val="1"/>
          <w:numId w:val="46"/>
        </w:numPr>
      </w:pPr>
      <w:r>
        <w:t>zgłasza organowi nadzorującemu wnioski w sprawie wyróżniania, nagradzania nauczycieli oraz nadawania odznaczeń państwowych,</w:t>
      </w:r>
    </w:p>
    <w:p w:rsidR="00C6700C" w:rsidRDefault="00C6700C" w:rsidP="00BF298A"/>
    <w:p w:rsidR="00C6700C" w:rsidRDefault="00C6700C" w:rsidP="00BF298A">
      <w:pPr>
        <w:numPr>
          <w:ilvl w:val="1"/>
          <w:numId w:val="46"/>
        </w:numPr>
      </w:pPr>
      <w:r>
        <w:t>zapewnia pomoc nauczycielom w realizacji ich zadań i doskonaleniu zawodowym,</w:t>
      </w:r>
    </w:p>
    <w:p w:rsidR="00C6700C" w:rsidRDefault="00C6700C" w:rsidP="00BF298A"/>
    <w:p w:rsidR="00C6700C" w:rsidRDefault="00C6700C" w:rsidP="00BF298A">
      <w:pPr>
        <w:numPr>
          <w:ilvl w:val="1"/>
          <w:numId w:val="46"/>
        </w:numPr>
      </w:pPr>
      <w:r>
        <w:t>koordynuje zdobywanie stopni awansu zawodowego nauczycieli zgodnie z odrębnymi przepisami,</w:t>
      </w:r>
    </w:p>
    <w:p w:rsidR="00C6700C" w:rsidRDefault="00C6700C" w:rsidP="00BF298A"/>
    <w:p w:rsidR="00C6700C" w:rsidRDefault="00C6700C" w:rsidP="00BF298A">
      <w:pPr>
        <w:numPr>
          <w:ilvl w:val="1"/>
          <w:numId w:val="46"/>
        </w:numPr>
      </w:pPr>
      <w:r>
        <w:t>opracowuje arkusz organizacyjny placówki i przedstawia go do zatwierdzenia organowi prowadzącemu,</w:t>
      </w:r>
    </w:p>
    <w:p w:rsidR="00C6700C" w:rsidRDefault="00C6700C" w:rsidP="00BF298A"/>
    <w:p w:rsidR="00C6700C" w:rsidRDefault="00C6700C" w:rsidP="00BF298A">
      <w:pPr>
        <w:numPr>
          <w:ilvl w:val="1"/>
          <w:numId w:val="46"/>
        </w:numPr>
      </w:pPr>
      <w:r>
        <w:t>planuje i organizuje nadzór pedagogiczny placówki i raz w roku przedstawia Radzie Pedagogicznej wnioski z pełnionego nadzoru,</w:t>
      </w:r>
    </w:p>
    <w:p w:rsidR="00C6700C" w:rsidRDefault="00C6700C" w:rsidP="00BF298A"/>
    <w:p w:rsidR="00C6700C" w:rsidRDefault="00C6700C" w:rsidP="00BF298A">
      <w:pPr>
        <w:numPr>
          <w:ilvl w:val="1"/>
          <w:numId w:val="46"/>
        </w:numPr>
      </w:pPr>
      <w:r>
        <w:t>opracowuje plan pracy szkoły wspólnie z Radą Pedagogiczną z wykorzystaniem wyników z pełnionego nadzoru pedagogicznego,</w:t>
      </w:r>
    </w:p>
    <w:p w:rsidR="00C6700C" w:rsidRDefault="00C6700C" w:rsidP="00BF298A"/>
    <w:p w:rsidR="00C6700C" w:rsidRDefault="00C6700C" w:rsidP="00BF298A">
      <w:pPr>
        <w:numPr>
          <w:ilvl w:val="1"/>
          <w:numId w:val="46"/>
        </w:numPr>
      </w:pPr>
      <w:r>
        <w:t>na wniosek nauczyciela po zaopiniowaniu przez Radę Pedagogiczną wpisuje program nauczania do szkolnego zestawu programów nauczania,</w:t>
      </w:r>
    </w:p>
    <w:p w:rsidR="00C6700C" w:rsidRDefault="00C6700C" w:rsidP="00BF298A">
      <w:pPr>
        <w:pStyle w:val="ListParagraph"/>
      </w:pPr>
    </w:p>
    <w:p w:rsidR="00C6700C" w:rsidRDefault="00C6700C" w:rsidP="00BF298A">
      <w:pPr>
        <w:numPr>
          <w:ilvl w:val="1"/>
          <w:numId w:val="46"/>
        </w:numPr>
      </w:pPr>
      <w:r>
        <w:t>szkolny zestaw programów przyjęty zostaje na Radzie Pedagogicznej do dnia 31 sierpnia każdego roku,</w:t>
      </w:r>
    </w:p>
    <w:p w:rsidR="00C6700C" w:rsidRPr="002034CE" w:rsidRDefault="00C6700C" w:rsidP="00BF298A"/>
    <w:p w:rsidR="00C6700C" w:rsidRPr="002034CE" w:rsidRDefault="00C6700C" w:rsidP="00BF298A">
      <w:pPr>
        <w:numPr>
          <w:ilvl w:val="1"/>
          <w:numId w:val="46"/>
        </w:numPr>
      </w:pPr>
      <w:r w:rsidRPr="002034CE">
        <w:t>podaje do publicznej wiadomości do dnia 15 czerwca każdego roku zatwierdzony szkolny  szkolny zestaw podręczników, które będą obowiązywać od początku następnego roku szkolnego,</w:t>
      </w:r>
    </w:p>
    <w:p w:rsidR="00C6700C" w:rsidRDefault="00C6700C" w:rsidP="00BF298A"/>
    <w:p w:rsidR="00C6700C" w:rsidRDefault="00C6700C" w:rsidP="00BF298A">
      <w:pPr>
        <w:numPr>
          <w:ilvl w:val="1"/>
          <w:numId w:val="46"/>
        </w:numPr>
      </w:pPr>
      <w:r>
        <w:t>tworzy warunki do rozwijania samorządnej i samodzielnej pracy uczniów,</w:t>
      </w:r>
    </w:p>
    <w:p w:rsidR="00C6700C" w:rsidRDefault="00C6700C" w:rsidP="00BF298A"/>
    <w:p w:rsidR="00C6700C" w:rsidRDefault="00C6700C" w:rsidP="00BF298A">
      <w:pPr>
        <w:numPr>
          <w:ilvl w:val="1"/>
          <w:numId w:val="46"/>
        </w:numPr>
      </w:pPr>
      <w:r>
        <w:t>stwarza warunki do działania w szkole: wolontariuszy, stowarzyszeń i innych organizacji, których celem statutowym jest działalność wychowawcza lub rozszerzanie i wzbogacanie form działalności dydaktycznej, wychowawczej i opiekuńczej szkoły,</w:t>
      </w:r>
    </w:p>
    <w:p w:rsidR="00C6700C" w:rsidRDefault="00C6700C" w:rsidP="00BF298A"/>
    <w:p w:rsidR="00C6700C" w:rsidRDefault="00C6700C" w:rsidP="00BF298A">
      <w:pPr>
        <w:numPr>
          <w:ilvl w:val="1"/>
          <w:numId w:val="46"/>
        </w:numPr>
      </w:pPr>
      <w:r>
        <w:t>kontroluje spełnianie obowiązku szkolnego oraz wydaje stosowne w tym zakresie decyzje,</w:t>
      </w:r>
    </w:p>
    <w:p w:rsidR="00C6700C" w:rsidRDefault="00C6700C" w:rsidP="00BF298A"/>
    <w:p w:rsidR="00C6700C" w:rsidRDefault="00C6700C" w:rsidP="00BF298A">
      <w:pPr>
        <w:numPr>
          <w:ilvl w:val="1"/>
          <w:numId w:val="46"/>
        </w:numPr>
      </w:pPr>
      <w:r>
        <w:t>przestrzega postanowień statutu w sprawie rodzaju nagród i kar stosowanych wobec uczniów,</w:t>
      </w:r>
    </w:p>
    <w:p w:rsidR="00C6700C" w:rsidRDefault="00C6700C" w:rsidP="00BF298A"/>
    <w:p w:rsidR="00C6700C" w:rsidRDefault="00C6700C" w:rsidP="00BF298A">
      <w:pPr>
        <w:numPr>
          <w:ilvl w:val="1"/>
          <w:numId w:val="46"/>
        </w:numPr>
      </w:pPr>
      <w:r>
        <w:t>rozstrzyga sprawy sporne i konfliktowe między organami szkoły,</w:t>
      </w:r>
    </w:p>
    <w:p w:rsidR="00C6700C" w:rsidRDefault="00C6700C" w:rsidP="00BF298A"/>
    <w:p w:rsidR="00C6700C" w:rsidRDefault="00C6700C" w:rsidP="00BF298A">
      <w:pPr>
        <w:numPr>
          <w:ilvl w:val="1"/>
          <w:numId w:val="46"/>
        </w:numPr>
      </w:pPr>
      <w:r>
        <w:t>dba o powierzone mienie, zapewnia w miarę możliwości odpowiednie warunki organizacyjne do realizacji zadań dydaktycznych, opiekuńczych i wychowawczych,</w:t>
      </w:r>
    </w:p>
    <w:p w:rsidR="00C6700C" w:rsidRDefault="00C6700C" w:rsidP="00BF298A"/>
    <w:p w:rsidR="00C6700C" w:rsidRDefault="00C6700C" w:rsidP="00BF298A">
      <w:pPr>
        <w:numPr>
          <w:ilvl w:val="1"/>
          <w:numId w:val="46"/>
        </w:numPr>
      </w:pPr>
      <w:r>
        <w:t>współpracuje z rodzicami, organem prowadzącym oraz instytucjami nadzorującymi i kontrolującymi,</w:t>
      </w:r>
    </w:p>
    <w:p w:rsidR="00C6700C" w:rsidRDefault="00C6700C" w:rsidP="00BF298A"/>
    <w:p w:rsidR="00C6700C" w:rsidRDefault="00C6700C" w:rsidP="00BF298A">
      <w:pPr>
        <w:numPr>
          <w:ilvl w:val="1"/>
          <w:numId w:val="46"/>
        </w:numPr>
      </w:pPr>
      <w:r>
        <w:t>podejmuje działania organizacyjne umożliwiające obrót używanymi podręcznikami na terenie szkoły,</w:t>
      </w:r>
    </w:p>
    <w:p w:rsidR="00C6700C" w:rsidRDefault="00C6700C" w:rsidP="00BF298A"/>
    <w:p w:rsidR="00C6700C" w:rsidRDefault="00C6700C" w:rsidP="00BF298A">
      <w:pPr>
        <w:numPr>
          <w:ilvl w:val="1"/>
          <w:numId w:val="46"/>
        </w:numPr>
      </w:pPr>
      <w:r>
        <w:t>prowadzi dokumentację pedagogiczną zgodnie z odrębnymi przepisami,</w:t>
      </w:r>
    </w:p>
    <w:p w:rsidR="00C6700C" w:rsidRDefault="00C6700C" w:rsidP="00BF298A"/>
    <w:p w:rsidR="00C6700C" w:rsidRDefault="00C6700C" w:rsidP="00BF298A">
      <w:pPr>
        <w:numPr>
          <w:ilvl w:val="1"/>
          <w:numId w:val="46"/>
        </w:numPr>
      </w:pPr>
      <w:r>
        <w:t>realizuje pozostałe zadania wynikające z ustawy Karta Nauczyciela,</w:t>
      </w:r>
    </w:p>
    <w:p w:rsidR="00C6700C" w:rsidRDefault="00C6700C" w:rsidP="00BF298A"/>
    <w:p w:rsidR="00C6700C" w:rsidRDefault="00C6700C" w:rsidP="00BF298A">
      <w:pPr>
        <w:numPr>
          <w:ilvl w:val="1"/>
          <w:numId w:val="46"/>
        </w:numPr>
      </w:pPr>
      <w:r>
        <w:t>współpracuje ze związkami zawodowymi, o ile takie działają na terenie szkoły, na podstawie odrębnych przepisów,</w:t>
      </w:r>
    </w:p>
    <w:p w:rsidR="00C6700C" w:rsidRDefault="00C6700C" w:rsidP="00BF298A"/>
    <w:p w:rsidR="00C6700C" w:rsidRDefault="00C6700C" w:rsidP="00BF298A">
      <w:pPr>
        <w:numPr>
          <w:ilvl w:val="1"/>
          <w:numId w:val="46"/>
        </w:numPr>
      </w:pPr>
      <w:r>
        <w:t>przestrzega przepisów BHP,</w:t>
      </w:r>
    </w:p>
    <w:p w:rsidR="00C6700C" w:rsidRDefault="00C6700C" w:rsidP="00BF298A"/>
    <w:p w:rsidR="00C6700C" w:rsidRDefault="00C6700C" w:rsidP="00BF298A">
      <w:pPr>
        <w:numPr>
          <w:ilvl w:val="1"/>
          <w:numId w:val="46"/>
        </w:numPr>
      </w:pPr>
      <w:r>
        <w:t>wydaje polecenia służbowe wszystkim pracownikom szkoły.</w:t>
      </w:r>
    </w:p>
    <w:p w:rsidR="00C6700C" w:rsidRDefault="00C6700C" w:rsidP="00BF298A"/>
    <w:p w:rsidR="00C6700C" w:rsidRDefault="00C6700C" w:rsidP="00BF298A">
      <w:pPr>
        <w:numPr>
          <w:ilvl w:val="0"/>
          <w:numId w:val="46"/>
        </w:numPr>
      </w:pPr>
      <w:r>
        <w:t>Dyrektor Szkoły wydaje decyzje w sprawie:</w:t>
      </w:r>
    </w:p>
    <w:p w:rsidR="00C6700C" w:rsidRDefault="00C6700C" w:rsidP="00BF298A">
      <w:pPr>
        <w:ind w:left="360"/>
      </w:pPr>
    </w:p>
    <w:p w:rsidR="00C6700C" w:rsidRDefault="00C6700C" w:rsidP="00BF298A">
      <w:pPr>
        <w:numPr>
          <w:ilvl w:val="1"/>
          <w:numId w:val="46"/>
        </w:numPr>
      </w:pPr>
      <w:r>
        <w:t>nadania nauczycielowi stopnia nauczyciela kontraktowego,</w:t>
      </w:r>
    </w:p>
    <w:p w:rsidR="00C6700C" w:rsidRDefault="00C6700C" w:rsidP="00BF298A">
      <w:pPr>
        <w:ind w:left="1080"/>
      </w:pPr>
    </w:p>
    <w:p w:rsidR="00C6700C" w:rsidRDefault="00C6700C" w:rsidP="00BF298A">
      <w:pPr>
        <w:numPr>
          <w:ilvl w:val="1"/>
          <w:numId w:val="46"/>
        </w:numPr>
      </w:pPr>
      <w:r>
        <w:t>ustalenia czasu trwania stażu,</w:t>
      </w:r>
    </w:p>
    <w:p w:rsidR="00C6700C" w:rsidRDefault="00C6700C" w:rsidP="00BF298A"/>
    <w:p w:rsidR="00C6700C" w:rsidRDefault="00C6700C" w:rsidP="00BF298A">
      <w:pPr>
        <w:numPr>
          <w:ilvl w:val="1"/>
          <w:numId w:val="46"/>
        </w:numPr>
      </w:pPr>
      <w:r>
        <w:t>powierzenia funkcji opiekuna stażu,</w:t>
      </w:r>
    </w:p>
    <w:p w:rsidR="00C6700C" w:rsidRDefault="00C6700C" w:rsidP="00BF298A"/>
    <w:p w:rsidR="00C6700C" w:rsidRDefault="00C6700C" w:rsidP="00BF298A">
      <w:pPr>
        <w:numPr>
          <w:ilvl w:val="1"/>
          <w:numId w:val="46"/>
        </w:numPr>
      </w:pPr>
      <w:r>
        <w:t>oceny dorobku zawodowego nauczyciela,</w:t>
      </w:r>
    </w:p>
    <w:p w:rsidR="00C6700C" w:rsidRDefault="00C6700C" w:rsidP="00BF298A"/>
    <w:p w:rsidR="00C6700C" w:rsidRDefault="00C6700C" w:rsidP="00BF298A">
      <w:pPr>
        <w:numPr>
          <w:ilvl w:val="1"/>
          <w:numId w:val="46"/>
        </w:numPr>
      </w:pPr>
      <w:r>
        <w:t>powołania komisji kwalifikacyjnej i jej składu,</w:t>
      </w:r>
    </w:p>
    <w:p w:rsidR="00C6700C" w:rsidRDefault="00C6700C" w:rsidP="00BF298A"/>
    <w:p w:rsidR="00C6700C" w:rsidRDefault="00C6700C" w:rsidP="00BF298A">
      <w:pPr>
        <w:numPr>
          <w:ilvl w:val="1"/>
          <w:numId w:val="46"/>
        </w:numPr>
      </w:pPr>
      <w:r>
        <w:t>powołania przedstawiciela związku zawodowego w skład komisji kwalifikacyjnej,</w:t>
      </w:r>
    </w:p>
    <w:p w:rsidR="00C6700C" w:rsidRDefault="00C6700C" w:rsidP="00BF298A"/>
    <w:p w:rsidR="00C6700C" w:rsidRDefault="00C6700C" w:rsidP="00BF298A">
      <w:pPr>
        <w:numPr>
          <w:ilvl w:val="1"/>
          <w:numId w:val="46"/>
        </w:numPr>
      </w:pPr>
      <w:r>
        <w:t>przyjęcia regulaminu pracy,</w:t>
      </w:r>
    </w:p>
    <w:p w:rsidR="00C6700C" w:rsidRDefault="00C6700C" w:rsidP="00BF298A"/>
    <w:p w:rsidR="00C6700C" w:rsidRDefault="00C6700C" w:rsidP="00BF298A">
      <w:pPr>
        <w:numPr>
          <w:ilvl w:val="1"/>
          <w:numId w:val="46"/>
        </w:numPr>
      </w:pPr>
      <w:r>
        <w:t>odmowy nadania stopnia awansu,</w:t>
      </w:r>
    </w:p>
    <w:p w:rsidR="00C6700C" w:rsidRDefault="00C6700C" w:rsidP="00BF298A"/>
    <w:p w:rsidR="00C6700C" w:rsidRDefault="00C6700C" w:rsidP="00BF298A">
      <w:pPr>
        <w:numPr>
          <w:ilvl w:val="1"/>
          <w:numId w:val="46"/>
        </w:numPr>
      </w:pPr>
      <w:r>
        <w:t>spełniania obowiązku szkolnego przez dzieci zamieszkujące w obwodzie szkoły,</w:t>
      </w:r>
    </w:p>
    <w:p w:rsidR="00C6700C" w:rsidRDefault="00C6700C" w:rsidP="00BF298A"/>
    <w:p w:rsidR="00C6700C" w:rsidRDefault="00C6700C" w:rsidP="00BF298A">
      <w:pPr>
        <w:numPr>
          <w:ilvl w:val="1"/>
          <w:numId w:val="46"/>
        </w:numPr>
      </w:pPr>
      <w:r>
        <w:t>zezwolenia lub odmowy na indywidualny program lub tok nauki,</w:t>
      </w:r>
    </w:p>
    <w:p w:rsidR="00C6700C" w:rsidRDefault="00C6700C" w:rsidP="00BF298A"/>
    <w:p w:rsidR="00C6700C" w:rsidRDefault="00C6700C" w:rsidP="00BF298A">
      <w:pPr>
        <w:numPr>
          <w:ilvl w:val="1"/>
          <w:numId w:val="46"/>
        </w:numPr>
      </w:pPr>
      <w:r>
        <w:t>nauczania indywidualnego ucznia, na podstawie orzeczenia poradni psychologiczno-pedagogicznej,</w:t>
      </w:r>
    </w:p>
    <w:p w:rsidR="00C6700C" w:rsidRDefault="00C6700C" w:rsidP="00BF298A"/>
    <w:p w:rsidR="00C6700C" w:rsidRDefault="00C6700C" w:rsidP="00BF298A">
      <w:pPr>
        <w:numPr>
          <w:ilvl w:val="1"/>
          <w:numId w:val="46"/>
        </w:numPr>
      </w:pPr>
      <w:r>
        <w:t>zwolnienia z zajęć wychowania fizycznego i innych zajęć na wniosek lekarza lub poradni specjalistycznej,</w:t>
      </w:r>
    </w:p>
    <w:p w:rsidR="00C6700C" w:rsidRDefault="00C6700C" w:rsidP="00BF298A"/>
    <w:p w:rsidR="00C6700C" w:rsidRDefault="00C6700C" w:rsidP="00BF298A">
      <w:pPr>
        <w:numPr>
          <w:ilvl w:val="1"/>
          <w:numId w:val="46"/>
        </w:numPr>
      </w:pPr>
      <w:r>
        <w:t>udziela urlopu dla poratowania zdrowia i macierzyńskiego.</w:t>
      </w:r>
    </w:p>
    <w:p w:rsidR="00C6700C" w:rsidRDefault="00C6700C" w:rsidP="00BF298A">
      <w:pPr>
        <w:pStyle w:val="ListParagraph"/>
      </w:pPr>
    </w:p>
    <w:p w:rsidR="00C6700C" w:rsidRDefault="00C6700C" w:rsidP="00BF298A"/>
    <w:p w:rsidR="00C6700C" w:rsidRDefault="00C6700C" w:rsidP="00BF298A">
      <w:pPr>
        <w:jc w:val="center"/>
        <w:rPr>
          <w:b/>
          <w:bCs/>
          <w:sz w:val="28"/>
          <w:szCs w:val="28"/>
        </w:rPr>
      </w:pPr>
      <w:r>
        <w:rPr>
          <w:b/>
          <w:bCs/>
          <w:sz w:val="28"/>
          <w:szCs w:val="28"/>
        </w:rPr>
        <w:t>§ 11</w:t>
      </w:r>
    </w:p>
    <w:p w:rsidR="00C6700C" w:rsidRDefault="00C6700C" w:rsidP="00BF298A">
      <w:pPr>
        <w:ind w:left="1080"/>
        <w:rPr>
          <w:b/>
          <w:bCs/>
          <w:sz w:val="28"/>
          <w:szCs w:val="28"/>
        </w:rPr>
      </w:pPr>
    </w:p>
    <w:p w:rsidR="00C6700C" w:rsidRDefault="00C6700C" w:rsidP="00BF298A">
      <w:pPr>
        <w:pStyle w:val="Heading9"/>
        <w:ind w:left="0" w:firstLine="284"/>
      </w:pPr>
      <w:r>
        <w:t xml:space="preserve">     WICEDYREKTOR</w:t>
      </w:r>
    </w:p>
    <w:p w:rsidR="00C6700C" w:rsidRDefault="00C6700C" w:rsidP="00BF298A"/>
    <w:p w:rsidR="00C6700C" w:rsidRDefault="00C6700C" w:rsidP="00BF298A"/>
    <w:p w:rsidR="00C6700C" w:rsidRDefault="00C6700C" w:rsidP="00BF298A">
      <w:pPr>
        <w:numPr>
          <w:ilvl w:val="0"/>
          <w:numId w:val="15"/>
        </w:numPr>
      </w:pPr>
      <w:r>
        <w:t>W szkole utworzone jest stanowisko wicedyrektora. Powołania i odwołania dokonuje Dyrektor Szkoły, po uzyskaniu opinii Rady Pedagogicznej i organu prowadzącego.</w:t>
      </w:r>
    </w:p>
    <w:p w:rsidR="00C6700C" w:rsidRDefault="00C6700C" w:rsidP="00BF298A">
      <w:pPr>
        <w:ind w:left="360"/>
      </w:pPr>
    </w:p>
    <w:p w:rsidR="00C6700C" w:rsidRDefault="00C6700C" w:rsidP="00BF298A">
      <w:pPr>
        <w:numPr>
          <w:ilvl w:val="0"/>
          <w:numId w:val="15"/>
        </w:numPr>
      </w:pPr>
      <w:r>
        <w:t>Wicedyrektor Szkoły przyjmuje na siebie część zadań Dyrektora Szkoły, a w szczególności:</w:t>
      </w:r>
    </w:p>
    <w:p w:rsidR="00C6700C" w:rsidRDefault="00C6700C" w:rsidP="00BF298A"/>
    <w:p w:rsidR="00C6700C" w:rsidRDefault="00C6700C" w:rsidP="00BF298A">
      <w:pPr>
        <w:numPr>
          <w:ilvl w:val="1"/>
          <w:numId w:val="15"/>
        </w:numPr>
      </w:pPr>
      <w:r>
        <w:t>przygotowuje projekty:</w:t>
      </w:r>
    </w:p>
    <w:p w:rsidR="00C6700C" w:rsidRDefault="00C6700C" w:rsidP="00BF298A">
      <w:pPr>
        <w:ind w:left="1080"/>
      </w:pPr>
    </w:p>
    <w:p w:rsidR="00C6700C" w:rsidRDefault="00C6700C" w:rsidP="00BF298A">
      <w:pPr>
        <w:numPr>
          <w:ilvl w:val="2"/>
          <w:numId w:val="10"/>
        </w:numPr>
      </w:pPr>
      <w:r>
        <w:t>tygodniowego rozkładu zajęć szkolnych,</w:t>
      </w:r>
    </w:p>
    <w:p w:rsidR="00C6700C" w:rsidRDefault="00C6700C" w:rsidP="00BF298A">
      <w:pPr>
        <w:ind w:left="1980"/>
      </w:pPr>
    </w:p>
    <w:p w:rsidR="00C6700C" w:rsidRDefault="00C6700C" w:rsidP="00BF298A">
      <w:pPr>
        <w:numPr>
          <w:ilvl w:val="2"/>
          <w:numId w:val="10"/>
        </w:numPr>
      </w:pPr>
      <w:r>
        <w:t>przydziału czynności dla nauczycieli klas I - VI,</w:t>
      </w:r>
    </w:p>
    <w:p w:rsidR="00C6700C" w:rsidRDefault="00C6700C" w:rsidP="00BF298A"/>
    <w:p w:rsidR="00C6700C" w:rsidRDefault="00C6700C" w:rsidP="00BF298A">
      <w:pPr>
        <w:numPr>
          <w:ilvl w:val="2"/>
          <w:numId w:val="10"/>
        </w:numPr>
      </w:pPr>
      <w:r>
        <w:t>dyżurów nauczycielskich,</w:t>
      </w:r>
    </w:p>
    <w:p w:rsidR="00C6700C" w:rsidRDefault="00C6700C" w:rsidP="00BF298A"/>
    <w:p w:rsidR="00C6700C" w:rsidRDefault="00C6700C" w:rsidP="00BF298A">
      <w:pPr>
        <w:numPr>
          <w:ilvl w:val="1"/>
          <w:numId w:val="15"/>
        </w:numPr>
      </w:pPr>
      <w:r>
        <w:t>opracowuje informacje o stanie pracy szkoły w zakresie mu przydzielonym,</w:t>
      </w:r>
    </w:p>
    <w:p w:rsidR="00C6700C" w:rsidRDefault="00C6700C" w:rsidP="00BF298A">
      <w:pPr>
        <w:ind w:left="1080"/>
      </w:pPr>
    </w:p>
    <w:p w:rsidR="00C6700C" w:rsidRDefault="00C6700C" w:rsidP="00BF298A">
      <w:pPr>
        <w:numPr>
          <w:ilvl w:val="1"/>
          <w:numId w:val="15"/>
        </w:numPr>
      </w:pPr>
      <w:r>
        <w:t>organizuje i koordynuje bieżący tok działalności pedagogicznej,</w:t>
      </w:r>
    </w:p>
    <w:p w:rsidR="00C6700C" w:rsidRDefault="00C6700C" w:rsidP="00BF298A"/>
    <w:p w:rsidR="00C6700C" w:rsidRDefault="00C6700C" w:rsidP="00BF298A">
      <w:pPr>
        <w:numPr>
          <w:ilvl w:val="1"/>
          <w:numId w:val="15"/>
        </w:numPr>
      </w:pPr>
      <w:r>
        <w:t>prowadzi czynności związane z nadzorem pedagogicznym oraz doskonaleniem zawodowym nauczycieli, zapewniając pomoc w realizacji ich zadań,</w:t>
      </w:r>
    </w:p>
    <w:p w:rsidR="00C6700C" w:rsidRDefault="00C6700C" w:rsidP="00BF298A"/>
    <w:p w:rsidR="00C6700C" w:rsidRDefault="00C6700C" w:rsidP="00BF298A">
      <w:pPr>
        <w:numPr>
          <w:ilvl w:val="1"/>
          <w:numId w:val="15"/>
        </w:numPr>
      </w:pPr>
      <w:r>
        <w:t>kontroluje prawidłowość realizacji planów pracy nauczycieli,</w:t>
      </w:r>
    </w:p>
    <w:p w:rsidR="00C6700C" w:rsidRDefault="00C6700C" w:rsidP="00BF298A"/>
    <w:p w:rsidR="00C6700C" w:rsidRDefault="00C6700C" w:rsidP="00BF298A">
      <w:pPr>
        <w:numPr>
          <w:ilvl w:val="1"/>
          <w:numId w:val="15"/>
        </w:numPr>
      </w:pPr>
      <w:r>
        <w:t>nadzoruje wypełnianie obowiązku szkolnego przez uczniów zamieszkałych w obwodzie szkolnym,</w:t>
      </w:r>
    </w:p>
    <w:p w:rsidR="00C6700C" w:rsidRDefault="00C6700C" w:rsidP="00BF298A"/>
    <w:p w:rsidR="00C6700C" w:rsidRDefault="00C6700C" w:rsidP="00BF298A">
      <w:pPr>
        <w:numPr>
          <w:ilvl w:val="1"/>
          <w:numId w:val="15"/>
        </w:numPr>
      </w:pPr>
      <w:r>
        <w:t>dba o prawidłowe funkcjonowanie świetlicy szkolnej,</w:t>
      </w:r>
    </w:p>
    <w:p w:rsidR="00C6700C" w:rsidRDefault="00C6700C" w:rsidP="00BF298A"/>
    <w:p w:rsidR="00C6700C" w:rsidRDefault="00C6700C" w:rsidP="00BF298A">
      <w:pPr>
        <w:numPr>
          <w:ilvl w:val="1"/>
          <w:numId w:val="15"/>
        </w:numPr>
      </w:pPr>
      <w:r>
        <w:t>nadzoruje okresowe prowadzenie inwentaryzacji majątku szkolnego,</w:t>
      </w:r>
    </w:p>
    <w:p w:rsidR="00C6700C" w:rsidRDefault="00C6700C" w:rsidP="00BF298A"/>
    <w:p w:rsidR="00C6700C" w:rsidRDefault="00C6700C" w:rsidP="00BF298A">
      <w:pPr>
        <w:numPr>
          <w:ilvl w:val="1"/>
          <w:numId w:val="15"/>
        </w:numPr>
      </w:pPr>
      <w:r>
        <w:t>dba o prawidłowe funkcjonowanie szkoły, między innymi o:</w:t>
      </w:r>
    </w:p>
    <w:p w:rsidR="00C6700C" w:rsidRDefault="00C6700C" w:rsidP="00BF298A"/>
    <w:p w:rsidR="00C6700C" w:rsidRDefault="00C6700C" w:rsidP="00BF298A">
      <w:pPr>
        <w:numPr>
          <w:ilvl w:val="2"/>
          <w:numId w:val="15"/>
        </w:numPr>
      </w:pPr>
      <w:r>
        <w:t>sprawność organizacyjną wyników dydaktycznych,</w:t>
      </w:r>
    </w:p>
    <w:p w:rsidR="00C6700C" w:rsidRDefault="00C6700C" w:rsidP="00BF298A">
      <w:pPr>
        <w:ind w:left="1980"/>
      </w:pPr>
    </w:p>
    <w:p w:rsidR="00C6700C" w:rsidRDefault="00C6700C" w:rsidP="00BF298A">
      <w:pPr>
        <w:numPr>
          <w:ilvl w:val="2"/>
          <w:numId w:val="15"/>
        </w:numPr>
      </w:pPr>
      <w:r>
        <w:t>poziom pracy wychowawczej i opiekuńczej szkoły, prawidłowość postępowania szkoły w związku z obowiązkiem szkolnym w obwodzie szkoły,</w:t>
      </w:r>
    </w:p>
    <w:p w:rsidR="00C6700C" w:rsidRDefault="00C6700C" w:rsidP="00BF298A"/>
    <w:p w:rsidR="00C6700C" w:rsidRDefault="00C6700C" w:rsidP="00BF298A">
      <w:pPr>
        <w:numPr>
          <w:ilvl w:val="2"/>
          <w:numId w:val="15"/>
        </w:numPr>
      </w:pPr>
      <w:r>
        <w:t>kształtowanie twórczej atmosfery pracy w szkole, właściwych warunków pracy i stosunków pracowniczych,</w:t>
      </w:r>
    </w:p>
    <w:p w:rsidR="00C6700C" w:rsidRDefault="00C6700C" w:rsidP="00BF298A"/>
    <w:p w:rsidR="00C6700C" w:rsidRDefault="00C6700C" w:rsidP="00BF298A">
      <w:pPr>
        <w:numPr>
          <w:ilvl w:val="1"/>
          <w:numId w:val="15"/>
        </w:numPr>
      </w:pPr>
      <w:r>
        <w:t>współpracuje z Samorządem Uczniowskim,</w:t>
      </w:r>
    </w:p>
    <w:p w:rsidR="00C6700C" w:rsidRDefault="00C6700C" w:rsidP="00BF298A">
      <w:pPr>
        <w:ind w:left="1080"/>
      </w:pPr>
    </w:p>
    <w:p w:rsidR="00C6700C" w:rsidRDefault="00C6700C" w:rsidP="00BF298A">
      <w:pPr>
        <w:numPr>
          <w:ilvl w:val="1"/>
          <w:numId w:val="15"/>
        </w:numPr>
      </w:pPr>
      <w:r>
        <w:t>stwarza warunki do prawidłowej realizacji Konwencji Praw Dziecka oraz umożliwia uczniom podtrzymywanie  poczucia tożsamości narodowej, etnicznej i religijnej.</w:t>
      </w:r>
    </w:p>
    <w:p w:rsidR="00C6700C" w:rsidRDefault="00C6700C" w:rsidP="00BF298A"/>
    <w:p w:rsidR="00C6700C" w:rsidRDefault="00C6700C" w:rsidP="00BF298A">
      <w:pPr>
        <w:numPr>
          <w:ilvl w:val="0"/>
          <w:numId w:val="15"/>
        </w:numPr>
      </w:pPr>
      <w:r>
        <w:t>Wicedyrektor uprawniony jest do:</w:t>
      </w:r>
    </w:p>
    <w:p w:rsidR="00C6700C" w:rsidRDefault="00C6700C" w:rsidP="00BF298A">
      <w:pPr>
        <w:ind w:left="720"/>
      </w:pPr>
    </w:p>
    <w:p w:rsidR="00C6700C" w:rsidRDefault="00C6700C" w:rsidP="00BF298A">
      <w:pPr>
        <w:numPr>
          <w:ilvl w:val="1"/>
          <w:numId w:val="15"/>
        </w:numPr>
      </w:pPr>
      <w:r>
        <w:t>wnioskowania do Dyrektora w sprawie nagród i wyróżnień oraz kar porządkowych dla tych nauczycieli, których jest bezpośrednim przełożonym,</w:t>
      </w:r>
    </w:p>
    <w:p w:rsidR="00C6700C" w:rsidRDefault="00C6700C" w:rsidP="00BF298A">
      <w:pPr>
        <w:ind w:left="1080"/>
      </w:pPr>
    </w:p>
    <w:p w:rsidR="00C6700C" w:rsidRDefault="00C6700C" w:rsidP="00BF298A">
      <w:pPr>
        <w:numPr>
          <w:ilvl w:val="1"/>
          <w:numId w:val="15"/>
        </w:numPr>
      </w:pPr>
      <w:r>
        <w:t>formułowania projektów oceny pracy podległych mu bezpośrednio  nauczycieli, a także w sprawach oceny pracy opiekuńczo-wychowawczej wszystkich nauczycieli,</w:t>
      </w:r>
    </w:p>
    <w:p w:rsidR="00C6700C" w:rsidRDefault="00C6700C" w:rsidP="00BF298A"/>
    <w:p w:rsidR="00C6700C" w:rsidRDefault="00C6700C" w:rsidP="00BF298A">
      <w:pPr>
        <w:numPr>
          <w:ilvl w:val="1"/>
          <w:numId w:val="15"/>
        </w:numPr>
      </w:pPr>
      <w:r>
        <w:t>używania pieczątki osobowej i podpisywania pism, których treść jest zgodna z zakresem jego zadań i kompetencji.</w:t>
      </w:r>
    </w:p>
    <w:p w:rsidR="00C6700C" w:rsidRDefault="00C6700C" w:rsidP="00BF298A"/>
    <w:p w:rsidR="00C6700C" w:rsidRDefault="00C6700C" w:rsidP="00BF298A">
      <w:pPr>
        <w:numPr>
          <w:ilvl w:val="0"/>
          <w:numId w:val="15"/>
        </w:numPr>
      </w:pPr>
      <w:r>
        <w:t xml:space="preserve">Wicedyrektor: </w:t>
      </w:r>
    </w:p>
    <w:p w:rsidR="00C6700C" w:rsidRDefault="00C6700C" w:rsidP="00BF298A">
      <w:pPr>
        <w:ind w:left="360"/>
      </w:pPr>
    </w:p>
    <w:p w:rsidR="00C6700C" w:rsidRDefault="00C6700C" w:rsidP="00BF298A">
      <w:pPr>
        <w:numPr>
          <w:ilvl w:val="0"/>
          <w:numId w:val="39"/>
        </w:numPr>
      </w:pPr>
      <w:r>
        <w:t>zastępuje Dyrektora podczas jego nieobecności,</w:t>
      </w:r>
    </w:p>
    <w:p w:rsidR="00C6700C" w:rsidRDefault="00C6700C" w:rsidP="00BF298A">
      <w:pPr>
        <w:ind w:left="1080"/>
      </w:pPr>
    </w:p>
    <w:p w:rsidR="00C6700C" w:rsidRDefault="00C6700C" w:rsidP="00BF298A">
      <w:pPr>
        <w:numPr>
          <w:ilvl w:val="0"/>
          <w:numId w:val="39"/>
        </w:numPr>
      </w:pPr>
      <w:r>
        <w:t>jest bezpośrednim przełożonym służbowym z upoważnienia Dyrektora Szkoły nauczycieli, wychowawców świetlicy, pedagoga szkolnego i bibliotekarza,</w:t>
      </w:r>
    </w:p>
    <w:p w:rsidR="00C6700C" w:rsidRDefault="00C6700C" w:rsidP="00BF298A"/>
    <w:p w:rsidR="00C6700C" w:rsidRDefault="00C6700C" w:rsidP="00BF298A">
      <w:pPr>
        <w:numPr>
          <w:ilvl w:val="0"/>
          <w:numId w:val="39"/>
        </w:numPr>
      </w:pPr>
      <w:r>
        <w:t>jest przełożonym służbowym wszystkich pracowników szkoły podczas spełniania swego bieżącego nadzoru nad szkołą,</w:t>
      </w:r>
    </w:p>
    <w:p w:rsidR="00C6700C" w:rsidRDefault="00C6700C" w:rsidP="00BF298A"/>
    <w:p w:rsidR="00C6700C" w:rsidRDefault="00C6700C" w:rsidP="00BF298A">
      <w:pPr>
        <w:numPr>
          <w:ilvl w:val="0"/>
          <w:numId w:val="39"/>
        </w:numPr>
      </w:pPr>
      <w:r>
        <w:t>wykonuje inne zadania zlecone przez Dyrektora Szkoły.</w:t>
      </w:r>
    </w:p>
    <w:p w:rsidR="00C6700C" w:rsidRDefault="00C6700C" w:rsidP="00BF298A">
      <w:pPr>
        <w:ind w:left="360"/>
      </w:pPr>
    </w:p>
    <w:p w:rsidR="00C6700C" w:rsidRDefault="00C6700C" w:rsidP="00BF298A">
      <w:pPr>
        <w:ind w:left="360"/>
      </w:pPr>
    </w:p>
    <w:p w:rsidR="00C6700C" w:rsidRDefault="00C6700C" w:rsidP="00BF298A">
      <w:pPr>
        <w:ind w:left="360"/>
        <w:jc w:val="center"/>
      </w:pPr>
      <w:r>
        <w:rPr>
          <w:b/>
          <w:bCs/>
          <w:sz w:val="28"/>
          <w:szCs w:val="28"/>
        </w:rPr>
        <w:t>§ 12</w:t>
      </w:r>
    </w:p>
    <w:p w:rsidR="00C6700C" w:rsidRDefault="00C6700C" w:rsidP="00BF298A">
      <w:pPr>
        <w:ind w:left="360"/>
      </w:pPr>
    </w:p>
    <w:p w:rsidR="00C6700C" w:rsidRDefault="00C6700C" w:rsidP="00BF298A">
      <w:pPr>
        <w:ind w:left="360"/>
      </w:pPr>
    </w:p>
    <w:p w:rsidR="00C6700C" w:rsidRDefault="00C6700C" w:rsidP="00BF298A">
      <w:pPr>
        <w:ind w:left="360"/>
      </w:pPr>
      <w:r>
        <w:rPr>
          <w:b/>
          <w:bCs/>
          <w:sz w:val="28"/>
          <w:szCs w:val="28"/>
        </w:rPr>
        <w:t>RADA  PEDAGOGICZNA</w:t>
      </w:r>
    </w:p>
    <w:p w:rsidR="00C6700C" w:rsidRDefault="00C6700C" w:rsidP="00BF298A">
      <w:pPr>
        <w:ind w:left="360"/>
        <w:jc w:val="both"/>
      </w:pPr>
    </w:p>
    <w:p w:rsidR="00C6700C" w:rsidRDefault="00C6700C" w:rsidP="00BF298A">
      <w:pPr>
        <w:numPr>
          <w:ilvl w:val="0"/>
          <w:numId w:val="4"/>
        </w:numPr>
        <w:tabs>
          <w:tab w:val="left" w:pos="1080"/>
        </w:tabs>
      </w:pPr>
      <w:r>
        <w:t>Rada Pedagogiczna jest organem kolegialnym szkoły w zakresie realizacji zadań dotyczących kształcenia, wychowania i opieki.</w:t>
      </w:r>
    </w:p>
    <w:p w:rsidR="00C6700C" w:rsidRDefault="00C6700C" w:rsidP="00BF298A">
      <w:pPr>
        <w:ind w:left="360"/>
      </w:pPr>
    </w:p>
    <w:p w:rsidR="00C6700C" w:rsidRDefault="00C6700C" w:rsidP="00BF298A">
      <w:pPr>
        <w:numPr>
          <w:ilvl w:val="0"/>
          <w:numId w:val="4"/>
        </w:numPr>
      </w:pPr>
      <w:r>
        <w:t>W skład Rady Pedagogicznej wchodzą wszyscy nauczyciele pracujący w szkole.</w:t>
      </w:r>
    </w:p>
    <w:p w:rsidR="00C6700C" w:rsidRDefault="00C6700C" w:rsidP="00BF298A"/>
    <w:p w:rsidR="00C6700C" w:rsidRDefault="00C6700C" w:rsidP="00BF298A">
      <w:pPr>
        <w:numPr>
          <w:ilvl w:val="0"/>
          <w:numId w:val="4"/>
        </w:numPr>
      </w:pPr>
      <w:r>
        <w:t>Przewodniczącym Rady Pedagogicznej jest Dyrektor Szkoły. Przygotowuje on i prowadzi zebrania Rady oraz jest odpowiedzialny za zawiadomienie wszystkich jej członków o terminie i porządku zebrania, zgodnie z regulaminem Rady.</w:t>
      </w:r>
    </w:p>
    <w:p w:rsidR="00C6700C" w:rsidRDefault="00C6700C" w:rsidP="00BF298A"/>
    <w:p w:rsidR="00C6700C" w:rsidRDefault="00C6700C" w:rsidP="00BF298A">
      <w:pPr>
        <w:numPr>
          <w:ilvl w:val="0"/>
          <w:numId w:val="4"/>
        </w:numPr>
      </w:pPr>
      <w:r>
        <w:t>Rada Pedagogiczna zbiera się na zebraniach, zgodnie z harmonogramem prac Rady. Przebieg i treść tych zebrań są protokołowane. Udział nauczycieli w posiedzeniach Rady jest obowiązkowy.</w:t>
      </w:r>
    </w:p>
    <w:p w:rsidR="00C6700C" w:rsidRDefault="00C6700C" w:rsidP="00BF298A"/>
    <w:p w:rsidR="00C6700C" w:rsidRDefault="00C6700C" w:rsidP="00BF298A">
      <w:pPr>
        <w:numPr>
          <w:ilvl w:val="1"/>
          <w:numId w:val="15"/>
        </w:numPr>
      </w:pPr>
      <w:r>
        <w:t>w zebraniach Rady mogą także brać udział, z głosem doradczym, osoby zaproszone przez jej przewodniczącego za zgodą lub na wniosek Rady Pedagogicznej,</w:t>
      </w:r>
    </w:p>
    <w:p w:rsidR="00C6700C" w:rsidRDefault="00C6700C" w:rsidP="00BF298A">
      <w:pPr>
        <w:ind w:left="1080"/>
      </w:pPr>
    </w:p>
    <w:p w:rsidR="00C6700C" w:rsidRDefault="00C6700C" w:rsidP="00BF298A">
      <w:pPr>
        <w:numPr>
          <w:ilvl w:val="1"/>
          <w:numId w:val="15"/>
        </w:numPr>
      </w:pPr>
      <w:r>
        <w:t>w posiedzeniu Rady Pedagogicznej mogą uczestniczyć przedstawiciele Rady Rodziców.</w:t>
      </w:r>
    </w:p>
    <w:p w:rsidR="00C6700C" w:rsidRDefault="00C6700C" w:rsidP="00BF298A"/>
    <w:p w:rsidR="00C6700C" w:rsidRDefault="00C6700C" w:rsidP="00BF298A">
      <w:pPr>
        <w:numPr>
          <w:ilvl w:val="0"/>
          <w:numId w:val="15"/>
        </w:numPr>
      </w:pPr>
      <w:r>
        <w:t>Uchwały Rady Pedagogicznej podejmowane są zwykłą większością głosów w obecności co najmniej połowy jej członków plus jeden głos.</w:t>
      </w:r>
    </w:p>
    <w:p w:rsidR="00C6700C" w:rsidRDefault="00C6700C" w:rsidP="00BF298A">
      <w:pPr>
        <w:ind w:left="360"/>
      </w:pPr>
    </w:p>
    <w:p w:rsidR="00C6700C" w:rsidRDefault="00C6700C" w:rsidP="00BF298A">
      <w:pPr>
        <w:numPr>
          <w:ilvl w:val="0"/>
          <w:numId w:val="15"/>
        </w:numPr>
      </w:pPr>
      <w:r>
        <w:t>Rada Pedagogiczna ustala regulamin swej działalności.</w:t>
      </w:r>
    </w:p>
    <w:p w:rsidR="00C6700C" w:rsidRDefault="00C6700C" w:rsidP="00BF298A"/>
    <w:p w:rsidR="00C6700C" w:rsidRDefault="00C6700C" w:rsidP="00BF298A">
      <w:pPr>
        <w:numPr>
          <w:ilvl w:val="0"/>
          <w:numId w:val="15"/>
        </w:numPr>
      </w:pPr>
      <w:r>
        <w:t>Nauczycieli obowiązuje zachowanie tajemnicy służbowej dotyczącej spraw poruszanych na posiedzeniu Rady, które to mogą naruszać dobro osobiste uczniów lub ich rodziców, a także nauczycieli i innych pracowników szkoły.</w:t>
      </w:r>
    </w:p>
    <w:p w:rsidR="00C6700C" w:rsidRDefault="00C6700C" w:rsidP="00BF298A"/>
    <w:p w:rsidR="00C6700C" w:rsidRDefault="00C6700C" w:rsidP="00BF298A">
      <w:pPr>
        <w:numPr>
          <w:ilvl w:val="0"/>
          <w:numId w:val="15"/>
        </w:numPr>
      </w:pPr>
      <w:r>
        <w:t>Do kompetencji Rady Pedagogicznej należy:</w:t>
      </w:r>
    </w:p>
    <w:p w:rsidR="00C6700C" w:rsidRDefault="00C6700C" w:rsidP="00BF298A"/>
    <w:p w:rsidR="00C6700C" w:rsidRDefault="00C6700C" w:rsidP="00BF298A">
      <w:pPr>
        <w:numPr>
          <w:ilvl w:val="1"/>
          <w:numId w:val="15"/>
        </w:numPr>
      </w:pPr>
      <w:r>
        <w:t>przygotowanie i uchwalenie projektu statutu szkoły albo jego zmian,</w:t>
      </w:r>
    </w:p>
    <w:p w:rsidR="00C6700C" w:rsidRDefault="00C6700C" w:rsidP="00BF298A">
      <w:pPr>
        <w:ind w:left="1080"/>
      </w:pPr>
    </w:p>
    <w:p w:rsidR="00C6700C" w:rsidRDefault="00C6700C" w:rsidP="00BF298A">
      <w:pPr>
        <w:numPr>
          <w:ilvl w:val="1"/>
          <w:numId w:val="15"/>
        </w:numPr>
      </w:pPr>
      <w:r>
        <w:t>zatwierdzanie planów pracy szkoły, programu rozwoju placówki oraz regulaminów szkolnych o charakterze wewnętrznym,</w:t>
      </w:r>
    </w:p>
    <w:p w:rsidR="00C6700C" w:rsidRDefault="00C6700C" w:rsidP="00BF298A"/>
    <w:p w:rsidR="00C6700C" w:rsidRDefault="00C6700C" w:rsidP="00BF298A">
      <w:pPr>
        <w:numPr>
          <w:ilvl w:val="1"/>
          <w:numId w:val="15"/>
        </w:numPr>
      </w:pPr>
      <w:r>
        <w:t>podejmowanie uchwał w sprawie klasyfikacji i promocji uczniów,</w:t>
      </w:r>
    </w:p>
    <w:p w:rsidR="00C6700C" w:rsidRDefault="00C6700C" w:rsidP="00BF298A"/>
    <w:p w:rsidR="00C6700C" w:rsidRDefault="00C6700C" w:rsidP="00BF298A">
      <w:pPr>
        <w:numPr>
          <w:ilvl w:val="1"/>
          <w:numId w:val="15"/>
        </w:numPr>
      </w:pPr>
      <w:r>
        <w:t>podejmowanie uchwał w sprawie innowacji i eksperymentów pedagogicznych,</w:t>
      </w:r>
    </w:p>
    <w:p w:rsidR="00C6700C" w:rsidRDefault="00C6700C" w:rsidP="00BF298A"/>
    <w:p w:rsidR="00C6700C" w:rsidRDefault="00C6700C" w:rsidP="00BF298A">
      <w:pPr>
        <w:numPr>
          <w:ilvl w:val="1"/>
          <w:numId w:val="15"/>
        </w:numPr>
      </w:pPr>
      <w:r>
        <w:t>ustalanie organizacji doskonalenia zawodowego nauczycieli szkoły,</w:t>
      </w:r>
    </w:p>
    <w:p w:rsidR="00C6700C" w:rsidRDefault="00C6700C" w:rsidP="00BF298A"/>
    <w:p w:rsidR="00C6700C" w:rsidRDefault="00C6700C" w:rsidP="00BF298A">
      <w:pPr>
        <w:numPr>
          <w:ilvl w:val="1"/>
          <w:numId w:val="15"/>
        </w:numPr>
      </w:pPr>
      <w:r>
        <w:t>opiniowanie organizacji pracy szkoły, w tym zwłaszcza tygodniowego rozkładu zajęć lekcyjnych i pozalekcyjnych,</w:t>
      </w:r>
    </w:p>
    <w:p w:rsidR="00C6700C" w:rsidRDefault="00C6700C" w:rsidP="00BF298A"/>
    <w:p w:rsidR="00C6700C" w:rsidRDefault="00C6700C" w:rsidP="00BF298A">
      <w:pPr>
        <w:numPr>
          <w:ilvl w:val="1"/>
          <w:numId w:val="15"/>
        </w:numPr>
      </w:pPr>
      <w:r>
        <w:t>opiniowanie projektu planu finansowego szkoły,</w:t>
      </w:r>
    </w:p>
    <w:p w:rsidR="00C6700C" w:rsidRDefault="00C6700C" w:rsidP="00BF298A"/>
    <w:p w:rsidR="00C6700C" w:rsidRDefault="00C6700C" w:rsidP="00BF298A">
      <w:pPr>
        <w:numPr>
          <w:ilvl w:val="1"/>
          <w:numId w:val="15"/>
        </w:numPr>
      </w:pPr>
      <w:r>
        <w:t>opiniowanie wniosków Dyrektora o przyznanie nauczycielom odznaczeń, nagród i różnych wyróżnień,</w:t>
      </w:r>
    </w:p>
    <w:p w:rsidR="00C6700C" w:rsidRDefault="00C6700C" w:rsidP="00BF298A"/>
    <w:p w:rsidR="00C6700C" w:rsidRDefault="00C6700C" w:rsidP="00BF298A">
      <w:pPr>
        <w:numPr>
          <w:ilvl w:val="1"/>
          <w:numId w:val="15"/>
        </w:numPr>
      </w:pPr>
      <w:r>
        <w:t>opiniowanie propozycji Dyrektora Szkoły w sprawach przydziału nauczycielom stałych prac i zajęć w ramach wynagrodzenia zasadniczego oraz dodatkowo płatnych zajęć dydaktycznych, wychowawczych i opiekuńczych,</w:t>
      </w:r>
    </w:p>
    <w:p w:rsidR="00C6700C" w:rsidRDefault="00C6700C" w:rsidP="00BF298A"/>
    <w:p w:rsidR="00C6700C" w:rsidRDefault="00C6700C" w:rsidP="00BF298A">
      <w:pPr>
        <w:numPr>
          <w:ilvl w:val="1"/>
          <w:numId w:val="15"/>
        </w:numPr>
      </w:pPr>
      <w:r>
        <w:t>występowanie z wnioskiem do organu prowadzącego o odwołanie nauczyciela ze stanowiska dyrektora lub wicedyrektora,</w:t>
      </w:r>
    </w:p>
    <w:p w:rsidR="00C6700C" w:rsidRDefault="00C6700C" w:rsidP="00BF298A"/>
    <w:p w:rsidR="00C6700C" w:rsidRDefault="00C6700C" w:rsidP="00BF298A">
      <w:pPr>
        <w:numPr>
          <w:ilvl w:val="1"/>
          <w:numId w:val="15"/>
        </w:numPr>
      </w:pPr>
      <w:r>
        <w:t>delegowanie  przedstawiciela Rady Pedagogicznej do komisji konkursowej na stanowisko dyrektora.</w:t>
      </w:r>
    </w:p>
    <w:p w:rsidR="00C6700C" w:rsidRDefault="00C6700C" w:rsidP="00BF298A"/>
    <w:p w:rsidR="00C6700C" w:rsidRDefault="00C6700C" w:rsidP="00BF298A">
      <w:pPr>
        <w:ind w:left="1080"/>
        <w:jc w:val="both"/>
      </w:pPr>
    </w:p>
    <w:p w:rsidR="00C6700C" w:rsidRDefault="00C6700C" w:rsidP="00BF298A">
      <w:pPr>
        <w:tabs>
          <w:tab w:val="left" w:pos="4500"/>
          <w:tab w:val="left" w:pos="4680"/>
          <w:tab w:val="left" w:pos="4860"/>
        </w:tabs>
        <w:jc w:val="center"/>
        <w:rPr>
          <w:b/>
          <w:bCs/>
          <w:sz w:val="28"/>
          <w:szCs w:val="28"/>
        </w:rPr>
      </w:pPr>
      <w:r>
        <w:rPr>
          <w:b/>
          <w:bCs/>
          <w:sz w:val="28"/>
          <w:szCs w:val="28"/>
        </w:rPr>
        <w:t>§ 13</w:t>
      </w:r>
    </w:p>
    <w:p w:rsidR="00C6700C" w:rsidRDefault="00C6700C" w:rsidP="00BF298A">
      <w:pPr>
        <w:tabs>
          <w:tab w:val="left" w:pos="4500"/>
          <w:tab w:val="left" w:pos="4680"/>
          <w:tab w:val="left" w:pos="4860"/>
        </w:tabs>
        <w:jc w:val="center"/>
        <w:rPr>
          <w:b/>
          <w:bCs/>
          <w:sz w:val="28"/>
          <w:szCs w:val="28"/>
        </w:rPr>
      </w:pPr>
    </w:p>
    <w:p w:rsidR="00C6700C" w:rsidRDefault="00C6700C" w:rsidP="00BF298A">
      <w:pPr>
        <w:tabs>
          <w:tab w:val="left" w:pos="4500"/>
          <w:tab w:val="left" w:pos="4680"/>
          <w:tab w:val="left" w:pos="4860"/>
        </w:tabs>
        <w:jc w:val="center"/>
        <w:rPr>
          <w:b/>
          <w:bCs/>
          <w:sz w:val="28"/>
          <w:szCs w:val="28"/>
        </w:rPr>
      </w:pPr>
    </w:p>
    <w:p w:rsidR="00C6700C" w:rsidRDefault="00C6700C" w:rsidP="00BF298A">
      <w:pPr>
        <w:tabs>
          <w:tab w:val="left" w:pos="4500"/>
          <w:tab w:val="left" w:pos="4680"/>
          <w:tab w:val="left" w:pos="4860"/>
        </w:tabs>
        <w:ind w:firstLine="284"/>
        <w:rPr>
          <w:b/>
          <w:bCs/>
          <w:sz w:val="28"/>
          <w:szCs w:val="28"/>
        </w:rPr>
      </w:pPr>
      <w:r>
        <w:rPr>
          <w:b/>
          <w:bCs/>
          <w:sz w:val="28"/>
          <w:szCs w:val="28"/>
        </w:rPr>
        <w:t>RADA RODZICÓW</w:t>
      </w:r>
    </w:p>
    <w:p w:rsidR="00C6700C" w:rsidRDefault="00C6700C" w:rsidP="00BF298A">
      <w:pPr>
        <w:tabs>
          <w:tab w:val="left" w:pos="4500"/>
          <w:tab w:val="left" w:pos="4680"/>
          <w:tab w:val="left" w:pos="4860"/>
        </w:tabs>
        <w:rPr>
          <w:b/>
          <w:bCs/>
          <w:sz w:val="28"/>
          <w:szCs w:val="28"/>
        </w:rPr>
      </w:pPr>
    </w:p>
    <w:p w:rsidR="00C6700C" w:rsidRDefault="00C6700C" w:rsidP="00BF298A">
      <w:pPr>
        <w:numPr>
          <w:ilvl w:val="0"/>
          <w:numId w:val="18"/>
        </w:numPr>
        <w:tabs>
          <w:tab w:val="left" w:pos="4500"/>
          <w:tab w:val="left" w:pos="4680"/>
          <w:tab w:val="left" w:pos="4860"/>
        </w:tabs>
      </w:pPr>
      <w:r>
        <w:t>Rada Rodziców jest organem społecznym szkoły i reprezentuje ogół rodziców (opiekunów prawnych) uczniów.</w:t>
      </w:r>
    </w:p>
    <w:p w:rsidR="00C6700C" w:rsidRDefault="00C6700C" w:rsidP="00BF298A">
      <w:pPr>
        <w:tabs>
          <w:tab w:val="left" w:pos="4500"/>
          <w:tab w:val="left" w:pos="4680"/>
          <w:tab w:val="left" w:pos="4860"/>
        </w:tabs>
        <w:ind w:left="360"/>
      </w:pPr>
    </w:p>
    <w:p w:rsidR="00C6700C" w:rsidRDefault="00C6700C" w:rsidP="00BF298A">
      <w:pPr>
        <w:numPr>
          <w:ilvl w:val="0"/>
          <w:numId w:val="18"/>
        </w:numPr>
        <w:tabs>
          <w:tab w:val="left" w:pos="4500"/>
          <w:tab w:val="left" w:pos="4680"/>
          <w:tab w:val="left" w:pos="4860"/>
        </w:tabs>
      </w:pPr>
      <w:r>
        <w:t>Rada Rodziców uczestniczy w rozwiązywaniu wszystkich problemów szkoły zgodnie z kompetencjami wynikającymi z ustawy o systemie oświaty oraz rozporządzeń wykonawczych do ustawy.</w:t>
      </w:r>
    </w:p>
    <w:p w:rsidR="00C6700C" w:rsidRDefault="00C6700C" w:rsidP="00BF298A">
      <w:pPr>
        <w:tabs>
          <w:tab w:val="left" w:pos="4500"/>
          <w:tab w:val="left" w:pos="4680"/>
          <w:tab w:val="left" w:pos="4860"/>
        </w:tabs>
      </w:pPr>
    </w:p>
    <w:p w:rsidR="00C6700C" w:rsidRDefault="00C6700C" w:rsidP="00BF298A">
      <w:pPr>
        <w:numPr>
          <w:ilvl w:val="0"/>
          <w:numId w:val="18"/>
        </w:numPr>
        <w:tabs>
          <w:tab w:val="left" w:pos="4500"/>
          <w:tab w:val="left" w:pos="4680"/>
          <w:tab w:val="left" w:pos="4860"/>
        </w:tabs>
      </w:pPr>
      <w:r>
        <w:t>Rada Rodziców liczy tylu członków, ile jest oddziałów w szkole.</w:t>
      </w:r>
    </w:p>
    <w:p w:rsidR="00C6700C" w:rsidRDefault="00C6700C" w:rsidP="00BF298A">
      <w:pPr>
        <w:tabs>
          <w:tab w:val="left" w:pos="4500"/>
          <w:tab w:val="left" w:pos="4680"/>
          <w:tab w:val="left" w:pos="4860"/>
        </w:tabs>
      </w:pPr>
    </w:p>
    <w:p w:rsidR="00C6700C" w:rsidRDefault="00C6700C" w:rsidP="00BF298A">
      <w:pPr>
        <w:numPr>
          <w:ilvl w:val="0"/>
          <w:numId w:val="18"/>
        </w:numPr>
        <w:tabs>
          <w:tab w:val="left" w:pos="4500"/>
          <w:tab w:val="left" w:pos="4680"/>
          <w:tab w:val="left" w:pos="4860"/>
        </w:tabs>
      </w:pPr>
      <w:r>
        <w:t>W skład Rady Rodziców wchodzi po jednym przedstawicielu rad oddziałowych, wybranych w tajnych wyborach przez zebranie rodziców uczniów danego oddziału.</w:t>
      </w:r>
    </w:p>
    <w:p w:rsidR="00C6700C" w:rsidRDefault="00C6700C" w:rsidP="00BF298A">
      <w:pPr>
        <w:tabs>
          <w:tab w:val="left" w:pos="4500"/>
          <w:tab w:val="left" w:pos="4680"/>
          <w:tab w:val="left" w:pos="4860"/>
        </w:tabs>
      </w:pPr>
    </w:p>
    <w:p w:rsidR="00C6700C" w:rsidRDefault="00C6700C" w:rsidP="00BF298A">
      <w:pPr>
        <w:numPr>
          <w:ilvl w:val="0"/>
          <w:numId w:val="18"/>
        </w:numPr>
        <w:tabs>
          <w:tab w:val="left" w:pos="4500"/>
          <w:tab w:val="left" w:pos="4680"/>
          <w:tab w:val="left" w:pos="4860"/>
        </w:tabs>
      </w:pPr>
      <w:r>
        <w:t>Wewnętrzną strukturę Rady Rodziców, tryb jej pracy, kompetencje oraz szczegółowy sposób przeprowadzania wyborów określa Regulamin Rady Rodziców.</w:t>
      </w:r>
    </w:p>
    <w:p w:rsidR="00C6700C" w:rsidRDefault="00C6700C" w:rsidP="00BF298A">
      <w:pPr>
        <w:tabs>
          <w:tab w:val="left" w:pos="4500"/>
          <w:tab w:val="left" w:pos="4680"/>
          <w:tab w:val="left" w:pos="4860"/>
        </w:tabs>
      </w:pPr>
    </w:p>
    <w:p w:rsidR="00C6700C" w:rsidRDefault="00C6700C" w:rsidP="00BF298A">
      <w:pPr>
        <w:numPr>
          <w:ilvl w:val="0"/>
          <w:numId w:val="18"/>
        </w:numPr>
        <w:tabs>
          <w:tab w:val="left" w:pos="4500"/>
          <w:tab w:val="left" w:pos="4680"/>
          <w:tab w:val="left" w:pos="4860"/>
        </w:tabs>
      </w:pPr>
      <w:r>
        <w:t>Decyzje Rady Rodziców są jawne, z wyjątkiem niektórych spraw personalnych uznanych za poufne.</w:t>
      </w:r>
    </w:p>
    <w:p w:rsidR="00C6700C" w:rsidRDefault="00C6700C" w:rsidP="00BF298A">
      <w:pPr>
        <w:tabs>
          <w:tab w:val="left" w:pos="4500"/>
          <w:tab w:val="left" w:pos="4680"/>
          <w:tab w:val="left" w:pos="4860"/>
        </w:tabs>
      </w:pPr>
    </w:p>
    <w:p w:rsidR="00C6700C" w:rsidRDefault="00C6700C" w:rsidP="00BF298A">
      <w:pPr>
        <w:tabs>
          <w:tab w:val="left" w:pos="4500"/>
          <w:tab w:val="left" w:pos="4680"/>
          <w:tab w:val="left" w:pos="4860"/>
        </w:tabs>
        <w:jc w:val="center"/>
        <w:rPr>
          <w:sz w:val="28"/>
          <w:szCs w:val="28"/>
        </w:rPr>
      </w:pPr>
      <w:r>
        <w:rPr>
          <w:b/>
          <w:bCs/>
          <w:sz w:val="28"/>
          <w:szCs w:val="28"/>
        </w:rPr>
        <w:br w:type="page"/>
        <w:t>§ 14</w:t>
      </w:r>
    </w:p>
    <w:p w:rsidR="00C6700C" w:rsidRDefault="00C6700C" w:rsidP="00BF298A">
      <w:pPr>
        <w:numPr>
          <w:ilvl w:val="0"/>
          <w:numId w:val="53"/>
        </w:numPr>
        <w:tabs>
          <w:tab w:val="left" w:pos="4500"/>
          <w:tab w:val="left" w:pos="4680"/>
          <w:tab w:val="left" w:pos="4860"/>
        </w:tabs>
      </w:pPr>
      <w:r>
        <w:t>Rada Rodziców może występować do Rady Pedagogicznej i Dyrektora Szkoły z wnioskiem i opiniami dotyczącymi spraw szkoły zgodnie ze swoimi kompetencjami.</w:t>
      </w:r>
    </w:p>
    <w:p w:rsidR="00C6700C" w:rsidRDefault="00C6700C" w:rsidP="00BF298A">
      <w:pPr>
        <w:tabs>
          <w:tab w:val="left" w:pos="4500"/>
          <w:tab w:val="left" w:pos="4680"/>
          <w:tab w:val="left" w:pos="4860"/>
        </w:tabs>
        <w:ind w:left="360"/>
      </w:pPr>
    </w:p>
    <w:p w:rsidR="00C6700C" w:rsidRDefault="00C6700C" w:rsidP="00BF298A">
      <w:pPr>
        <w:numPr>
          <w:ilvl w:val="0"/>
          <w:numId w:val="53"/>
        </w:numPr>
        <w:tabs>
          <w:tab w:val="left" w:pos="4500"/>
          <w:tab w:val="left" w:pos="4680"/>
          <w:tab w:val="left" w:pos="4860"/>
        </w:tabs>
      </w:pPr>
      <w:r>
        <w:t>Do kompetencji Rady Rodziców należy:</w:t>
      </w:r>
    </w:p>
    <w:p w:rsidR="00C6700C" w:rsidRDefault="00C6700C" w:rsidP="00BF298A">
      <w:pPr>
        <w:tabs>
          <w:tab w:val="left" w:pos="4500"/>
          <w:tab w:val="left" w:pos="4680"/>
          <w:tab w:val="left" w:pos="4860"/>
        </w:tabs>
      </w:pPr>
    </w:p>
    <w:p w:rsidR="00C6700C" w:rsidRDefault="00C6700C" w:rsidP="00BF298A">
      <w:pPr>
        <w:numPr>
          <w:ilvl w:val="1"/>
          <w:numId w:val="58"/>
        </w:numPr>
        <w:tabs>
          <w:tab w:val="left" w:pos="4500"/>
          <w:tab w:val="left" w:pos="4680"/>
          <w:tab w:val="left" w:pos="4860"/>
        </w:tabs>
      </w:pPr>
      <w:r>
        <w:t>uchwalanie w porozumieniu z Radą Pedagogiczną:</w:t>
      </w:r>
    </w:p>
    <w:p w:rsidR="00C6700C" w:rsidRDefault="00C6700C" w:rsidP="00BF298A">
      <w:pPr>
        <w:tabs>
          <w:tab w:val="left" w:pos="4500"/>
          <w:tab w:val="left" w:pos="4680"/>
          <w:tab w:val="left" w:pos="4860"/>
        </w:tabs>
        <w:ind w:left="960"/>
      </w:pPr>
    </w:p>
    <w:p w:rsidR="00C6700C" w:rsidRPr="00DC7112" w:rsidRDefault="00C6700C" w:rsidP="00BF298A">
      <w:pPr>
        <w:numPr>
          <w:ilvl w:val="2"/>
          <w:numId w:val="58"/>
        </w:numPr>
        <w:tabs>
          <w:tab w:val="left" w:pos="4500"/>
          <w:tab w:val="left" w:pos="4680"/>
          <w:tab w:val="left" w:pos="4860"/>
        </w:tabs>
      </w:pPr>
      <w:r w:rsidRPr="00DC7112">
        <w:t>programu wychowawczego szkoły obejmującego wszystkie treści i działania o charakterze wychowawczym skierowane do uczniów, realizowanego przez nauczycieli, oraz  działań profilaktycznych skierowanych do uczniów, nauczycieli i rodziców.</w:t>
      </w:r>
    </w:p>
    <w:p w:rsidR="00C6700C" w:rsidRPr="00384D89" w:rsidRDefault="00C6700C" w:rsidP="00BF298A">
      <w:pPr>
        <w:tabs>
          <w:tab w:val="left" w:pos="4500"/>
          <w:tab w:val="left" w:pos="4680"/>
          <w:tab w:val="left" w:pos="4860"/>
        </w:tabs>
        <w:ind w:left="1860"/>
        <w:rPr>
          <w:color w:val="92D050"/>
        </w:rPr>
      </w:pPr>
    </w:p>
    <w:p w:rsidR="00C6700C" w:rsidRDefault="00C6700C" w:rsidP="00BF298A">
      <w:pPr>
        <w:tabs>
          <w:tab w:val="left" w:pos="4500"/>
          <w:tab w:val="left" w:pos="4680"/>
          <w:tab w:val="left" w:pos="4860"/>
        </w:tabs>
      </w:pPr>
    </w:p>
    <w:p w:rsidR="00C6700C" w:rsidRDefault="00C6700C" w:rsidP="00BF298A">
      <w:pPr>
        <w:numPr>
          <w:ilvl w:val="2"/>
          <w:numId w:val="58"/>
        </w:numPr>
        <w:tabs>
          <w:tab w:val="left" w:pos="4500"/>
          <w:tab w:val="left" w:pos="4680"/>
          <w:tab w:val="left" w:pos="4860"/>
        </w:tabs>
      </w:pPr>
      <w:r>
        <w:t>jeżeli Rada Rodziców w terminie 30 dni od rozpoczęcia roku szkolnego nie uzyska porozumienia z Radą Pedagogiczną w sprawie programów, o których mowa powyżej, program ten ustala Dyrektor Szkoły w uzgodnieniu z organem sprawującym nadzór pedagogiczny. Program ustalony przez Dyrektora Szkoły obowiązuje do czasu uchwalenia programu przez Radę Rodziców w porozumieniu z Radą Pedagogiczną,</w:t>
      </w:r>
    </w:p>
    <w:p w:rsidR="00C6700C" w:rsidRDefault="00C6700C" w:rsidP="00BF298A">
      <w:pPr>
        <w:tabs>
          <w:tab w:val="left" w:pos="4500"/>
          <w:tab w:val="left" w:pos="4680"/>
          <w:tab w:val="left" w:pos="4860"/>
        </w:tabs>
      </w:pPr>
    </w:p>
    <w:p w:rsidR="00C6700C" w:rsidRDefault="00C6700C" w:rsidP="00BF298A">
      <w:pPr>
        <w:numPr>
          <w:ilvl w:val="1"/>
          <w:numId w:val="58"/>
        </w:numPr>
        <w:tabs>
          <w:tab w:val="left" w:pos="4500"/>
          <w:tab w:val="left" w:pos="4680"/>
          <w:tab w:val="left" w:pos="4860"/>
        </w:tabs>
      </w:pPr>
      <w:r>
        <w:t>opiniowanie programu i harmonogramu poprawy efektywności kształcenia lub wychowania szkoły,</w:t>
      </w:r>
    </w:p>
    <w:p w:rsidR="00C6700C" w:rsidRDefault="00C6700C" w:rsidP="00BF298A">
      <w:pPr>
        <w:tabs>
          <w:tab w:val="left" w:pos="4500"/>
          <w:tab w:val="left" w:pos="4680"/>
          <w:tab w:val="left" w:pos="4860"/>
        </w:tabs>
      </w:pPr>
    </w:p>
    <w:p w:rsidR="00C6700C" w:rsidRDefault="00C6700C" w:rsidP="00BF298A">
      <w:pPr>
        <w:numPr>
          <w:ilvl w:val="1"/>
          <w:numId w:val="58"/>
        </w:numPr>
        <w:tabs>
          <w:tab w:val="left" w:pos="4500"/>
          <w:tab w:val="left" w:pos="4680"/>
          <w:tab w:val="left" w:pos="4860"/>
        </w:tabs>
      </w:pPr>
      <w:r>
        <w:t>opiniowanie projektu planu finansowego składanego przez Dyrektora Szkoły,</w:t>
      </w:r>
    </w:p>
    <w:p w:rsidR="00C6700C" w:rsidRDefault="00C6700C" w:rsidP="00BF298A">
      <w:pPr>
        <w:tabs>
          <w:tab w:val="left" w:pos="4500"/>
          <w:tab w:val="left" w:pos="4680"/>
          <w:tab w:val="left" w:pos="4860"/>
        </w:tabs>
      </w:pPr>
    </w:p>
    <w:p w:rsidR="00C6700C" w:rsidRDefault="00C6700C" w:rsidP="00BF298A">
      <w:pPr>
        <w:numPr>
          <w:ilvl w:val="1"/>
          <w:numId w:val="58"/>
        </w:numPr>
        <w:tabs>
          <w:tab w:val="left" w:pos="4500"/>
          <w:tab w:val="left" w:pos="4680"/>
          <w:tab w:val="left" w:pos="4860"/>
        </w:tabs>
      </w:pPr>
      <w:r>
        <w:t>gromadzenie funduszy z dobrowolnych składek rodziców w celu wspierania działalności statutowej szkoły; zasady wydatkowania funduszy Rady Rodziców określa regulamin.</w:t>
      </w:r>
    </w:p>
    <w:p w:rsidR="00C6700C" w:rsidRDefault="00C6700C" w:rsidP="00BF298A">
      <w:pPr>
        <w:tabs>
          <w:tab w:val="left" w:pos="4500"/>
          <w:tab w:val="left" w:pos="4680"/>
          <w:tab w:val="left" w:pos="4860"/>
        </w:tabs>
      </w:pPr>
    </w:p>
    <w:p w:rsidR="00C6700C" w:rsidRDefault="00C6700C" w:rsidP="00BF298A">
      <w:pPr>
        <w:tabs>
          <w:tab w:val="left" w:pos="4500"/>
          <w:tab w:val="left" w:pos="4680"/>
          <w:tab w:val="left" w:pos="4860"/>
        </w:tabs>
        <w:ind w:left="960"/>
      </w:pPr>
    </w:p>
    <w:p w:rsidR="00C6700C" w:rsidRDefault="00C6700C" w:rsidP="00BF298A">
      <w:pPr>
        <w:tabs>
          <w:tab w:val="left" w:pos="4500"/>
          <w:tab w:val="left" w:pos="4680"/>
          <w:tab w:val="left" w:pos="4860"/>
        </w:tabs>
        <w:ind w:left="960"/>
        <w:jc w:val="center"/>
      </w:pPr>
      <w:r>
        <w:rPr>
          <w:b/>
          <w:bCs/>
          <w:sz w:val="28"/>
          <w:szCs w:val="28"/>
        </w:rPr>
        <w:t>§ 15</w:t>
      </w:r>
    </w:p>
    <w:p w:rsidR="00C6700C" w:rsidRDefault="00C6700C" w:rsidP="00BF298A">
      <w:pPr>
        <w:tabs>
          <w:tab w:val="left" w:pos="4500"/>
          <w:tab w:val="left" w:pos="4680"/>
          <w:tab w:val="left" w:pos="4860"/>
        </w:tabs>
        <w:ind w:left="360"/>
        <w:jc w:val="center"/>
      </w:pPr>
    </w:p>
    <w:p w:rsidR="00C6700C" w:rsidRDefault="00C6700C" w:rsidP="00BF298A">
      <w:pPr>
        <w:numPr>
          <w:ilvl w:val="0"/>
          <w:numId w:val="20"/>
        </w:numPr>
        <w:tabs>
          <w:tab w:val="left" w:pos="4500"/>
          <w:tab w:val="left" w:pos="4680"/>
          <w:tab w:val="left" w:pos="4860"/>
        </w:tabs>
      </w:pPr>
      <w:r>
        <w:t>Rodzice (prawni opiekunowie) mają prawo do:</w:t>
      </w:r>
    </w:p>
    <w:p w:rsidR="00C6700C" w:rsidRDefault="00C6700C" w:rsidP="00BF298A">
      <w:pPr>
        <w:tabs>
          <w:tab w:val="left" w:pos="4500"/>
          <w:tab w:val="left" w:pos="4680"/>
          <w:tab w:val="left" w:pos="4860"/>
        </w:tabs>
        <w:ind w:left="360"/>
      </w:pPr>
    </w:p>
    <w:p w:rsidR="00C6700C" w:rsidRDefault="00C6700C" w:rsidP="00BF298A">
      <w:pPr>
        <w:numPr>
          <w:ilvl w:val="1"/>
          <w:numId w:val="20"/>
        </w:numPr>
        <w:tabs>
          <w:tab w:val="left" w:pos="4500"/>
          <w:tab w:val="left" w:pos="4680"/>
          <w:tab w:val="left" w:pos="4860"/>
        </w:tabs>
      </w:pPr>
      <w:r>
        <w:t>dostępu do wszelkich informacji dotyczących kształcenia i wychowywania ich dzieci,</w:t>
      </w:r>
    </w:p>
    <w:p w:rsidR="00C6700C" w:rsidRDefault="00C6700C" w:rsidP="00BF298A">
      <w:pPr>
        <w:tabs>
          <w:tab w:val="left" w:pos="4500"/>
          <w:tab w:val="left" w:pos="4680"/>
          <w:tab w:val="left" w:pos="4860"/>
        </w:tabs>
        <w:ind w:left="1080"/>
      </w:pPr>
    </w:p>
    <w:p w:rsidR="00C6700C" w:rsidRDefault="00C6700C" w:rsidP="00BF298A">
      <w:pPr>
        <w:numPr>
          <w:ilvl w:val="1"/>
          <w:numId w:val="20"/>
        </w:numPr>
        <w:tabs>
          <w:tab w:val="left" w:pos="4500"/>
          <w:tab w:val="left" w:pos="4680"/>
          <w:tab w:val="left" w:pos="4860"/>
        </w:tabs>
      </w:pPr>
      <w:r>
        <w:t>rzetelnej informacji o postępach i ocenach nauki i zachowania dziecka,</w:t>
      </w:r>
    </w:p>
    <w:p w:rsidR="00C6700C" w:rsidRDefault="00C6700C" w:rsidP="00BF298A">
      <w:pPr>
        <w:tabs>
          <w:tab w:val="left" w:pos="4500"/>
          <w:tab w:val="left" w:pos="4680"/>
          <w:tab w:val="left" w:pos="4860"/>
        </w:tabs>
      </w:pPr>
    </w:p>
    <w:p w:rsidR="00C6700C" w:rsidRDefault="00C6700C" w:rsidP="00BF298A">
      <w:pPr>
        <w:numPr>
          <w:ilvl w:val="1"/>
          <w:numId w:val="20"/>
        </w:numPr>
        <w:tabs>
          <w:tab w:val="left" w:pos="4500"/>
          <w:tab w:val="left" w:pos="4680"/>
          <w:tab w:val="left" w:pos="4860"/>
        </w:tabs>
      </w:pPr>
      <w:r>
        <w:t>wsparcia ze strony szkoły w razie problemów wychowawczych,</w:t>
      </w:r>
    </w:p>
    <w:p w:rsidR="00C6700C" w:rsidRDefault="00C6700C" w:rsidP="00BF298A">
      <w:pPr>
        <w:tabs>
          <w:tab w:val="left" w:pos="4500"/>
          <w:tab w:val="left" w:pos="4680"/>
          <w:tab w:val="left" w:pos="4860"/>
        </w:tabs>
      </w:pPr>
    </w:p>
    <w:p w:rsidR="00C6700C" w:rsidRDefault="00C6700C" w:rsidP="00BF298A">
      <w:pPr>
        <w:numPr>
          <w:ilvl w:val="1"/>
          <w:numId w:val="20"/>
        </w:numPr>
        <w:tabs>
          <w:tab w:val="left" w:pos="4500"/>
          <w:tab w:val="left" w:pos="4680"/>
          <w:tab w:val="left" w:pos="4860"/>
        </w:tabs>
      </w:pPr>
      <w:r>
        <w:t>partnerskiego współdziałania i aktywnego wpływania poprzez swoich przedstawicieli na sprawy szkoły.</w:t>
      </w:r>
    </w:p>
    <w:p w:rsidR="00C6700C" w:rsidRDefault="00C6700C" w:rsidP="00BF298A">
      <w:pPr>
        <w:tabs>
          <w:tab w:val="left" w:pos="4500"/>
          <w:tab w:val="left" w:pos="4680"/>
          <w:tab w:val="left" w:pos="4860"/>
        </w:tabs>
      </w:pPr>
    </w:p>
    <w:p w:rsidR="00C6700C" w:rsidRDefault="00C6700C" w:rsidP="00BF298A">
      <w:pPr>
        <w:numPr>
          <w:ilvl w:val="0"/>
          <w:numId w:val="20"/>
        </w:numPr>
        <w:tabs>
          <w:tab w:val="left" w:pos="4500"/>
          <w:tab w:val="left" w:pos="4680"/>
          <w:tab w:val="left" w:pos="4860"/>
        </w:tabs>
      </w:pPr>
      <w:r>
        <w:t>Rodzice (prawni opiekunowie) mają obowiązek:</w:t>
      </w:r>
    </w:p>
    <w:p w:rsidR="00C6700C" w:rsidRDefault="00C6700C" w:rsidP="00BF298A">
      <w:pPr>
        <w:tabs>
          <w:tab w:val="left" w:pos="4500"/>
          <w:tab w:val="left" w:pos="4680"/>
          <w:tab w:val="left" w:pos="4860"/>
        </w:tabs>
        <w:ind w:left="360"/>
      </w:pPr>
    </w:p>
    <w:p w:rsidR="00C6700C" w:rsidRDefault="00C6700C" w:rsidP="00BF298A">
      <w:pPr>
        <w:numPr>
          <w:ilvl w:val="1"/>
          <w:numId w:val="20"/>
        </w:numPr>
        <w:tabs>
          <w:tab w:val="left" w:pos="4500"/>
          <w:tab w:val="left" w:pos="4680"/>
          <w:tab w:val="left" w:pos="4860"/>
        </w:tabs>
      </w:pPr>
      <w:r>
        <w:t>wychowywać swoje dzieci w sposób odpowiedzialny, z poszanowaniem godności dziecka i nie zaniedbywać ich,</w:t>
      </w:r>
    </w:p>
    <w:p w:rsidR="00C6700C" w:rsidRDefault="00C6700C" w:rsidP="00BF298A">
      <w:pPr>
        <w:tabs>
          <w:tab w:val="left" w:pos="4500"/>
          <w:tab w:val="left" w:pos="4680"/>
          <w:tab w:val="left" w:pos="4860"/>
        </w:tabs>
      </w:pPr>
    </w:p>
    <w:p w:rsidR="00C6700C" w:rsidRDefault="00C6700C" w:rsidP="00BF298A">
      <w:pPr>
        <w:numPr>
          <w:ilvl w:val="1"/>
          <w:numId w:val="20"/>
        </w:numPr>
        <w:tabs>
          <w:tab w:val="left" w:pos="4500"/>
          <w:tab w:val="left" w:pos="4680"/>
          <w:tab w:val="left" w:pos="4860"/>
        </w:tabs>
      </w:pPr>
      <w:r>
        <w:t>poświęcać swój czas i uwagę nauce dzieci, tak, aby wzmacniać wysiłki szkoły skierowane na osiągnięcie celów nauczania i wychowania,</w:t>
      </w:r>
    </w:p>
    <w:p w:rsidR="00C6700C" w:rsidRDefault="00C6700C" w:rsidP="00BF298A">
      <w:pPr>
        <w:tabs>
          <w:tab w:val="left" w:pos="4500"/>
          <w:tab w:val="left" w:pos="4680"/>
          <w:tab w:val="left" w:pos="4860"/>
        </w:tabs>
      </w:pPr>
    </w:p>
    <w:p w:rsidR="00C6700C" w:rsidRDefault="00C6700C" w:rsidP="00BF298A">
      <w:pPr>
        <w:numPr>
          <w:ilvl w:val="1"/>
          <w:numId w:val="20"/>
        </w:numPr>
        <w:tabs>
          <w:tab w:val="left" w:pos="4500"/>
          <w:tab w:val="left" w:pos="4680"/>
          <w:tab w:val="left" w:pos="4860"/>
        </w:tabs>
      </w:pPr>
      <w:r>
        <w:t>dbać o regularne uczęszczanie dziecka do szkoły:</w:t>
      </w:r>
    </w:p>
    <w:p w:rsidR="00C6700C" w:rsidRDefault="00C6700C" w:rsidP="00BF298A">
      <w:pPr>
        <w:tabs>
          <w:tab w:val="left" w:pos="4500"/>
          <w:tab w:val="left" w:pos="4680"/>
          <w:tab w:val="left" w:pos="4860"/>
        </w:tabs>
        <w:ind w:left="1440"/>
      </w:pPr>
    </w:p>
    <w:p w:rsidR="00C6700C" w:rsidRDefault="00C6700C" w:rsidP="00BF298A">
      <w:pPr>
        <w:numPr>
          <w:ilvl w:val="2"/>
          <w:numId w:val="58"/>
        </w:numPr>
        <w:tabs>
          <w:tab w:val="left" w:pos="4500"/>
          <w:tab w:val="left" w:pos="4680"/>
          <w:tab w:val="left" w:pos="4860"/>
        </w:tabs>
      </w:pPr>
      <w:r>
        <w:t>w przypadku nieobecności ucznia na zajęciach edukacyjnych rodzice (prawni opiekunowie) zobowiązani są usprawiedliwić tę nieobecność w formie pisemnej najpóźniej w ciągu tygodnia po powrocie dziecka do szkoły,</w:t>
      </w:r>
    </w:p>
    <w:p w:rsidR="00C6700C" w:rsidRDefault="00C6700C" w:rsidP="00BF298A">
      <w:pPr>
        <w:numPr>
          <w:ilvl w:val="2"/>
          <w:numId w:val="58"/>
        </w:numPr>
        <w:tabs>
          <w:tab w:val="left" w:pos="4500"/>
          <w:tab w:val="left" w:pos="4680"/>
          <w:tab w:val="left" w:pos="4860"/>
        </w:tabs>
      </w:pPr>
      <w:r>
        <w:t>w przypadku nieobecności dziecka w szkole dłuższej niż tydzień, rodzice (prawni opiekunowie) mają obowiązek powiadomić o tym fakcie wychowawcę,</w:t>
      </w:r>
    </w:p>
    <w:p w:rsidR="00C6700C" w:rsidRDefault="00C6700C" w:rsidP="00BF298A">
      <w:pPr>
        <w:tabs>
          <w:tab w:val="left" w:pos="4500"/>
          <w:tab w:val="left" w:pos="4680"/>
          <w:tab w:val="left" w:pos="4860"/>
        </w:tabs>
      </w:pPr>
    </w:p>
    <w:p w:rsidR="00C6700C" w:rsidRDefault="00C6700C" w:rsidP="00BF298A">
      <w:pPr>
        <w:numPr>
          <w:ilvl w:val="1"/>
          <w:numId w:val="20"/>
        </w:numPr>
        <w:tabs>
          <w:tab w:val="left" w:pos="4500"/>
          <w:tab w:val="left" w:pos="4680"/>
          <w:tab w:val="left" w:pos="4860"/>
        </w:tabs>
      </w:pPr>
      <w:r>
        <w:t>angażować się jako partnerzy w działania szkoły, brać aktywny udział w wyborach i współdziałać w organach szkoły,</w:t>
      </w:r>
    </w:p>
    <w:p w:rsidR="00C6700C" w:rsidRDefault="00C6700C" w:rsidP="00BF298A">
      <w:pPr>
        <w:tabs>
          <w:tab w:val="left" w:pos="4500"/>
          <w:tab w:val="left" w:pos="4680"/>
          <w:tab w:val="left" w:pos="4860"/>
        </w:tabs>
      </w:pPr>
    </w:p>
    <w:p w:rsidR="00C6700C" w:rsidRDefault="00C6700C" w:rsidP="00BF298A">
      <w:pPr>
        <w:numPr>
          <w:ilvl w:val="1"/>
          <w:numId w:val="20"/>
        </w:numPr>
        <w:tabs>
          <w:tab w:val="left" w:pos="4500"/>
          <w:tab w:val="left" w:pos="4680"/>
          <w:tab w:val="left" w:pos="4860"/>
        </w:tabs>
        <w:rPr>
          <w:b/>
          <w:bCs/>
          <w:sz w:val="28"/>
          <w:szCs w:val="28"/>
        </w:rPr>
      </w:pPr>
      <w:r>
        <w:t>informować wychowawcę o sprawach mogących mieć wpływ na naukę i zachowanie dziecka.</w:t>
      </w:r>
    </w:p>
    <w:p w:rsidR="00C6700C" w:rsidRDefault="00C6700C" w:rsidP="00BF298A">
      <w:pPr>
        <w:jc w:val="center"/>
        <w:rPr>
          <w:b/>
          <w:bCs/>
          <w:sz w:val="28"/>
          <w:szCs w:val="28"/>
        </w:rPr>
      </w:pPr>
    </w:p>
    <w:p w:rsidR="00C6700C" w:rsidRDefault="00C6700C" w:rsidP="00BF298A">
      <w:pPr>
        <w:jc w:val="center"/>
        <w:rPr>
          <w:b/>
          <w:bCs/>
          <w:sz w:val="28"/>
          <w:szCs w:val="28"/>
        </w:rPr>
      </w:pPr>
    </w:p>
    <w:p w:rsidR="00C6700C" w:rsidRDefault="00C6700C" w:rsidP="00BF298A">
      <w:pPr>
        <w:jc w:val="center"/>
        <w:rPr>
          <w:b/>
          <w:bCs/>
          <w:sz w:val="28"/>
          <w:szCs w:val="28"/>
        </w:rPr>
      </w:pPr>
      <w:r>
        <w:rPr>
          <w:b/>
          <w:bCs/>
          <w:sz w:val="28"/>
          <w:szCs w:val="28"/>
        </w:rPr>
        <w:t>§ 16</w:t>
      </w:r>
    </w:p>
    <w:p w:rsidR="00C6700C" w:rsidRDefault="00C6700C" w:rsidP="00BF298A">
      <w:pPr>
        <w:jc w:val="center"/>
        <w:rPr>
          <w:b/>
          <w:bCs/>
          <w:sz w:val="28"/>
          <w:szCs w:val="28"/>
        </w:rPr>
      </w:pPr>
    </w:p>
    <w:p w:rsidR="00C6700C" w:rsidRDefault="00C6700C" w:rsidP="00BF298A">
      <w:pPr>
        <w:rPr>
          <w:b/>
          <w:bCs/>
          <w:sz w:val="28"/>
          <w:szCs w:val="28"/>
        </w:rPr>
      </w:pPr>
      <w:r>
        <w:rPr>
          <w:b/>
          <w:bCs/>
          <w:sz w:val="28"/>
          <w:szCs w:val="28"/>
        </w:rPr>
        <w:t>SAMORZĄD UCZNIOWSKI</w:t>
      </w:r>
    </w:p>
    <w:p w:rsidR="00C6700C" w:rsidRDefault="00C6700C" w:rsidP="00BF298A">
      <w:pPr>
        <w:rPr>
          <w:b/>
          <w:bCs/>
          <w:sz w:val="28"/>
          <w:szCs w:val="28"/>
        </w:rPr>
      </w:pPr>
    </w:p>
    <w:p w:rsidR="00C6700C" w:rsidRDefault="00C6700C" w:rsidP="00BF298A">
      <w:pPr>
        <w:numPr>
          <w:ilvl w:val="0"/>
          <w:numId w:val="42"/>
        </w:numPr>
      </w:pPr>
      <w:r>
        <w:t>Samorząd Uczniowski tworzą wszyscy uczniowie danej szkoły.</w:t>
      </w:r>
    </w:p>
    <w:p w:rsidR="00C6700C" w:rsidRDefault="00C6700C" w:rsidP="00BF298A"/>
    <w:p w:rsidR="00C6700C" w:rsidRDefault="00C6700C" w:rsidP="00BF298A">
      <w:pPr>
        <w:numPr>
          <w:ilvl w:val="0"/>
          <w:numId w:val="42"/>
        </w:numPr>
      </w:pPr>
      <w:r>
        <w:t>Zasady wybierania i działania organów samorządu określa regulamin uchwalany przez ogół uczniów. Organy samorządu są jedynymi reprezentantami ogółu uczniów.</w:t>
      </w:r>
    </w:p>
    <w:p w:rsidR="00C6700C" w:rsidRDefault="00C6700C" w:rsidP="00BF298A"/>
    <w:p w:rsidR="00C6700C" w:rsidRDefault="00C6700C" w:rsidP="00BF298A">
      <w:pPr>
        <w:numPr>
          <w:ilvl w:val="0"/>
          <w:numId w:val="42"/>
        </w:numPr>
      </w:pPr>
      <w:r>
        <w:t>Regulamin Samorządu Uczniowskiego nie może być sprzeczny ze statutem szkoły.</w:t>
      </w:r>
    </w:p>
    <w:p w:rsidR="00C6700C" w:rsidRDefault="00C6700C" w:rsidP="00BF298A"/>
    <w:p w:rsidR="00C6700C" w:rsidRDefault="00C6700C" w:rsidP="00BF298A">
      <w:pPr>
        <w:numPr>
          <w:ilvl w:val="0"/>
          <w:numId w:val="42"/>
        </w:numPr>
      </w:pPr>
      <w:r>
        <w:t>Samorząd może przedstawiać pozostałym organom szkoły wnioski i opinie we wszystkich sprawach, w szczególności dotyczących realizacji podstawowych praw uczniów, takich jak:</w:t>
      </w:r>
    </w:p>
    <w:p w:rsidR="00C6700C" w:rsidRDefault="00C6700C" w:rsidP="00BF298A"/>
    <w:p w:rsidR="00C6700C" w:rsidRDefault="00C6700C" w:rsidP="00BF298A">
      <w:pPr>
        <w:numPr>
          <w:ilvl w:val="1"/>
          <w:numId w:val="42"/>
        </w:numPr>
      </w:pPr>
      <w:r>
        <w:t>prawo zapoznawania się z programem nauczania i stawianymi wymaganiami,</w:t>
      </w:r>
    </w:p>
    <w:p w:rsidR="00C6700C" w:rsidRDefault="00C6700C" w:rsidP="00BF298A"/>
    <w:p w:rsidR="00C6700C" w:rsidRDefault="00C6700C" w:rsidP="00BF298A">
      <w:pPr>
        <w:numPr>
          <w:ilvl w:val="1"/>
          <w:numId w:val="42"/>
        </w:numPr>
      </w:pPr>
      <w:r>
        <w:t>prawo do znajomości obowiązującego w szkole systemu oceniania,</w:t>
      </w:r>
    </w:p>
    <w:p w:rsidR="00C6700C" w:rsidRDefault="00C6700C" w:rsidP="00BF298A"/>
    <w:p w:rsidR="00C6700C" w:rsidRDefault="00C6700C" w:rsidP="00BF298A">
      <w:pPr>
        <w:numPr>
          <w:ilvl w:val="1"/>
          <w:numId w:val="42"/>
        </w:numPr>
      </w:pPr>
      <w:r>
        <w:t>prawo do organizacji życia szkolnego, które uwzględnia realizację własnych zainteresowań uczniów,</w:t>
      </w:r>
    </w:p>
    <w:p w:rsidR="00C6700C" w:rsidRDefault="00C6700C" w:rsidP="00BF298A"/>
    <w:p w:rsidR="00C6700C" w:rsidRDefault="00C6700C" w:rsidP="00BF298A">
      <w:pPr>
        <w:numPr>
          <w:ilvl w:val="1"/>
          <w:numId w:val="42"/>
        </w:numPr>
      </w:pPr>
      <w:r>
        <w:t>prawo do organizowania działalności kulturalnej, oświatowej, sportowej oraz rozrywkowej zgodnie z własnymi potrzebami i możliwościami organizacyjnymi, w porozumieniu z Dyrektorem Szkoły,</w:t>
      </w:r>
    </w:p>
    <w:p w:rsidR="00C6700C" w:rsidRDefault="00C6700C" w:rsidP="00BF298A"/>
    <w:p w:rsidR="00C6700C" w:rsidRDefault="00C6700C" w:rsidP="00BF298A">
      <w:pPr>
        <w:numPr>
          <w:ilvl w:val="1"/>
          <w:numId w:val="42"/>
        </w:numPr>
      </w:pPr>
      <w:r>
        <w:t>prawo do redagowania i wydawania gazety szkolnej,</w:t>
      </w:r>
    </w:p>
    <w:p w:rsidR="00C6700C" w:rsidRDefault="00C6700C" w:rsidP="00BF298A"/>
    <w:p w:rsidR="00C6700C" w:rsidRDefault="00C6700C" w:rsidP="00BF298A">
      <w:pPr>
        <w:numPr>
          <w:ilvl w:val="1"/>
          <w:numId w:val="42"/>
        </w:numPr>
      </w:pPr>
      <w:r>
        <w:t>prawo do nietykalności osobistej,</w:t>
      </w:r>
    </w:p>
    <w:p w:rsidR="00C6700C" w:rsidRDefault="00C6700C" w:rsidP="00BF298A"/>
    <w:p w:rsidR="00C6700C" w:rsidRDefault="00C6700C" w:rsidP="00BF298A">
      <w:pPr>
        <w:numPr>
          <w:ilvl w:val="1"/>
          <w:numId w:val="42"/>
        </w:numPr>
      </w:pPr>
      <w:r>
        <w:t>prawo wyboru nauczyciela pełniącego rolę opiekuna Samorządu Uczniowskiego.</w:t>
      </w:r>
    </w:p>
    <w:p w:rsidR="00C6700C" w:rsidRDefault="00C6700C" w:rsidP="00BF298A"/>
    <w:p w:rsidR="00C6700C" w:rsidRDefault="00C6700C" w:rsidP="00BF298A"/>
    <w:p w:rsidR="00C6700C" w:rsidRDefault="00C6700C" w:rsidP="00BF298A">
      <w:pPr>
        <w:jc w:val="center"/>
        <w:rPr>
          <w:b/>
          <w:bCs/>
          <w:sz w:val="28"/>
          <w:szCs w:val="28"/>
        </w:rPr>
      </w:pPr>
      <w:r>
        <w:rPr>
          <w:b/>
          <w:bCs/>
          <w:sz w:val="28"/>
          <w:szCs w:val="28"/>
        </w:rPr>
        <w:t>§ 17</w:t>
      </w:r>
    </w:p>
    <w:p w:rsidR="00C6700C" w:rsidRDefault="00C6700C" w:rsidP="00BF298A">
      <w:pPr>
        <w:jc w:val="center"/>
        <w:rPr>
          <w:b/>
          <w:bCs/>
          <w:sz w:val="28"/>
          <w:szCs w:val="28"/>
        </w:rPr>
      </w:pPr>
    </w:p>
    <w:p w:rsidR="00C6700C" w:rsidRDefault="00C6700C" w:rsidP="00BF298A">
      <w:pPr>
        <w:jc w:val="center"/>
        <w:rPr>
          <w:b/>
          <w:bCs/>
          <w:sz w:val="28"/>
          <w:szCs w:val="28"/>
        </w:rPr>
      </w:pPr>
    </w:p>
    <w:p w:rsidR="00C6700C" w:rsidRDefault="00C6700C" w:rsidP="00BF298A">
      <w:pPr>
        <w:rPr>
          <w:b/>
          <w:bCs/>
          <w:sz w:val="28"/>
          <w:szCs w:val="28"/>
        </w:rPr>
      </w:pPr>
      <w:r>
        <w:rPr>
          <w:b/>
          <w:bCs/>
          <w:sz w:val="28"/>
          <w:szCs w:val="28"/>
        </w:rPr>
        <w:t>WSPÓŁDZIAŁANIE ORGANÓW SZKOŁY</w:t>
      </w:r>
    </w:p>
    <w:p w:rsidR="00C6700C" w:rsidRDefault="00C6700C" w:rsidP="00BF298A">
      <w:pPr>
        <w:jc w:val="center"/>
        <w:rPr>
          <w:b/>
          <w:bCs/>
          <w:sz w:val="28"/>
          <w:szCs w:val="28"/>
        </w:rPr>
      </w:pPr>
    </w:p>
    <w:p w:rsidR="00C6700C" w:rsidRDefault="00C6700C" w:rsidP="00BF298A">
      <w:pPr>
        <w:numPr>
          <w:ilvl w:val="0"/>
          <w:numId w:val="31"/>
        </w:numPr>
      </w:pPr>
      <w:r>
        <w:t>Zasady współdziałania organów szkoły i sposoby rozwiązywania sporów i konfliktów.</w:t>
      </w:r>
    </w:p>
    <w:p w:rsidR="00C6700C" w:rsidRDefault="00C6700C" w:rsidP="00BF298A">
      <w:pPr>
        <w:ind w:left="360"/>
      </w:pPr>
    </w:p>
    <w:p w:rsidR="00C6700C" w:rsidRDefault="00C6700C" w:rsidP="00BF298A">
      <w:pPr>
        <w:numPr>
          <w:ilvl w:val="1"/>
          <w:numId w:val="31"/>
        </w:numPr>
      </w:pPr>
      <w:r>
        <w:t>Koordynatorem współdziałania poszczególnych organów jest Dyrektor Szkoły, który zapewnia każdemu z organów możliwość swobodnego działania i podejmowania decyzji w ramach swoich kompetencji i umożliwia bieżącą wymianę informacji.</w:t>
      </w:r>
    </w:p>
    <w:p w:rsidR="00C6700C" w:rsidRDefault="00C6700C" w:rsidP="00BF298A"/>
    <w:p w:rsidR="00C6700C" w:rsidRDefault="00C6700C" w:rsidP="00BF298A">
      <w:pPr>
        <w:numPr>
          <w:ilvl w:val="1"/>
          <w:numId w:val="31"/>
        </w:numPr>
      </w:pPr>
      <w:r>
        <w:t>Wszystkie spory między organami szkoły rozstrzyga Dyrektor Szkoły, uwzględniając zakresy kompetencji tych organów.</w:t>
      </w:r>
    </w:p>
    <w:p w:rsidR="00C6700C" w:rsidRDefault="00C6700C" w:rsidP="00BF298A"/>
    <w:p w:rsidR="00C6700C" w:rsidRDefault="00C6700C" w:rsidP="00BF298A">
      <w:pPr>
        <w:numPr>
          <w:ilvl w:val="1"/>
          <w:numId w:val="31"/>
        </w:numPr>
      </w:pPr>
      <w:r>
        <w:t>Dyrektor Szkoły współpracuje bezpośrednio z przewodniczącymi organów szkoły, którzy działają niezależnie w ich imieniu oraz reprezentują je na zewnątrz.</w:t>
      </w:r>
    </w:p>
    <w:p w:rsidR="00C6700C" w:rsidRDefault="00C6700C" w:rsidP="00BF298A"/>
    <w:p w:rsidR="00C6700C" w:rsidRDefault="00C6700C" w:rsidP="00BF298A">
      <w:pPr>
        <w:numPr>
          <w:ilvl w:val="1"/>
          <w:numId w:val="31"/>
        </w:numPr>
      </w:pPr>
      <w:r>
        <w:t>Wszystkie wnioski, uwagi, opinie formułowane przez organy szkoły, w ramach ich kompetencji i kierowane pod adresem Dyrektora Szkoły, organu prowadzącego i sprawującego nadzór pedagogiczny i innych instytucji, wymagają formy pisemnej.</w:t>
      </w:r>
    </w:p>
    <w:p w:rsidR="00C6700C" w:rsidRDefault="00C6700C" w:rsidP="00BF298A"/>
    <w:p w:rsidR="00C6700C" w:rsidRDefault="00C6700C" w:rsidP="00BF298A">
      <w:pPr>
        <w:numPr>
          <w:ilvl w:val="1"/>
          <w:numId w:val="31"/>
        </w:numPr>
      </w:pPr>
      <w:r>
        <w:t>Przedstawiciele organów szkoły mogą być zapraszani do wzięcia udziału w posiedzeniach innych organów szkoły, jeśli regulaminy tych organów dopuszczają taką możliwość.</w:t>
      </w:r>
    </w:p>
    <w:p w:rsidR="00C6700C" w:rsidRDefault="00C6700C" w:rsidP="00BF298A"/>
    <w:p w:rsidR="00C6700C" w:rsidRDefault="00C6700C" w:rsidP="00BF298A">
      <w:pPr>
        <w:numPr>
          <w:ilvl w:val="1"/>
          <w:numId w:val="31"/>
        </w:numPr>
      </w:pPr>
      <w:r>
        <w:t>Sytuacje konfliktowe pomiędzy nauczycielami, rodzicami i uczniami rozstrzyga Dyrektor Szkoły, z możliwością odwołania się stron do organu prowadzącego i nadzorującego szkołę.</w:t>
      </w:r>
    </w:p>
    <w:p w:rsidR="00C6700C" w:rsidRDefault="00C6700C" w:rsidP="00BF298A"/>
    <w:p w:rsidR="00C6700C" w:rsidRDefault="00C6700C" w:rsidP="00BF298A">
      <w:pPr>
        <w:numPr>
          <w:ilvl w:val="1"/>
          <w:numId w:val="31"/>
        </w:numPr>
      </w:pPr>
      <w:r>
        <w:t>Sytuacje konfliktowe między uczniami w klasie, uczniami różnych klas, rozwiązywane są w pierwszej kolejności przez zainteresowanych z udziałem wychowawcy klasy lub innego nauczyciela, samorządu klasowego, Pedagoga Szkolnego, Samorządu Uczniowskiego, rodziców zainteresowanych, zespołu wychowawczego, Wicedyrektora, Dyrektora Szkoły, Rady Pedagogicznej.</w:t>
      </w:r>
    </w:p>
    <w:p w:rsidR="00C6700C" w:rsidRDefault="00C6700C" w:rsidP="00BF298A"/>
    <w:p w:rsidR="00C6700C" w:rsidRDefault="00C6700C" w:rsidP="00BF298A">
      <w:pPr>
        <w:numPr>
          <w:ilvl w:val="1"/>
          <w:numId w:val="31"/>
        </w:numPr>
      </w:pPr>
      <w:r>
        <w:t>Sytuacje konfliktowe między uczniami a nauczycielami rozwiązywane są z udziałem wychowawcy klasy, samorządu klasowego, Pedagoga, Wicedyrektora, Dyrektora Szkoły, rodziców zainteresowanych uczniów, klasowej rady rodziców.</w:t>
      </w:r>
    </w:p>
    <w:p w:rsidR="00C6700C" w:rsidRDefault="00C6700C" w:rsidP="00BF298A"/>
    <w:p w:rsidR="00C6700C" w:rsidRDefault="00C6700C" w:rsidP="00BF298A">
      <w:pPr>
        <w:numPr>
          <w:ilvl w:val="1"/>
          <w:numId w:val="31"/>
        </w:numPr>
      </w:pPr>
      <w:r>
        <w:t>Sytuacje konfliktowe pomiędzy nauczycielem a rodzicem są rozwiązywane z udziałem: wychowawcy klasy, przedstawiciela Rady Rodziców, przedstawiciela Rady Pedagogicznej, Dyrektora Szkoły.</w:t>
      </w:r>
    </w:p>
    <w:p w:rsidR="00C6700C" w:rsidRDefault="00C6700C" w:rsidP="00BF298A"/>
    <w:p w:rsidR="00C6700C" w:rsidRDefault="00C6700C" w:rsidP="00BF298A">
      <w:pPr>
        <w:numPr>
          <w:ilvl w:val="1"/>
          <w:numId w:val="31"/>
        </w:numPr>
      </w:pPr>
      <w:r>
        <w:t>Sytuacje konfliktowe między nauczycielem a nauczycielem są rozwiązywane z udziałem: przedstawiciela Rady Pedagogicznej, Dyrektora Szkoły.</w:t>
      </w:r>
    </w:p>
    <w:p w:rsidR="00C6700C" w:rsidRDefault="00C6700C" w:rsidP="00BF298A"/>
    <w:p w:rsidR="00C6700C" w:rsidRDefault="00C6700C" w:rsidP="00BF298A">
      <w:pPr>
        <w:numPr>
          <w:ilvl w:val="1"/>
          <w:numId w:val="31"/>
        </w:numPr>
      </w:pPr>
      <w:r>
        <w:t>Sytuacje konfliktowe między nauczycielem a pracownikiem szkoły (nie nauczycielem) są rozwiązywane z udziałem przedstawicieli tych grup i Dyrektora Szkoły.</w:t>
      </w:r>
    </w:p>
    <w:p w:rsidR="00C6700C" w:rsidRDefault="00C6700C" w:rsidP="00BF298A"/>
    <w:p w:rsidR="00C6700C" w:rsidRDefault="00C6700C" w:rsidP="00BF298A">
      <w:pPr>
        <w:numPr>
          <w:ilvl w:val="1"/>
          <w:numId w:val="31"/>
        </w:numPr>
      </w:pPr>
      <w:r>
        <w:t>Sytuacje konfliktowe między pracownikiem szkoły a uczniem są rozwiązywane z udziałem: wychowawcy klasy, zainteresowanych rodziców, Pedagoga, Wicedyrektora i Dyrektora Szkoły.</w:t>
      </w:r>
    </w:p>
    <w:p w:rsidR="00C6700C" w:rsidRDefault="00C6700C" w:rsidP="00BF298A"/>
    <w:p w:rsidR="00C6700C" w:rsidRDefault="00C6700C" w:rsidP="00BF298A">
      <w:pPr>
        <w:numPr>
          <w:ilvl w:val="1"/>
          <w:numId w:val="31"/>
        </w:numPr>
      </w:pPr>
      <w:r>
        <w:t>Sytuacje konfliktowe między pracownikami niepedagogicznymi rozwiązywane są z udziałem Dyrektora Szkoły.</w:t>
      </w:r>
    </w:p>
    <w:p w:rsidR="00C6700C" w:rsidRDefault="00C6700C" w:rsidP="00BF298A"/>
    <w:p w:rsidR="00C6700C" w:rsidRDefault="00C6700C" w:rsidP="00BF298A">
      <w:pPr>
        <w:numPr>
          <w:ilvl w:val="1"/>
          <w:numId w:val="31"/>
        </w:numPr>
      </w:pPr>
      <w:r>
        <w:t>Sytuacje konfliktowe między nauczycielem i Dyrektorem Szkoły rozwiązywane są z udziałem przedstawicieli Rady Pedagogicznej.</w:t>
      </w:r>
    </w:p>
    <w:p w:rsidR="00C6700C" w:rsidRDefault="00C6700C" w:rsidP="00BF298A"/>
    <w:p w:rsidR="00C6700C" w:rsidRDefault="00C6700C" w:rsidP="00BF298A">
      <w:pPr>
        <w:numPr>
          <w:ilvl w:val="1"/>
          <w:numId w:val="31"/>
        </w:numPr>
      </w:pPr>
      <w:r>
        <w:t>Sytuacje konfliktowe między Dyrektorem a pracownikiem niepedagogicznym rozwiązywane są z udziałem przedstawiciela pracowników administracji i obsługi.</w:t>
      </w:r>
    </w:p>
    <w:p w:rsidR="00C6700C" w:rsidRDefault="00C6700C" w:rsidP="00BF298A"/>
    <w:p w:rsidR="00C6700C" w:rsidRDefault="00C6700C" w:rsidP="00BF298A">
      <w:pPr>
        <w:numPr>
          <w:ilvl w:val="0"/>
          <w:numId w:val="31"/>
        </w:numPr>
      </w:pPr>
      <w:r>
        <w:t>Po wyczerpaniu wszystkich możliwości związanych z rozwiązywaniem sporów, konfliktów oraz jeśli konflikt nie zostanie rozstrzygnięty satysfakcjonująco dla stron, strony niezadowolone mogą odwołać się za pośrednictwem Dyrektora Szkoły do organu prowadzącego lub nadzorującego szkołę.</w:t>
      </w:r>
    </w:p>
    <w:p w:rsidR="00C6700C" w:rsidRDefault="00C6700C" w:rsidP="00BF298A"/>
    <w:p w:rsidR="00C6700C" w:rsidRDefault="00C6700C" w:rsidP="00BF298A">
      <w:pPr>
        <w:tabs>
          <w:tab w:val="left" w:pos="360"/>
        </w:tabs>
        <w:jc w:val="center"/>
        <w:rPr>
          <w:b/>
          <w:bCs/>
          <w:sz w:val="28"/>
          <w:szCs w:val="28"/>
        </w:rPr>
      </w:pPr>
    </w:p>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Pr>
        <w:pageBreakBefore/>
        <w:jc w:val="center"/>
        <w:rPr>
          <w:b/>
          <w:bCs/>
          <w:sz w:val="40"/>
          <w:szCs w:val="40"/>
        </w:rPr>
      </w:pPr>
      <w:r>
        <w:rPr>
          <w:b/>
          <w:bCs/>
          <w:sz w:val="40"/>
          <w:szCs w:val="40"/>
        </w:rPr>
        <w:t>ROZDZIAŁ IV</w:t>
      </w:r>
    </w:p>
    <w:p w:rsidR="00C6700C" w:rsidRDefault="00C6700C" w:rsidP="00BF298A">
      <w:pPr>
        <w:jc w:val="center"/>
        <w:rPr>
          <w:b/>
          <w:bCs/>
          <w:sz w:val="40"/>
          <w:szCs w:val="40"/>
        </w:rPr>
      </w:pPr>
    </w:p>
    <w:p w:rsidR="00C6700C" w:rsidRDefault="00C6700C" w:rsidP="00BF298A">
      <w:pPr>
        <w:jc w:val="center"/>
        <w:rPr>
          <w:b/>
          <w:bCs/>
          <w:sz w:val="36"/>
          <w:szCs w:val="36"/>
        </w:rPr>
      </w:pPr>
      <w:r>
        <w:rPr>
          <w:b/>
          <w:bCs/>
          <w:sz w:val="36"/>
          <w:szCs w:val="36"/>
        </w:rPr>
        <w:t>ORGANIZACJA  SZKOŁY</w:t>
      </w:r>
    </w:p>
    <w:p w:rsidR="00C6700C" w:rsidRDefault="00C6700C" w:rsidP="00BF298A">
      <w:pPr>
        <w:rPr>
          <w:b/>
          <w:bCs/>
          <w:sz w:val="36"/>
          <w:szCs w:val="36"/>
        </w:rPr>
      </w:pPr>
    </w:p>
    <w:p w:rsidR="00C6700C" w:rsidRDefault="00C6700C" w:rsidP="00BF298A">
      <w:pPr>
        <w:jc w:val="center"/>
        <w:rPr>
          <w:sz w:val="28"/>
          <w:szCs w:val="28"/>
        </w:rPr>
      </w:pPr>
      <w:r>
        <w:rPr>
          <w:b/>
          <w:bCs/>
          <w:sz w:val="28"/>
          <w:szCs w:val="28"/>
        </w:rPr>
        <w:t>§ 18</w:t>
      </w:r>
    </w:p>
    <w:p w:rsidR="00C6700C" w:rsidRDefault="00C6700C" w:rsidP="00BF298A">
      <w:pPr>
        <w:ind w:left="180"/>
        <w:rPr>
          <w:sz w:val="28"/>
          <w:szCs w:val="28"/>
        </w:rPr>
      </w:pPr>
    </w:p>
    <w:p w:rsidR="00C6700C" w:rsidRDefault="00C6700C" w:rsidP="00BF298A">
      <w:pPr>
        <w:tabs>
          <w:tab w:val="left" w:pos="900"/>
        </w:tabs>
        <w:ind w:left="720"/>
        <w:jc w:val="both"/>
        <w:rPr>
          <w:sz w:val="28"/>
          <w:szCs w:val="28"/>
        </w:rPr>
      </w:pPr>
    </w:p>
    <w:p w:rsidR="00C6700C" w:rsidRDefault="00C6700C" w:rsidP="00BF298A">
      <w:pPr>
        <w:numPr>
          <w:ilvl w:val="0"/>
          <w:numId w:val="12"/>
        </w:numPr>
        <w:tabs>
          <w:tab w:val="left" w:pos="900"/>
        </w:tabs>
      </w:pPr>
      <w:r>
        <w:t xml:space="preserve">  Zajęcia dydaktyczno-wychowawcze rozpoczynają się w pierwszym powszednim   </w:t>
      </w:r>
    </w:p>
    <w:p w:rsidR="00C6700C" w:rsidRDefault="00C6700C" w:rsidP="00BF298A">
      <w:pPr>
        <w:tabs>
          <w:tab w:val="left" w:pos="900"/>
        </w:tabs>
        <w:ind w:left="436"/>
      </w:pPr>
      <w:r>
        <w:t xml:space="preserve">        dniu września, a kończą się w ostatni piątek czerwca. Jeżeli pierwszy dzień września  </w:t>
      </w:r>
    </w:p>
    <w:p w:rsidR="00C6700C" w:rsidRDefault="00C6700C" w:rsidP="00BF298A">
      <w:pPr>
        <w:tabs>
          <w:tab w:val="left" w:pos="900"/>
        </w:tabs>
        <w:ind w:left="436"/>
      </w:pPr>
      <w:r>
        <w:t xml:space="preserve">        wypada w piątek lub sobotę, zajęcia dydaktyczno-wychowawcze rozpoczynają się    </w:t>
      </w:r>
      <w:r>
        <w:br/>
        <w:t xml:space="preserve">        w najbliższy poniedziałek po dniu 1 września. </w:t>
      </w:r>
    </w:p>
    <w:p w:rsidR="00C6700C" w:rsidRDefault="00C6700C" w:rsidP="00BF298A">
      <w:pPr>
        <w:tabs>
          <w:tab w:val="left" w:pos="900"/>
        </w:tabs>
        <w:ind w:left="436"/>
      </w:pPr>
    </w:p>
    <w:p w:rsidR="00C6700C" w:rsidRDefault="00C6700C" w:rsidP="00BF298A">
      <w:pPr>
        <w:tabs>
          <w:tab w:val="left" w:pos="900"/>
        </w:tabs>
      </w:pPr>
      <w:r>
        <w:t xml:space="preserve">      2.      Rok szkolny dzieli się na dwa półrocza. Pierwsze półrocze kończy się w połowie</w:t>
      </w:r>
    </w:p>
    <w:p w:rsidR="00C6700C" w:rsidRDefault="00C6700C" w:rsidP="00BF298A">
      <w:pPr>
        <w:tabs>
          <w:tab w:val="left" w:pos="900"/>
        </w:tabs>
        <w:ind w:left="436"/>
      </w:pPr>
      <w:r>
        <w:t xml:space="preserve">        stycznia każdego roku.</w:t>
      </w:r>
    </w:p>
    <w:p w:rsidR="00C6700C" w:rsidRDefault="00C6700C" w:rsidP="00BF298A">
      <w:pPr>
        <w:tabs>
          <w:tab w:val="left" w:pos="900"/>
        </w:tabs>
      </w:pPr>
    </w:p>
    <w:p w:rsidR="00C6700C" w:rsidRDefault="00C6700C" w:rsidP="00BF298A">
      <w:pPr>
        <w:numPr>
          <w:ilvl w:val="0"/>
          <w:numId w:val="31"/>
        </w:numPr>
        <w:tabs>
          <w:tab w:val="left" w:pos="900"/>
        </w:tabs>
      </w:pPr>
      <w:r>
        <w:t xml:space="preserve">   Dyrektor szkoły, po zasięgnięciu opinii rady pedagogicznej, rady rodziców  </w:t>
      </w:r>
    </w:p>
    <w:p w:rsidR="00C6700C" w:rsidRDefault="00C6700C" w:rsidP="00BF298A">
      <w:pPr>
        <w:tabs>
          <w:tab w:val="left" w:pos="900"/>
        </w:tabs>
        <w:ind w:left="720"/>
      </w:pPr>
      <w:r>
        <w:t xml:space="preserve">   i samorządu uczniowskiego, biorąc pod uwagę warunki lokalowe i możliwości  </w:t>
      </w:r>
    </w:p>
    <w:p w:rsidR="00C6700C" w:rsidRDefault="00C6700C" w:rsidP="00BF298A">
      <w:pPr>
        <w:tabs>
          <w:tab w:val="left" w:pos="900"/>
        </w:tabs>
        <w:ind w:left="436"/>
      </w:pPr>
      <w:r>
        <w:t xml:space="preserve">        organizacyjne szkoły , może w danym roku szkolnym, ustalić dodatkowe dni wolne </w:t>
      </w:r>
    </w:p>
    <w:p w:rsidR="00C6700C" w:rsidRDefault="00C6700C" w:rsidP="00BF298A">
      <w:pPr>
        <w:tabs>
          <w:tab w:val="left" w:pos="900"/>
        </w:tabs>
        <w:ind w:left="436"/>
      </w:pPr>
      <w:r>
        <w:t xml:space="preserve">        od zajęć dydaktyczno-wychowawczych, w wymiarze do 6 dni.</w:t>
      </w:r>
    </w:p>
    <w:p w:rsidR="00C6700C" w:rsidRDefault="00C6700C" w:rsidP="00BF298A">
      <w:pPr>
        <w:tabs>
          <w:tab w:val="left" w:pos="900"/>
        </w:tabs>
        <w:ind w:left="436"/>
      </w:pPr>
    </w:p>
    <w:p w:rsidR="00C6700C" w:rsidRDefault="00C6700C" w:rsidP="00BF298A">
      <w:pPr>
        <w:numPr>
          <w:ilvl w:val="0"/>
          <w:numId w:val="31"/>
        </w:numPr>
        <w:tabs>
          <w:tab w:val="left" w:pos="900"/>
        </w:tabs>
      </w:pPr>
      <w:r>
        <w:t xml:space="preserve">   Dyrektor szkoły, w terminie do dnia 30 września, informuje nauczycieli, uczniów   </w:t>
      </w:r>
    </w:p>
    <w:p w:rsidR="00C6700C" w:rsidRDefault="00C6700C" w:rsidP="00BF298A">
      <w:pPr>
        <w:tabs>
          <w:tab w:val="left" w:pos="900"/>
        </w:tabs>
        <w:ind w:left="436"/>
      </w:pPr>
      <w:r>
        <w:t xml:space="preserve">        oraz ich rodziców (prawnych opiekunów) o ustalonych w danym roku szkolnym  </w:t>
      </w:r>
    </w:p>
    <w:p w:rsidR="00C6700C" w:rsidRDefault="00C6700C" w:rsidP="00BF298A">
      <w:pPr>
        <w:tabs>
          <w:tab w:val="left" w:pos="900"/>
        </w:tabs>
        <w:ind w:left="436"/>
      </w:pPr>
      <w:r>
        <w:t xml:space="preserve">        dodatkowych dniach wolnych od zajęć dydaktyczno-wychowawczych.</w:t>
      </w:r>
    </w:p>
    <w:p w:rsidR="00C6700C" w:rsidRDefault="00C6700C" w:rsidP="00BF298A">
      <w:pPr>
        <w:tabs>
          <w:tab w:val="left" w:pos="900"/>
        </w:tabs>
        <w:ind w:left="436"/>
      </w:pPr>
    </w:p>
    <w:p w:rsidR="00C6700C" w:rsidRDefault="00C6700C" w:rsidP="00BF298A">
      <w:pPr>
        <w:numPr>
          <w:ilvl w:val="0"/>
          <w:numId w:val="31"/>
        </w:numPr>
        <w:tabs>
          <w:tab w:val="left" w:pos="900"/>
        </w:tabs>
      </w:pPr>
      <w:r>
        <w:t xml:space="preserve">   Podstawową jednostką organizacyjną szkoły jest oddział złożony z uczniów, którzy     </w:t>
      </w:r>
    </w:p>
    <w:p w:rsidR="00C6700C" w:rsidRDefault="00C6700C" w:rsidP="00BF298A">
      <w:pPr>
        <w:tabs>
          <w:tab w:val="left" w:pos="900"/>
        </w:tabs>
      </w:pPr>
      <w:r>
        <w:t xml:space="preserve">               w danym roku szkolnym uczą się wszystkich przedmiotów określonych ramowym </w:t>
      </w:r>
    </w:p>
    <w:p w:rsidR="00C6700C" w:rsidRDefault="00C6700C" w:rsidP="00BF298A">
      <w:pPr>
        <w:tabs>
          <w:tab w:val="left" w:pos="900"/>
        </w:tabs>
      </w:pPr>
      <w:r>
        <w:t xml:space="preserve">               planem nauczania i programem. </w:t>
      </w:r>
    </w:p>
    <w:p w:rsidR="00C6700C" w:rsidRDefault="00C6700C" w:rsidP="00BF298A">
      <w:pPr>
        <w:tabs>
          <w:tab w:val="left" w:pos="900"/>
        </w:tabs>
      </w:pPr>
    </w:p>
    <w:p w:rsidR="00C6700C" w:rsidRDefault="00C6700C" w:rsidP="00BF298A">
      <w:pPr>
        <w:numPr>
          <w:ilvl w:val="0"/>
          <w:numId w:val="31"/>
        </w:numPr>
        <w:tabs>
          <w:tab w:val="left" w:pos="900"/>
        </w:tabs>
      </w:pPr>
      <w:r>
        <w:t xml:space="preserve">   Liczba uczniów w oddziałach szkolnych powinna wynosić nie więcej niż 26      </w:t>
      </w:r>
    </w:p>
    <w:p w:rsidR="00C6700C" w:rsidRDefault="00C6700C" w:rsidP="00BF298A">
      <w:pPr>
        <w:tabs>
          <w:tab w:val="left" w:pos="900"/>
        </w:tabs>
      </w:pPr>
      <w:r>
        <w:t xml:space="preserve">               uczniów. </w:t>
      </w:r>
    </w:p>
    <w:p w:rsidR="00C6700C" w:rsidRDefault="00C6700C" w:rsidP="00BF298A">
      <w:pPr>
        <w:tabs>
          <w:tab w:val="left" w:pos="900"/>
        </w:tabs>
      </w:pPr>
    </w:p>
    <w:p w:rsidR="00C6700C" w:rsidRDefault="00C6700C" w:rsidP="00BF298A">
      <w:pPr>
        <w:numPr>
          <w:ilvl w:val="0"/>
          <w:numId w:val="31"/>
        </w:numPr>
        <w:tabs>
          <w:tab w:val="left" w:pos="900"/>
        </w:tabs>
      </w:pPr>
      <w:r>
        <w:t xml:space="preserve">   W szkole są utworzone oddziały przedszkolne realizujące program     </w:t>
      </w:r>
    </w:p>
    <w:p w:rsidR="00C6700C" w:rsidRDefault="00C6700C" w:rsidP="00BF298A">
      <w:pPr>
        <w:tabs>
          <w:tab w:val="left" w:pos="900"/>
        </w:tabs>
        <w:ind w:left="900" w:hanging="900"/>
        <w:rPr>
          <w:sz w:val="28"/>
          <w:szCs w:val="28"/>
        </w:rPr>
      </w:pPr>
      <w:r>
        <w:t xml:space="preserve">               wychowania przedszkolnego. Liczba dzieci w oddziale przedszkolnym powinna wynosić nie więcej niż 25 dzieci.</w:t>
      </w:r>
    </w:p>
    <w:p w:rsidR="00C6700C" w:rsidRDefault="00C6700C" w:rsidP="00BF298A">
      <w:pPr>
        <w:tabs>
          <w:tab w:val="left" w:pos="900"/>
        </w:tabs>
        <w:jc w:val="both"/>
        <w:rPr>
          <w:sz w:val="28"/>
          <w:szCs w:val="28"/>
        </w:rPr>
      </w:pPr>
    </w:p>
    <w:p w:rsidR="00C6700C" w:rsidRDefault="00C6700C" w:rsidP="00BF298A">
      <w:pPr>
        <w:tabs>
          <w:tab w:val="left" w:pos="900"/>
        </w:tabs>
        <w:ind w:left="720"/>
        <w:jc w:val="center"/>
        <w:rPr>
          <w:sz w:val="28"/>
          <w:szCs w:val="28"/>
        </w:rPr>
      </w:pPr>
      <w:r>
        <w:rPr>
          <w:b/>
          <w:bCs/>
          <w:sz w:val="28"/>
          <w:szCs w:val="28"/>
        </w:rPr>
        <w:t>§ 19</w:t>
      </w:r>
    </w:p>
    <w:p w:rsidR="00C6700C" w:rsidRDefault="00C6700C" w:rsidP="00BF298A">
      <w:pPr>
        <w:tabs>
          <w:tab w:val="left" w:pos="900"/>
        </w:tabs>
        <w:ind w:left="720"/>
        <w:jc w:val="both"/>
        <w:rPr>
          <w:sz w:val="28"/>
          <w:szCs w:val="28"/>
        </w:rPr>
      </w:pPr>
    </w:p>
    <w:p w:rsidR="00C6700C" w:rsidRDefault="00C6700C" w:rsidP="00BF298A">
      <w:pPr>
        <w:tabs>
          <w:tab w:val="left" w:pos="900"/>
        </w:tabs>
        <w:ind w:left="720"/>
        <w:jc w:val="both"/>
        <w:rPr>
          <w:sz w:val="28"/>
          <w:szCs w:val="28"/>
        </w:rPr>
      </w:pPr>
    </w:p>
    <w:p w:rsidR="00C6700C" w:rsidRPr="00BB72A9" w:rsidRDefault="00C6700C" w:rsidP="00BF298A">
      <w:pPr>
        <w:numPr>
          <w:ilvl w:val="0"/>
          <w:numId w:val="68"/>
        </w:numPr>
        <w:tabs>
          <w:tab w:val="clear" w:pos="1260"/>
          <w:tab w:val="left" w:pos="-2268"/>
          <w:tab w:val="num" w:pos="851"/>
        </w:tabs>
        <w:ind w:left="851" w:hanging="425"/>
        <w:rPr>
          <w:color w:val="333333"/>
        </w:rPr>
      </w:pPr>
      <w:r>
        <w:t xml:space="preserve">Podział na grupy </w:t>
      </w:r>
      <w:r w:rsidRPr="00BB72A9">
        <w:rPr>
          <w:color w:val="333333"/>
        </w:rPr>
        <w:t>jest obowiązkowy na zajęciach języków obcych zajęć komputerowych w oddziałach liczących powyżej 24 uczniów.</w:t>
      </w:r>
    </w:p>
    <w:p w:rsidR="00C6700C" w:rsidRPr="00BB72A9" w:rsidRDefault="00C6700C" w:rsidP="00BF298A">
      <w:pPr>
        <w:tabs>
          <w:tab w:val="left" w:pos="900"/>
        </w:tabs>
        <w:ind w:left="436"/>
        <w:rPr>
          <w:color w:val="333333"/>
        </w:rPr>
      </w:pPr>
    </w:p>
    <w:p w:rsidR="00C6700C" w:rsidRDefault="00C6700C" w:rsidP="00BF298A">
      <w:pPr>
        <w:numPr>
          <w:ilvl w:val="0"/>
          <w:numId w:val="68"/>
        </w:numPr>
        <w:tabs>
          <w:tab w:val="left" w:pos="851"/>
        </w:tabs>
        <w:ind w:left="720"/>
      </w:pPr>
      <w:r>
        <w:t xml:space="preserve">W przypadkach oddziałów liczących mniej niż 24 uczniów podziału na grupy </w:t>
      </w:r>
    </w:p>
    <w:p w:rsidR="00C6700C" w:rsidRDefault="00C6700C" w:rsidP="00BF298A">
      <w:pPr>
        <w:tabs>
          <w:tab w:val="left" w:pos="900"/>
        </w:tabs>
        <w:ind w:left="720"/>
      </w:pPr>
      <w:r>
        <w:t xml:space="preserve">  można  dokonywać za zgodą organu prowadzącego szkołę. </w:t>
      </w:r>
    </w:p>
    <w:p w:rsidR="00C6700C" w:rsidRDefault="00C6700C" w:rsidP="00BF298A">
      <w:pPr>
        <w:tabs>
          <w:tab w:val="left" w:pos="900"/>
        </w:tabs>
      </w:pPr>
    </w:p>
    <w:p w:rsidR="00C6700C" w:rsidRDefault="00C6700C" w:rsidP="00BF298A">
      <w:pPr>
        <w:numPr>
          <w:ilvl w:val="0"/>
          <w:numId w:val="68"/>
        </w:numPr>
        <w:tabs>
          <w:tab w:val="left" w:pos="900"/>
        </w:tabs>
        <w:ind w:left="720"/>
      </w:pPr>
      <w:r>
        <w:t xml:space="preserve">Zajęcia z wychowania fizycznego w klasach IV-VI prowadzone są w grupach </w:t>
      </w:r>
    </w:p>
    <w:p w:rsidR="00C6700C" w:rsidRDefault="00C6700C" w:rsidP="00BF298A">
      <w:pPr>
        <w:tabs>
          <w:tab w:val="left" w:pos="900"/>
        </w:tabs>
      </w:pPr>
      <w:r>
        <w:t xml:space="preserve">               liczących od 12 do 26 uczniów, bez konieczności podziału na grupy według płci.</w:t>
      </w:r>
    </w:p>
    <w:p w:rsidR="00C6700C" w:rsidRDefault="00C6700C" w:rsidP="00BF298A">
      <w:pPr>
        <w:tabs>
          <w:tab w:val="left" w:pos="900"/>
        </w:tabs>
        <w:ind w:left="720"/>
      </w:pPr>
      <w:r>
        <w:t xml:space="preserve">                                                                        </w:t>
      </w:r>
    </w:p>
    <w:p w:rsidR="00C6700C" w:rsidRDefault="00C6700C" w:rsidP="00BF298A">
      <w:pPr>
        <w:tabs>
          <w:tab w:val="left" w:pos="900"/>
        </w:tabs>
        <w:ind w:left="720"/>
        <w:jc w:val="center"/>
        <w:rPr>
          <w:sz w:val="28"/>
          <w:szCs w:val="28"/>
        </w:rPr>
      </w:pPr>
      <w:r>
        <w:rPr>
          <w:b/>
          <w:bCs/>
          <w:sz w:val="28"/>
          <w:szCs w:val="28"/>
        </w:rPr>
        <w:t>§ 20</w:t>
      </w:r>
    </w:p>
    <w:p w:rsidR="00C6700C" w:rsidRDefault="00C6700C" w:rsidP="00BF298A">
      <w:pPr>
        <w:tabs>
          <w:tab w:val="left" w:pos="900"/>
        </w:tabs>
        <w:ind w:left="720"/>
        <w:jc w:val="both"/>
        <w:rPr>
          <w:sz w:val="28"/>
          <w:szCs w:val="28"/>
        </w:rPr>
      </w:pPr>
    </w:p>
    <w:p w:rsidR="00C6700C" w:rsidRDefault="00C6700C" w:rsidP="00BF298A">
      <w:pPr>
        <w:tabs>
          <w:tab w:val="left" w:pos="900"/>
        </w:tabs>
        <w:ind w:left="720"/>
        <w:jc w:val="both"/>
        <w:rPr>
          <w:sz w:val="28"/>
          <w:szCs w:val="28"/>
        </w:rPr>
      </w:pPr>
    </w:p>
    <w:p w:rsidR="00C6700C" w:rsidRDefault="00C6700C" w:rsidP="00BF298A">
      <w:pPr>
        <w:numPr>
          <w:ilvl w:val="0"/>
          <w:numId w:val="69"/>
        </w:numPr>
        <w:tabs>
          <w:tab w:val="left" w:pos="900"/>
        </w:tabs>
        <w:ind w:left="720"/>
      </w:pPr>
      <w:r>
        <w:t xml:space="preserve">Podstawową formą pracy szkoły są zajęcia dydaktyczne i wychowawcze  </w:t>
      </w:r>
    </w:p>
    <w:p w:rsidR="00C6700C" w:rsidRDefault="00C6700C" w:rsidP="00BF298A">
      <w:pPr>
        <w:tabs>
          <w:tab w:val="left" w:pos="900"/>
        </w:tabs>
      </w:pPr>
      <w:r>
        <w:t xml:space="preserve">               prowadzone w systemie zintegrowanym i klasowo – lekcyjnym. </w:t>
      </w:r>
    </w:p>
    <w:p w:rsidR="00C6700C" w:rsidRDefault="00C6700C" w:rsidP="00BF298A">
      <w:pPr>
        <w:tabs>
          <w:tab w:val="left" w:pos="900"/>
        </w:tabs>
      </w:pPr>
    </w:p>
    <w:p w:rsidR="00C6700C" w:rsidRDefault="00C6700C" w:rsidP="00BF298A">
      <w:pPr>
        <w:numPr>
          <w:ilvl w:val="0"/>
          <w:numId w:val="69"/>
        </w:numPr>
        <w:tabs>
          <w:tab w:val="left" w:pos="900"/>
        </w:tabs>
        <w:ind w:left="720"/>
      </w:pPr>
      <w:r>
        <w:t xml:space="preserve">Godzina lekcyjna trwa 45 minut. W uzasadnionych przypadkach dopuszcza się </w:t>
      </w:r>
    </w:p>
    <w:p w:rsidR="00C6700C" w:rsidRDefault="00C6700C" w:rsidP="00BF298A">
      <w:pPr>
        <w:tabs>
          <w:tab w:val="left" w:pos="900"/>
        </w:tabs>
      </w:pPr>
      <w:r>
        <w:t xml:space="preserve">               prowadzenie zajęć edukacyjnych w czasie od 30 do 60 minut, zachowując ogólny         </w:t>
      </w:r>
    </w:p>
    <w:p w:rsidR="00C6700C" w:rsidRDefault="00C6700C" w:rsidP="00BF298A">
      <w:pPr>
        <w:tabs>
          <w:tab w:val="left" w:pos="900"/>
        </w:tabs>
      </w:pPr>
      <w:r>
        <w:t xml:space="preserve">               tygodniowy  czas zajęć ustalony w tygodniowym rozkładzie zajęć. </w:t>
      </w:r>
    </w:p>
    <w:p w:rsidR="00C6700C" w:rsidRDefault="00C6700C" w:rsidP="00BF298A">
      <w:pPr>
        <w:tabs>
          <w:tab w:val="left" w:pos="900"/>
        </w:tabs>
      </w:pPr>
    </w:p>
    <w:p w:rsidR="00C6700C" w:rsidRDefault="00C6700C" w:rsidP="00BF298A">
      <w:pPr>
        <w:numPr>
          <w:ilvl w:val="0"/>
          <w:numId w:val="69"/>
        </w:numPr>
        <w:tabs>
          <w:tab w:val="left" w:pos="900"/>
        </w:tabs>
        <w:ind w:left="720"/>
      </w:pPr>
      <w:r>
        <w:t xml:space="preserve">Tygodniowy rozkład zajęć klas I-III określa ogólny przydział czasu na poszczególne </w:t>
      </w:r>
    </w:p>
    <w:p w:rsidR="00C6700C" w:rsidRDefault="00C6700C" w:rsidP="00BF298A">
      <w:pPr>
        <w:tabs>
          <w:tab w:val="left" w:pos="900"/>
        </w:tabs>
      </w:pPr>
      <w:r>
        <w:t xml:space="preserve">               zajęcia wyznaczone ramowym planem nauczania; szczegółowy rozkład dzienny </w:t>
      </w:r>
    </w:p>
    <w:p w:rsidR="00C6700C" w:rsidRDefault="00C6700C" w:rsidP="00BF298A">
      <w:pPr>
        <w:tabs>
          <w:tab w:val="left" w:pos="900"/>
        </w:tabs>
      </w:pPr>
      <w:r>
        <w:t xml:space="preserve">               zajęć ustala nauczyciel prowadzący te zajęcia. </w:t>
      </w:r>
    </w:p>
    <w:p w:rsidR="00C6700C" w:rsidRDefault="00C6700C" w:rsidP="00BF298A">
      <w:pPr>
        <w:tabs>
          <w:tab w:val="left" w:pos="900"/>
        </w:tabs>
      </w:pPr>
    </w:p>
    <w:p w:rsidR="00C6700C" w:rsidRDefault="00C6700C" w:rsidP="00BF298A">
      <w:pPr>
        <w:tabs>
          <w:tab w:val="left" w:pos="900"/>
        </w:tabs>
      </w:pPr>
      <w:r>
        <w:t xml:space="preserve">       4.    Przerwy trwają 10 minut, po 4. lekcji jest tzw. duża przerwa (obiadowa), która trwa  </w:t>
      </w:r>
    </w:p>
    <w:p w:rsidR="00C6700C" w:rsidRDefault="00C6700C" w:rsidP="00BF298A">
      <w:pPr>
        <w:tabs>
          <w:tab w:val="left" w:pos="900"/>
        </w:tabs>
      </w:pPr>
      <w:r>
        <w:t xml:space="preserve">              20 minut, po 7. lekcji przerwa trwa 5 minut.</w:t>
      </w:r>
    </w:p>
    <w:p w:rsidR="00C6700C" w:rsidRDefault="00C6700C" w:rsidP="00BF298A">
      <w:pPr>
        <w:tabs>
          <w:tab w:val="left" w:pos="900"/>
        </w:tabs>
      </w:pPr>
    </w:p>
    <w:p w:rsidR="00C6700C" w:rsidRDefault="00C6700C" w:rsidP="00BF298A">
      <w:pPr>
        <w:tabs>
          <w:tab w:val="left" w:pos="900"/>
        </w:tabs>
        <w:ind w:left="720"/>
      </w:pPr>
    </w:p>
    <w:p w:rsidR="00C6700C" w:rsidRDefault="00C6700C" w:rsidP="00BF298A">
      <w:pPr>
        <w:tabs>
          <w:tab w:val="left" w:pos="900"/>
        </w:tabs>
        <w:ind w:left="720"/>
        <w:jc w:val="both"/>
      </w:pPr>
    </w:p>
    <w:p w:rsidR="00C6700C" w:rsidRDefault="00C6700C" w:rsidP="00BF298A">
      <w:pPr>
        <w:tabs>
          <w:tab w:val="left" w:pos="900"/>
        </w:tabs>
        <w:ind w:left="720"/>
        <w:jc w:val="center"/>
        <w:rPr>
          <w:sz w:val="28"/>
          <w:szCs w:val="28"/>
        </w:rPr>
      </w:pPr>
      <w:r>
        <w:rPr>
          <w:b/>
          <w:bCs/>
          <w:sz w:val="28"/>
          <w:szCs w:val="28"/>
        </w:rPr>
        <w:t>§ 21</w:t>
      </w:r>
    </w:p>
    <w:p w:rsidR="00C6700C" w:rsidRDefault="00C6700C" w:rsidP="00BF298A">
      <w:pPr>
        <w:tabs>
          <w:tab w:val="left" w:pos="900"/>
        </w:tabs>
        <w:jc w:val="both"/>
        <w:rPr>
          <w:sz w:val="28"/>
          <w:szCs w:val="28"/>
        </w:rPr>
      </w:pPr>
    </w:p>
    <w:p w:rsidR="00C6700C" w:rsidRDefault="00C6700C" w:rsidP="00BF298A">
      <w:pPr>
        <w:tabs>
          <w:tab w:val="left" w:pos="900"/>
        </w:tabs>
        <w:jc w:val="both"/>
        <w:rPr>
          <w:sz w:val="28"/>
          <w:szCs w:val="28"/>
        </w:rPr>
      </w:pPr>
    </w:p>
    <w:p w:rsidR="00C6700C" w:rsidRDefault="00C6700C" w:rsidP="00BF298A">
      <w:pPr>
        <w:numPr>
          <w:ilvl w:val="0"/>
          <w:numId w:val="62"/>
        </w:numPr>
        <w:tabs>
          <w:tab w:val="left" w:pos="900"/>
        </w:tabs>
      </w:pPr>
      <w:r>
        <w:t>Dla uczniów objętych pomocą psychologiczno-pedagogiczną organizuje się zajęcia specjalistyczne: korekcyjno-kompensacyjne, logopedyczne, rewalidacyjne oraz inne zajęcia o charakterze terapeutycznym oraz porady i konsultacje.</w:t>
      </w:r>
    </w:p>
    <w:p w:rsidR="00C6700C" w:rsidRDefault="00C6700C" w:rsidP="00BF298A">
      <w:pPr>
        <w:tabs>
          <w:tab w:val="left" w:pos="900"/>
        </w:tabs>
      </w:pPr>
    </w:p>
    <w:p w:rsidR="00C6700C" w:rsidRDefault="00C6700C" w:rsidP="00BF298A">
      <w:pPr>
        <w:numPr>
          <w:ilvl w:val="0"/>
          <w:numId w:val="62"/>
        </w:numPr>
        <w:tabs>
          <w:tab w:val="left" w:pos="900"/>
        </w:tabs>
      </w:pPr>
      <w:r>
        <w:t>Uczniom klas I-VI zapewnia się możliwość korzystania z nadobowiązkowych zajęć pozalekcyjnych w ramach posiadanych środków.</w:t>
      </w:r>
    </w:p>
    <w:p w:rsidR="00C6700C" w:rsidRDefault="00C6700C" w:rsidP="00BF298A">
      <w:pPr>
        <w:tabs>
          <w:tab w:val="left" w:pos="900"/>
        </w:tabs>
      </w:pPr>
    </w:p>
    <w:p w:rsidR="00C6700C" w:rsidRDefault="00C6700C" w:rsidP="00BF298A">
      <w:pPr>
        <w:numPr>
          <w:ilvl w:val="0"/>
          <w:numId w:val="62"/>
        </w:numPr>
        <w:tabs>
          <w:tab w:val="left" w:pos="900"/>
        </w:tabs>
      </w:pPr>
      <w:r>
        <w:t>Kształceniem specjalnym na terenie szkoły obejmuje się dzieci posiadające orzeczenie Poradni Psychologiczno-Pedagogicznej o potrzebie takiego kształcenia, jeśli nie realizują one obowiązku szkolnego w placówce specjalnej.</w:t>
      </w:r>
    </w:p>
    <w:p w:rsidR="00C6700C" w:rsidRDefault="00C6700C" w:rsidP="00BF298A">
      <w:pPr>
        <w:tabs>
          <w:tab w:val="left" w:pos="900"/>
        </w:tabs>
      </w:pPr>
    </w:p>
    <w:p w:rsidR="00C6700C" w:rsidRDefault="00C6700C" w:rsidP="00BF298A">
      <w:pPr>
        <w:numPr>
          <w:ilvl w:val="0"/>
          <w:numId w:val="62"/>
        </w:numPr>
        <w:tabs>
          <w:tab w:val="left" w:pos="900"/>
        </w:tabs>
        <w:rPr>
          <w:sz w:val="28"/>
          <w:szCs w:val="28"/>
        </w:rPr>
      </w:pPr>
      <w:r>
        <w:t>Indywidualnym nauczaniem obejmuje się dzieci, których stan zdrowia uniemożliwia lub znacznie utrudnia uczęszczanie do szkoły. Podstawą do zorganizowania nauki w formie nauczania indywidualnego jest orzeczenie Poradni Psychologiczno-Pedagogicznej.</w:t>
      </w:r>
    </w:p>
    <w:p w:rsidR="00C6700C" w:rsidRDefault="00C6700C" w:rsidP="00BF298A">
      <w:pPr>
        <w:tabs>
          <w:tab w:val="left" w:pos="900"/>
        </w:tabs>
        <w:jc w:val="both"/>
        <w:rPr>
          <w:sz w:val="28"/>
          <w:szCs w:val="28"/>
        </w:rPr>
      </w:pPr>
    </w:p>
    <w:p w:rsidR="00C6700C" w:rsidRDefault="00C6700C" w:rsidP="00BF298A">
      <w:pPr>
        <w:tabs>
          <w:tab w:val="left" w:pos="900"/>
        </w:tabs>
        <w:ind w:left="720"/>
        <w:jc w:val="center"/>
        <w:rPr>
          <w:sz w:val="28"/>
          <w:szCs w:val="28"/>
        </w:rPr>
      </w:pPr>
      <w:r>
        <w:rPr>
          <w:b/>
          <w:bCs/>
          <w:sz w:val="28"/>
          <w:szCs w:val="28"/>
        </w:rPr>
        <w:t>§ 22</w:t>
      </w:r>
    </w:p>
    <w:p w:rsidR="00C6700C" w:rsidRDefault="00C6700C" w:rsidP="00BF298A">
      <w:pPr>
        <w:tabs>
          <w:tab w:val="left" w:pos="900"/>
        </w:tabs>
        <w:jc w:val="both"/>
        <w:rPr>
          <w:sz w:val="28"/>
          <w:szCs w:val="28"/>
        </w:rPr>
      </w:pPr>
    </w:p>
    <w:p w:rsidR="00C6700C" w:rsidRDefault="00C6700C" w:rsidP="00BF298A">
      <w:pPr>
        <w:tabs>
          <w:tab w:val="left" w:pos="900"/>
        </w:tabs>
        <w:jc w:val="both"/>
        <w:rPr>
          <w:sz w:val="28"/>
          <w:szCs w:val="28"/>
        </w:rPr>
      </w:pPr>
    </w:p>
    <w:p w:rsidR="00C6700C" w:rsidRDefault="00C6700C" w:rsidP="00BF298A">
      <w:pPr>
        <w:numPr>
          <w:ilvl w:val="0"/>
          <w:numId w:val="70"/>
        </w:numPr>
        <w:tabs>
          <w:tab w:val="left" w:pos="900"/>
        </w:tabs>
        <w:ind w:left="720"/>
      </w:pPr>
      <w:r>
        <w:t xml:space="preserve">Szczegółową organizację nauczania, wychowania i opieki w danym roku szkolnym   </w:t>
      </w:r>
    </w:p>
    <w:p w:rsidR="00C6700C" w:rsidRDefault="00C6700C" w:rsidP="00BF298A">
      <w:pPr>
        <w:tabs>
          <w:tab w:val="left" w:pos="900"/>
        </w:tabs>
        <w:ind w:left="851"/>
      </w:pPr>
      <w:r>
        <w:t xml:space="preserve">określa arkusz organizacji szkoły opracowany przez dyrektora szkoły z uwzględnieniem szkolnego planu nauczania, o którym mowa w przepisach w sprawie ramowych planów nauczania, do dnia 30 kwietnia każdego roku. Arkusz             </w:t>
      </w:r>
    </w:p>
    <w:p w:rsidR="00C6700C" w:rsidRDefault="00C6700C" w:rsidP="00BF298A">
      <w:pPr>
        <w:tabs>
          <w:tab w:val="left" w:pos="900"/>
        </w:tabs>
      </w:pPr>
      <w:r>
        <w:t xml:space="preserve">               organizacji szkoły zatwierdza organ prowadzący szkołę, do dnia 15 maja danego</w:t>
      </w:r>
    </w:p>
    <w:p w:rsidR="00C6700C" w:rsidRDefault="00C6700C" w:rsidP="00BF298A">
      <w:pPr>
        <w:tabs>
          <w:tab w:val="left" w:pos="900"/>
        </w:tabs>
        <w:rPr>
          <w:sz w:val="28"/>
          <w:szCs w:val="28"/>
        </w:rPr>
      </w:pPr>
      <w:r>
        <w:t xml:space="preserve">               roku. </w:t>
      </w:r>
    </w:p>
    <w:p w:rsidR="00C6700C" w:rsidRDefault="00C6700C" w:rsidP="00BF298A">
      <w:pPr>
        <w:tabs>
          <w:tab w:val="left" w:pos="900"/>
        </w:tabs>
        <w:rPr>
          <w:sz w:val="28"/>
          <w:szCs w:val="28"/>
        </w:rPr>
      </w:pPr>
    </w:p>
    <w:p w:rsidR="00C6700C" w:rsidRDefault="00C6700C" w:rsidP="00BF298A">
      <w:pPr>
        <w:numPr>
          <w:ilvl w:val="0"/>
          <w:numId w:val="70"/>
        </w:numPr>
        <w:tabs>
          <w:tab w:val="left" w:pos="567"/>
          <w:tab w:val="left" w:pos="900"/>
        </w:tabs>
        <w:ind w:left="851"/>
      </w:pPr>
      <w:r>
        <w:t xml:space="preserve">W arkuszu organizacji szkoły zamieszcza się w szczególności liczbę pracowników </w:t>
      </w:r>
    </w:p>
    <w:p w:rsidR="00C6700C" w:rsidRDefault="00C6700C" w:rsidP="00BF298A">
      <w:pPr>
        <w:tabs>
          <w:tab w:val="left" w:pos="900"/>
        </w:tabs>
      </w:pPr>
      <w:r>
        <w:t xml:space="preserve">               szkoły łącznie z liczbą stanowisk kierowniczych, ogólną liczbę godzin zajęć  </w:t>
      </w:r>
    </w:p>
    <w:p w:rsidR="00C6700C" w:rsidRDefault="00C6700C" w:rsidP="00BF298A">
      <w:pPr>
        <w:tabs>
          <w:tab w:val="left" w:pos="900"/>
        </w:tabs>
      </w:pPr>
      <w:r>
        <w:t xml:space="preserve">               edukacyjnych finansowanych ze środków przydzielonych przez organ prowadzący  </w:t>
      </w:r>
    </w:p>
    <w:p w:rsidR="00C6700C" w:rsidRDefault="00C6700C" w:rsidP="00BF298A">
      <w:pPr>
        <w:tabs>
          <w:tab w:val="left" w:pos="900"/>
        </w:tabs>
        <w:rPr>
          <w:sz w:val="28"/>
          <w:szCs w:val="28"/>
        </w:rPr>
      </w:pPr>
      <w:r>
        <w:t xml:space="preserve">               szkołę. </w:t>
      </w:r>
    </w:p>
    <w:p w:rsidR="00C6700C" w:rsidRDefault="00C6700C" w:rsidP="00BF298A">
      <w:pPr>
        <w:tabs>
          <w:tab w:val="left" w:pos="900"/>
        </w:tabs>
        <w:rPr>
          <w:sz w:val="28"/>
          <w:szCs w:val="28"/>
        </w:rPr>
      </w:pPr>
    </w:p>
    <w:p w:rsidR="00C6700C" w:rsidRDefault="00C6700C" w:rsidP="00BF298A">
      <w:pPr>
        <w:numPr>
          <w:ilvl w:val="0"/>
          <w:numId w:val="70"/>
        </w:numPr>
        <w:tabs>
          <w:tab w:val="left" w:pos="851"/>
          <w:tab w:val="left" w:pos="900"/>
        </w:tabs>
        <w:ind w:left="851"/>
      </w:pPr>
      <w:r>
        <w:t>Tygodniowy rozkład zajęć określający organizację stałych, obowiązkowych</w:t>
      </w:r>
    </w:p>
    <w:p w:rsidR="00C6700C" w:rsidRDefault="00C6700C" w:rsidP="00BF298A">
      <w:pPr>
        <w:tabs>
          <w:tab w:val="left" w:pos="900"/>
        </w:tabs>
        <w:ind w:left="720" w:firstLine="16"/>
      </w:pPr>
      <w:r>
        <w:t xml:space="preserve">   i nadobowiązkowych zajęć edukacyjnych ustala dyrektor szkoły, na podstawie    </w:t>
      </w:r>
    </w:p>
    <w:p w:rsidR="00C6700C" w:rsidRDefault="00C6700C" w:rsidP="00BF298A">
      <w:pPr>
        <w:tabs>
          <w:tab w:val="left" w:pos="900"/>
        </w:tabs>
        <w:ind w:left="720" w:firstLine="16"/>
      </w:pPr>
      <w:r>
        <w:t xml:space="preserve">   zatwierdzonego arkusza organizacji szkoły z uwzględnieniem zasad ochrony  </w:t>
      </w:r>
    </w:p>
    <w:p w:rsidR="00C6700C" w:rsidRDefault="00C6700C" w:rsidP="00BF298A">
      <w:pPr>
        <w:tabs>
          <w:tab w:val="left" w:pos="900"/>
        </w:tabs>
        <w:ind w:left="720" w:firstLine="16"/>
        <w:rPr>
          <w:sz w:val="28"/>
          <w:szCs w:val="28"/>
        </w:rPr>
      </w:pPr>
      <w:r>
        <w:t xml:space="preserve">   zdrowia i higieny pracy. </w:t>
      </w:r>
    </w:p>
    <w:p w:rsidR="00C6700C" w:rsidRDefault="00C6700C" w:rsidP="00BF298A">
      <w:pPr>
        <w:tabs>
          <w:tab w:val="left" w:pos="900"/>
        </w:tabs>
        <w:ind w:left="720" w:firstLine="16"/>
        <w:rPr>
          <w:sz w:val="28"/>
          <w:szCs w:val="28"/>
        </w:rPr>
      </w:pPr>
    </w:p>
    <w:p w:rsidR="00C6700C" w:rsidRDefault="00C6700C" w:rsidP="00BF298A">
      <w:pPr>
        <w:tabs>
          <w:tab w:val="left" w:pos="900"/>
        </w:tabs>
      </w:pPr>
    </w:p>
    <w:p w:rsidR="00C6700C" w:rsidRDefault="00C6700C" w:rsidP="00BF298A">
      <w:pPr>
        <w:tabs>
          <w:tab w:val="left" w:pos="900"/>
          <w:tab w:val="left" w:pos="4320"/>
        </w:tabs>
        <w:ind w:left="720"/>
        <w:jc w:val="center"/>
        <w:rPr>
          <w:sz w:val="28"/>
          <w:szCs w:val="28"/>
        </w:rPr>
      </w:pPr>
      <w:r>
        <w:rPr>
          <w:b/>
          <w:bCs/>
          <w:sz w:val="28"/>
          <w:szCs w:val="28"/>
        </w:rPr>
        <w:t>§ 23</w:t>
      </w:r>
    </w:p>
    <w:p w:rsidR="00C6700C" w:rsidRDefault="00C6700C" w:rsidP="00BF298A">
      <w:pPr>
        <w:tabs>
          <w:tab w:val="left" w:pos="900"/>
          <w:tab w:val="left" w:pos="4320"/>
        </w:tabs>
        <w:ind w:left="720"/>
        <w:jc w:val="center"/>
        <w:rPr>
          <w:sz w:val="28"/>
          <w:szCs w:val="28"/>
        </w:rPr>
      </w:pPr>
    </w:p>
    <w:p w:rsidR="00C6700C" w:rsidRDefault="00C6700C" w:rsidP="00BF298A">
      <w:pPr>
        <w:tabs>
          <w:tab w:val="left" w:pos="900"/>
          <w:tab w:val="left" w:pos="4320"/>
        </w:tabs>
        <w:ind w:left="720"/>
        <w:jc w:val="center"/>
        <w:rPr>
          <w:sz w:val="28"/>
          <w:szCs w:val="28"/>
        </w:rPr>
      </w:pPr>
    </w:p>
    <w:p w:rsidR="00C6700C" w:rsidRDefault="00C6700C" w:rsidP="00BF298A">
      <w:pPr>
        <w:numPr>
          <w:ilvl w:val="0"/>
          <w:numId w:val="41"/>
        </w:numPr>
        <w:tabs>
          <w:tab w:val="left" w:pos="851"/>
          <w:tab w:val="left" w:pos="2340"/>
          <w:tab w:val="left" w:pos="4320"/>
        </w:tabs>
      </w:pPr>
      <w:r>
        <w:t xml:space="preserve"> W celu wsparcia realizacji zadań wychowawczych szkoła zatrudnia pedagoga i logopedę.  </w:t>
      </w:r>
    </w:p>
    <w:p w:rsidR="00C6700C" w:rsidRPr="00DC7112" w:rsidRDefault="00C6700C" w:rsidP="00BF298A">
      <w:pPr>
        <w:tabs>
          <w:tab w:val="left" w:pos="900"/>
          <w:tab w:val="left" w:pos="2340"/>
          <w:tab w:val="left" w:pos="4320"/>
        </w:tabs>
        <w:ind w:left="720" w:hanging="360"/>
      </w:pPr>
    </w:p>
    <w:p w:rsidR="00C6700C" w:rsidRPr="00DC7112" w:rsidRDefault="00C6700C" w:rsidP="00BF298A">
      <w:pPr>
        <w:tabs>
          <w:tab w:val="left" w:pos="900"/>
          <w:tab w:val="left" w:pos="2340"/>
          <w:tab w:val="left" w:pos="4320"/>
        </w:tabs>
        <w:ind w:left="720" w:hanging="360"/>
      </w:pPr>
      <w:r w:rsidRPr="00DC7112">
        <w:t xml:space="preserve">  2.   Osoby te wspierają działania wychowawcze i profilaktyczne nauczycieli, wynikające   </w:t>
      </w:r>
    </w:p>
    <w:p w:rsidR="00C6700C" w:rsidRPr="00DC7112" w:rsidRDefault="00C6700C" w:rsidP="00BF298A">
      <w:pPr>
        <w:tabs>
          <w:tab w:val="left" w:pos="900"/>
          <w:tab w:val="left" w:pos="2340"/>
          <w:tab w:val="left" w:pos="4320"/>
        </w:tabs>
        <w:ind w:left="720" w:hanging="360"/>
      </w:pPr>
      <w:r w:rsidRPr="00DC7112">
        <w:t xml:space="preserve">   </w:t>
      </w:r>
      <w:r>
        <w:t xml:space="preserve">      z Programu Wychowawczego i Szkolnego Programu  Profilaktyki</w:t>
      </w:r>
      <w:r w:rsidRPr="00DC7112">
        <w:t xml:space="preserve">.  </w:t>
      </w:r>
    </w:p>
    <w:p w:rsidR="00C6700C" w:rsidRPr="00DC7112" w:rsidRDefault="00C6700C" w:rsidP="00BF298A">
      <w:pPr>
        <w:tabs>
          <w:tab w:val="left" w:pos="900"/>
          <w:tab w:val="left" w:pos="2340"/>
          <w:tab w:val="left" w:pos="4320"/>
        </w:tabs>
        <w:ind w:left="720" w:hanging="360"/>
      </w:pPr>
      <w:r w:rsidRPr="00DC7112">
        <w:t xml:space="preserve">                                                                      </w:t>
      </w:r>
    </w:p>
    <w:p w:rsidR="00C6700C" w:rsidRDefault="00C6700C" w:rsidP="00BF298A">
      <w:pPr>
        <w:tabs>
          <w:tab w:val="left" w:pos="900"/>
          <w:tab w:val="left" w:pos="2340"/>
          <w:tab w:val="left" w:pos="4320"/>
        </w:tabs>
        <w:ind w:left="720" w:hanging="360"/>
        <w:jc w:val="both"/>
      </w:pPr>
    </w:p>
    <w:p w:rsidR="00C6700C" w:rsidRDefault="00C6700C" w:rsidP="00BF298A">
      <w:pPr>
        <w:tabs>
          <w:tab w:val="left" w:pos="900"/>
          <w:tab w:val="left" w:pos="2340"/>
          <w:tab w:val="left" w:pos="4320"/>
        </w:tabs>
        <w:ind w:left="720" w:hanging="360"/>
        <w:jc w:val="both"/>
      </w:pPr>
    </w:p>
    <w:p w:rsidR="00C6700C" w:rsidRDefault="00C6700C" w:rsidP="00BF298A">
      <w:pPr>
        <w:tabs>
          <w:tab w:val="left" w:pos="900"/>
          <w:tab w:val="left" w:pos="2340"/>
          <w:tab w:val="left" w:pos="4320"/>
        </w:tabs>
        <w:ind w:left="720" w:hanging="360"/>
        <w:jc w:val="center"/>
        <w:rPr>
          <w:sz w:val="28"/>
          <w:szCs w:val="28"/>
        </w:rPr>
      </w:pPr>
      <w:r>
        <w:rPr>
          <w:b/>
          <w:bCs/>
          <w:sz w:val="28"/>
          <w:szCs w:val="28"/>
        </w:rPr>
        <w:t>§ 24</w:t>
      </w:r>
    </w:p>
    <w:p w:rsidR="00C6700C" w:rsidRDefault="00C6700C" w:rsidP="00BF298A">
      <w:pPr>
        <w:tabs>
          <w:tab w:val="left" w:pos="900"/>
        </w:tabs>
        <w:ind w:left="720"/>
        <w:jc w:val="both"/>
        <w:rPr>
          <w:sz w:val="28"/>
          <w:szCs w:val="28"/>
        </w:rPr>
      </w:pPr>
    </w:p>
    <w:p w:rsidR="00C6700C" w:rsidRDefault="00C6700C" w:rsidP="00BF298A">
      <w:pPr>
        <w:tabs>
          <w:tab w:val="left" w:pos="900"/>
        </w:tabs>
        <w:ind w:left="720"/>
        <w:jc w:val="both"/>
        <w:rPr>
          <w:sz w:val="28"/>
          <w:szCs w:val="28"/>
        </w:rPr>
      </w:pPr>
    </w:p>
    <w:p w:rsidR="00C6700C" w:rsidRDefault="00C6700C" w:rsidP="00BF298A">
      <w:pPr>
        <w:numPr>
          <w:ilvl w:val="0"/>
          <w:numId w:val="71"/>
        </w:numPr>
        <w:tabs>
          <w:tab w:val="left" w:pos="900"/>
        </w:tabs>
        <w:ind w:left="720"/>
      </w:pPr>
      <w:r>
        <w:t xml:space="preserve">Religia jako szkolny przedmiot nieobowiązkowy jest prowadzona dla uczniów,   </w:t>
      </w:r>
    </w:p>
    <w:p w:rsidR="00C6700C" w:rsidRDefault="00C6700C" w:rsidP="00BF298A">
      <w:pPr>
        <w:tabs>
          <w:tab w:val="left" w:pos="900"/>
        </w:tabs>
      </w:pPr>
      <w:r>
        <w:t xml:space="preserve">               których rodzice sobie tego życzą: </w:t>
      </w:r>
    </w:p>
    <w:p w:rsidR="00C6700C" w:rsidRDefault="00C6700C" w:rsidP="00BF298A">
      <w:pPr>
        <w:tabs>
          <w:tab w:val="left" w:pos="900"/>
        </w:tabs>
      </w:pPr>
    </w:p>
    <w:p w:rsidR="00C6700C" w:rsidRDefault="00C6700C" w:rsidP="00BF298A">
      <w:pPr>
        <w:numPr>
          <w:ilvl w:val="0"/>
          <w:numId w:val="72"/>
        </w:numPr>
        <w:tabs>
          <w:tab w:val="left" w:pos="900"/>
        </w:tabs>
      </w:pPr>
      <w:r>
        <w:t>życzenie wyrażane jest w najprostszej formie, nie musi być ponawiane w kolejnym roku szkolnym, może natomiast zostać zmienione,</w:t>
      </w:r>
    </w:p>
    <w:p w:rsidR="00C6700C" w:rsidRDefault="00C6700C" w:rsidP="00BF298A">
      <w:pPr>
        <w:tabs>
          <w:tab w:val="left" w:pos="900"/>
        </w:tabs>
      </w:pPr>
    </w:p>
    <w:p w:rsidR="00C6700C" w:rsidRDefault="00C6700C" w:rsidP="00BF298A">
      <w:pPr>
        <w:numPr>
          <w:ilvl w:val="0"/>
          <w:numId w:val="72"/>
        </w:numPr>
        <w:tabs>
          <w:tab w:val="left" w:pos="900"/>
        </w:tabs>
      </w:pPr>
      <w:r>
        <w:t>uczniowie nie korzystający z lekcji religii objęci są zajęciami opiekuńczo-wychowawczymi,</w:t>
      </w:r>
    </w:p>
    <w:p w:rsidR="00C6700C" w:rsidRDefault="00C6700C" w:rsidP="00BF298A">
      <w:pPr>
        <w:tabs>
          <w:tab w:val="left" w:pos="900"/>
        </w:tabs>
      </w:pPr>
    </w:p>
    <w:p w:rsidR="00C6700C" w:rsidRDefault="00C6700C" w:rsidP="00BF298A">
      <w:pPr>
        <w:numPr>
          <w:ilvl w:val="0"/>
          <w:numId w:val="72"/>
        </w:numPr>
        <w:tabs>
          <w:tab w:val="left" w:pos="900"/>
        </w:tabs>
      </w:pPr>
      <w:r>
        <w:t>nauczanie religii odbywa się w oparciu o programy potwierdzone przez władze kościelne,</w:t>
      </w:r>
    </w:p>
    <w:p w:rsidR="00C6700C" w:rsidRDefault="00C6700C" w:rsidP="00BF298A">
      <w:pPr>
        <w:tabs>
          <w:tab w:val="left" w:pos="900"/>
        </w:tabs>
      </w:pPr>
    </w:p>
    <w:p w:rsidR="00C6700C" w:rsidRDefault="00C6700C" w:rsidP="00BF298A">
      <w:pPr>
        <w:numPr>
          <w:ilvl w:val="0"/>
          <w:numId w:val="72"/>
        </w:numPr>
        <w:tabs>
          <w:tab w:val="left" w:pos="900"/>
        </w:tabs>
      </w:pPr>
      <w:r>
        <w:t>nauczyciela religii zatrudnia dyrektor szkoły na podstawie imiennego, pisemnego skierowania wydanego w przypadku Kościoła Katolickiego przez właściwego biskupa diecezjalnego lub zwierzchników kościołów w przypadku innych wyznań,</w:t>
      </w:r>
    </w:p>
    <w:p w:rsidR="00C6700C" w:rsidRDefault="00C6700C" w:rsidP="00BF298A">
      <w:pPr>
        <w:tabs>
          <w:tab w:val="left" w:pos="900"/>
        </w:tabs>
      </w:pPr>
    </w:p>
    <w:p w:rsidR="00C6700C" w:rsidRDefault="00C6700C" w:rsidP="00BF298A">
      <w:pPr>
        <w:numPr>
          <w:ilvl w:val="0"/>
          <w:numId w:val="72"/>
        </w:numPr>
        <w:tabs>
          <w:tab w:val="left" w:pos="900"/>
        </w:tabs>
      </w:pPr>
      <w:r>
        <w:t>nauczyciel religii wchodzi w skład rady pedagogicznej, nie przyjmuje jednak  obowiązków wychowawcy klasy,</w:t>
      </w:r>
    </w:p>
    <w:p w:rsidR="00C6700C" w:rsidRDefault="00C6700C" w:rsidP="00BF298A">
      <w:pPr>
        <w:tabs>
          <w:tab w:val="left" w:pos="900"/>
        </w:tabs>
      </w:pPr>
    </w:p>
    <w:p w:rsidR="00C6700C" w:rsidRDefault="00C6700C" w:rsidP="00BF298A">
      <w:pPr>
        <w:numPr>
          <w:ilvl w:val="0"/>
          <w:numId w:val="72"/>
        </w:numPr>
        <w:tabs>
          <w:tab w:val="left" w:pos="900"/>
        </w:tabs>
      </w:pPr>
      <w:r>
        <w:t>nauczyciel religii ma prawo do organizowania spotkań z rodzicami swoich uczniów, wcześniej ustalając z dyrektorem szkoły termin i miejsce planowanego spotkania,</w:t>
      </w:r>
    </w:p>
    <w:p w:rsidR="00C6700C" w:rsidRDefault="00C6700C" w:rsidP="00BF298A">
      <w:pPr>
        <w:tabs>
          <w:tab w:val="left" w:pos="900"/>
        </w:tabs>
      </w:pPr>
    </w:p>
    <w:p w:rsidR="00C6700C" w:rsidRDefault="00C6700C" w:rsidP="00BF298A">
      <w:pPr>
        <w:numPr>
          <w:ilvl w:val="0"/>
          <w:numId w:val="72"/>
        </w:numPr>
        <w:tabs>
          <w:tab w:val="left" w:pos="900"/>
        </w:tabs>
      </w:pPr>
      <w:r>
        <w:t>nauczyciel religii ma obowiązek wypełniania dziennika szkolnego,</w:t>
      </w:r>
    </w:p>
    <w:p w:rsidR="00C6700C" w:rsidRDefault="00C6700C" w:rsidP="00BF298A">
      <w:pPr>
        <w:tabs>
          <w:tab w:val="left" w:pos="900"/>
        </w:tabs>
      </w:pPr>
    </w:p>
    <w:p w:rsidR="00C6700C" w:rsidRDefault="00C6700C" w:rsidP="00BF298A">
      <w:pPr>
        <w:numPr>
          <w:ilvl w:val="0"/>
          <w:numId w:val="72"/>
        </w:numPr>
        <w:tabs>
          <w:tab w:val="left" w:pos="900"/>
        </w:tabs>
      </w:pPr>
      <w:r>
        <w:t>nauka religii odbywa się w wymiarze dwóch godzin lekcyjnych tygodniowo,</w:t>
      </w:r>
    </w:p>
    <w:p w:rsidR="00C6700C" w:rsidRDefault="00C6700C" w:rsidP="00BF298A">
      <w:pPr>
        <w:tabs>
          <w:tab w:val="left" w:pos="900"/>
        </w:tabs>
      </w:pPr>
    </w:p>
    <w:p w:rsidR="00C6700C" w:rsidRDefault="00C6700C" w:rsidP="00BF298A">
      <w:pPr>
        <w:numPr>
          <w:ilvl w:val="0"/>
          <w:numId w:val="72"/>
        </w:numPr>
        <w:tabs>
          <w:tab w:val="left" w:pos="900"/>
        </w:tabs>
      </w:pPr>
      <w:r>
        <w:t>ocena z religii umieszczana jest na świadectwie szkolnym,</w:t>
      </w:r>
    </w:p>
    <w:p w:rsidR="00C6700C" w:rsidRDefault="00C6700C" w:rsidP="00BF298A">
      <w:pPr>
        <w:tabs>
          <w:tab w:val="left" w:pos="540"/>
          <w:tab w:val="left" w:pos="900"/>
        </w:tabs>
      </w:pPr>
    </w:p>
    <w:p w:rsidR="00C6700C" w:rsidRDefault="00C6700C" w:rsidP="00BF298A">
      <w:pPr>
        <w:numPr>
          <w:ilvl w:val="0"/>
          <w:numId w:val="72"/>
        </w:numPr>
        <w:tabs>
          <w:tab w:val="left" w:pos="900"/>
        </w:tabs>
      </w:pPr>
      <w:r>
        <w:t>ocena z religii nie ma wpływu na promowanie ucznia do następnej klasy,</w:t>
      </w:r>
    </w:p>
    <w:p w:rsidR="00C6700C" w:rsidRDefault="00C6700C" w:rsidP="00BF298A">
      <w:pPr>
        <w:tabs>
          <w:tab w:val="left" w:pos="900"/>
        </w:tabs>
      </w:pPr>
    </w:p>
    <w:p w:rsidR="00C6700C" w:rsidRDefault="00C6700C" w:rsidP="00BF298A">
      <w:pPr>
        <w:numPr>
          <w:ilvl w:val="0"/>
          <w:numId w:val="72"/>
        </w:numPr>
        <w:tabs>
          <w:tab w:val="left" w:pos="900"/>
        </w:tabs>
      </w:pPr>
      <w:r>
        <w:t>ocena z religii wliczana jest do średniej ocen,</w:t>
      </w:r>
    </w:p>
    <w:p w:rsidR="00C6700C" w:rsidRDefault="00C6700C" w:rsidP="00BF298A">
      <w:pPr>
        <w:tabs>
          <w:tab w:val="left" w:pos="900"/>
        </w:tabs>
      </w:pPr>
    </w:p>
    <w:p w:rsidR="00C6700C" w:rsidRDefault="00C6700C" w:rsidP="00BF298A">
      <w:pPr>
        <w:numPr>
          <w:ilvl w:val="0"/>
          <w:numId w:val="72"/>
        </w:numPr>
        <w:tabs>
          <w:tab w:val="left" w:pos="900"/>
        </w:tabs>
      </w:pPr>
      <w:r>
        <w:t>uczniowie uczęszczający na lekcje religii uzyskują trzy kolejne dni zwolnienia z zajęć szkolnych w celu odbycia rekolekcji wielkopostnych;</w:t>
      </w:r>
    </w:p>
    <w:p w:rsidR="00C6700C" w:rsidRDefault="00C6700C" w:rsidP="00BF298A">
      <w:pPr>
        <w:tabs>
          <w:tab w:val="left" w:pos="900"/>
        </w:tabs>
        <w:ind w:left="720"/>
      </w:pPr>
    </w:p>
    <w:p w:rsidR="00C6700C" w:rsidRDefault="00C6700C" w:rsidP="00BF298A">
      <w:pPr>
        <w:numPr>
          <w:ilvl w:val="0"/>
          <w:numId w:val="72"/>
        </w:numPr>
        <w:tabs>
          <w:tab w:val="left" w:pos="900"/>
        </w:tabs>
      </w:pPr>
      <w:r>
        <w:t>nadzór pedagogiczny nad nauczaniem religii, w zakresie metodyki nauczania i zgodności z programem prowadzi dyrektor szkoły oraz pracownicy nadzoru pedagogicznego.</w:t>
      </w:r>
    </w:p>
    <w:p w:rsidR="00C6700C" w:rsidRDefault="00C6700C" w:rsidP="00BF298A">
      <w:pPr>
        <w:pStyle w:val="ListParagraph"/>
      </w:pPr>
    </w:p>
    <w:p w:rsidR="00C6700C" w:rsidRDefault="00C6700C" w:rsidP="00BF298A">
      <w:pPr>
        <w:tabs>
          <w:tab w:val="left" w:pos="900"/>
        </w:tabs>
        <w:ind w:left="1363"/>
      </w:pPr>
    </w:p>
    <w:p w:rsidR="00C6700C" w:rsidRPr="00DC7112" w:rsidRDefault="00C6700C" w:rsidP="00BF298A">
      <w:pPr>
        <w:numPr>
          <w:ilvl w:val="0"/>
          <w:numId w:val="72"/>
        </w:numPr>
        <w:tabs>
          <w:tab w:val="left" w:pos="900"/>
        </w:tabs>
      </w:pPr>
      <w:r w:rsidRPr="00DC7112">
        <w:t xml:space="preserve"> </w:t>
      </w:r>
      <w:r w:rsidRPr="000348F5">
        <w:t>W przypadku gdy uczeń uczęszczał na zajęcia religii i zajęcia etyki, do średniej ocen, o której mowa w ust. 1, wlicza się ocenę ustaloną jako średnia z końcowych ocen klasyfikacyjnych uzyskanych z tych zajęć. Jeżeli ustalona w ten sposób ocena nie jest liczbą całkowitą, ocenę tę należy zaokrąglić do liczby całkowitej w górę.</w:t>
      </w:r>
    </w:p>
    <w:p w:rsidR="00C6700C" w:rsidRDefault="00C6700C" w:rsidP="00BF298A">
      <w:pPr>
        <w:tabs>
          <w:tab w:val="left" w:pos="900"/>
        </w:tabs>
      </w:pPr>
    </w:p>
    <w:p w:rsidR="00C6700C" w:rsidRDefault="00C6700C" w:rsidP="00BF298A">
      <w:pPr>
        <w:tabs>
          <w:tab w:val="left" w:pos="900"/>
        </w:tabs>
        <w:jc w:val="both"/>
      </w:pPr>
    </w:p>
    <w:p w:rsidR="00C6700C" w:rsidRDefault="00C6700C" w:rsidP="00BF298A">
      <w:pPr>
        <w:tabs>
          <w:tab w:val="left" w:pos="900"/>
        </w:tabs>
        <w:jc w:val="center"/>
        <w:rPr>
          <w:b/>
          <w:bCs/>
          <w:sz w:val="28"/>
          <w:szCs w:val="28"/>
        </w:rPr>
      </w:pPr>
      <w:r>
        <w:rPr>
          <w:b/>
          <w:bCs/>
          <w:sz w:val="28"/>
          <w:szCs w:val="28"/>
        </w:rPr>
        <w:t>§ 25</w:t>
      </w:r>
    </w:p>
    <w:p w:rsidR="00C6700C" w:rsidRDefault="00C6700C" w:rsidP="00BF298A">
      <w:pPr>
        <w:tabs>
          <w:tab w:val="left" w:pos="900"/>
        </w:tabs>
        <w:ind w:left="720"/>
        <w:jc w:val="both"/>
        <w:rPr>
          <w:b/>
          <w:bCs/>
          <w:sz w:val="28"/>
          <w:szCs w:val="28"/>
        </w:rPr>
      </w:pPr>
    </w:p>
    <w:p w:rsidR="00C6700C" w:rsidRDefault="00C6700C" w:rsidP="00BF298A">
      <w:pPr>
        <w:tabs>
          <w:tab w:val="left" w:pos="900"/>
        </w:tabs>
        <w:jc w:val="both"/>
        <w:rPr>
          <w:sz w:val="28"/>
          <w:szCs w:val="28"/>
        </w:rPr>
      </w:pPr>
    </w:p>
    <w:p w:rsidR="00C6700C" w:rsidRDefault="00C6700C" w:rsidP="00BF298A">
      <w:pPr>
        <w:numPr>
          <w:ilvl w:val="0"/>
          <w:numId w:val="73"/>
        </w:numPr>
        <w:tabs>
          <w:tab w:val="left" w:pos="900"/>
        </w:tabs>
        <w:ind w:left="720"/>
      </w:pPr>
      <w:r>
        <w:t xml:space="preserve">Biblioteka szkolna jest pracownią służącą do realizacji potrzeb i zainteresowań  </w:t>
      </w:r>
    </w:p>
    <w:p w:rsidR="00C6700C" w:rsidRDefault="00C6700C" w:rsidP="00BF298A">
      <w:pPr>
        <w:tabs>
          <w:tab w:val="left" w:pos="900"/>
        </w:tabs>
        <w:ind w:left="851" w:hanging="851"/>
      </w:pPr>
      <w:r>
        <w:t xml:space="preserve">               nauczycieli, uczniów i rodziców. Służy do udostępniania książek i innych źródeł informacji, realizacji zadań dydaktyczno – wychowawczych, wspiera doskonalenie zawodowe nauczycieli, uczestniczy w przygotowaniu uczniów do samokształcenia również do korzystania z innych typów bibliotek i środków informacji. </w:t>
      </w:r>
    </w:p>
    <w:p w:rsidR="00C6700C" w:rsidRDefault="00C6700C" w:rsidP="00BF298A">
      <w:pPr>
        <w:tabs>
          <w:tab w:val="left" w:pos="900"/>
        </w:tabs>
        <w:ind w:left="720"/>
      </w:pPr>
    </w:p>
    <w:p w:rsidR="00C6700C" w:rsidRDefault="00C6700C" w:rsidP="00BF298A">
      <w:pPr>
        <w:numPr>
          <w:ilvl w:val="0"/>
          <w:numId w:val="73"/>
        </w:numPr>
        <w:tabs>
          <w:tab w:val="left" w:pos="900"/>
        </w:tabs>
        <w:ind w:left="720"/>
      </w:pPr>
      <w:r>
        <w:t>Godziny pracy biblioteki szkolnej umożliwiają dostęp do jej zbiorów podczas zajęć</w:t>
      </w:r>
    </w:p>
    <w:p w:rsidR="00C6700C" w:rsidRDefault="00C6700C" w:rsidP="00BF298A">
      <w:pPr>
        <w:tabs>
          <w:tab w:val="left" w:pos="900"/>
        </w:tabs>
        <w:ind w:left="720"/>
      </w:pPr>
      <w:r>
        <w:t xml:space="preserve">    lekcyjnych i po ich zakończeniu.</w:t>
      </w:r>
    </w:p>
    <w:p w:rsidR="00C6700C" w:rsidRDefault="00C6700C" w:rsidP="00BF298A">
      <w:pPr>
        <w:tabs>
          <w:tab w:val="left" w:pos="900"/>
        </w:tabs>
      </w:pPr>
    </w:p>
    <w:p w:rsidR="00C6700C" w:rsidRPr="00EB0302" w:rsidRDefault="00C6700C" w:rsidP="00BF298A">
      <w:pPr>
        <w:widowControl w:val="0"/>
        <w:numPr>
          <w:ilvl w:val="0"/>
          <w:numId w:val="73"/>
        </w:numPr>
        <w:tabs>
          <w:tab w:val="clear" w:pos="1260"/>
          <w:tab w:val="num" w:pos="-1843"/>
          <w:tab w:val="left" w:pos="900"/>
        </w:tabs>
        <w:autoSpaceDE w:val="0"/>
        <w:autoSpaceDN w:val="0"/>
        <w:adjustRightInd w:val="0"/>
        <w:ind w:left="851" w:hanging="425"/>
      </w:pPr>
      <w:r>
        <w:t>K</w:t>
      </w:r>
      <w:r w:rsidRPr="00EB0302">
        <w:t>sięgozbiór wypożyczalni udostępniany jest czytelnikom do domu, z księgozbioru podręcznego korzystać można tylko w czytelni, zaś użytkownicy mają wolny dostęp do półek</w:t>
      </w:r>
    </w:p>
    <w:p w:rsidR="00C6700C" w:rsidRPr="00EB0302" w:rsidRDefault="00C6700C" w:rsidP="00BF298A">
      <w:pPr>
        <w:widowControl w:val="0"/>
        <w:numPr>
          <w:ilvl w:val="0"/>
          <w:numId w:val="73"/>
        </w:numPr>
        <w:tabs>
          <w:tab w:val="clear" w:pos="1260"/>
          <w:tab w:val="num" w:pos="-1843"/>
          <w:tab w:val="left" w:pos="900"/>
        </w:tabs>
        <w:autoSpaceDE w:val="0"/>
        <w:autoSpaceDN w:val="0"/>
        <w:adjustRightInd w:val="0"/>
        <w:ind w:left="851" w:hanging="425"/>
      </w:pPr>
      <w:r>
        <w:t>W</w:t>
      </w:r>
      <w:r w:rsidRPr="00EB0302">
        <w:t xml:space="preserve"> bibliotece znajduje się stanowisko komputerowe </w:t>
      </w:r>
      <w:r>
        <w:t>dostępne dla uczniów i </w:t>
      </w:r>
      <w:r w:rsidRPr="00EB0302">
        <w:t>nauczycieli.</w:t>
      </w:r>
    </w:p>
    <w:p w:rsidR="00C6700C" w:rsidRDefault="00C6700C" w:rsidP="00BF298A">
      <w:pPr>
        <w:tabs>
          <w:tab w:val="left" w:pos="900"/>
        </w:tabs>
      </w:pPr>
    </w:p>
    <w:p w:rsidR="00C6700C" w:rsidRDefault="00C6700C" w:rsidP="00BF298A">
      <w:pPr>
        <w:numPr>
          <w:ilvl w:val="0"/>
          <w:numId w:val="73"/>
        </w:numPr>
        <w:tabs>
          <w:tab w:val="left" w:pos="900"/>
        </w:tabs>
        <w:ind w:left="720"/>
      </w:pPr>
      <w:r>
        <w:t>Szczegółowe zasady funkcjonowania biblioteki określa regulamin biblioteki</w:t>
      </w:r>
    </w:p>
    <w:p w:rsidR="00C6700C" w:rsidRDefault="00C6700C" w:rsidP="00BF298A">
      <w:pPr>
        <w:tabs>
          <w:tab w:val="left" w:pos="540"/>
          <w:tab w:val="left" w:pos="900"/>
          <w:tab w:val="left" w:pos="1080"/>
        </w:tabs>
      </w:pPr>
      <w:r>
        <w:t xml:space="preserve">               szkolnej.</w:t>
      </w:r>
    </w:p>
    <w:p w:rsidR="00C6700C" w:rsidRDefault="00C6700C" w:rsidP="00BF298A">
      <w:pPr>
        <w:tabs>
          <w:tab w:val="left" w:pos="900"/>
        </w:tabs>
      </w:pPr>
    </w:p>
    <w:p w:rsidR="00C6700C" w:rsidRDefault="00C6700C" w:rsidP="00BF298A">
      <w:pPr>
        <w:tabs>
          <w:tab w:val="left" w:pos="900"/>
        </w:tabs>
        <w:jc w:val="center"/>
        <w:rPr>
          <w:b/>
          <w:bCs/>
          <w:sz w:val="28"/>
          <w:szCs w:val="28"/>
        </w:rPr>
      </w:pPr>
    </w:p>
    <w:p w:rsidR="00C6700C" w:rsidRDefault="00C6700C" w:rsidP="00BF298A">
      <w:pPr>
        <w:tabs>
          <w:tab w:val="left" w:pos="900"/>
        </w:tabs>
        <w:jc w:val="center"/>
        <w:rPr>
          <w:sz w:val="28"/>
          <w:szCs w:val="28"/>
        </w:rPr>
      </w:pPr>
      <w:r>
        <w:rPr>
          <w:b/>
          <w:bCs/>
          <w:sz w:val="28"/>
          <w:szCs w:val="28"/>
        </w:rPr>
        <w:t>§ 26</w:t>
      </w:r>
    </w:p>
    <w:p w:rsidR="00C6700C" w:rsidRDefault="00C6700C" w:rsidP="00BF298A">
      <w:pPr>
        <w:tabs>
          <w:tab w:val="left" w:pos="900"/>
        </w:tabs>
        <w:ind w:left="720"/>
        <w:jc w:val="both"/>
        <w:rPr>
          <w:sz w:val="28"/>
          <w:szCs w:val="28"/>
        </w:rPr>
      </w:pPr>
    </w:p>
    <w:p w:rsidR="00C6700C" w:rsidRDefault="00C6700C" w:rsidP="00BF298A">
      <w:pPr>
        <w:tabs>
          <w:tab w:val="left" w:pos="900"/>
        </w:tabs>
        <w:ind w:left="720"/>
        <w:jc w:val="both"/>
        <w:rPr>
          <w:sz w:val="28"/>
          <w:szCs w:val="28"/>
        </w:rPr>
      </w:pPr>
    </w:p>
    <w:p w:rsidR="00C6700C" w:rsidRDefault="00C6700C" w:rsidP="00BF298A">
      <w:pPr>
        <w:numPr>
          <w:ilvl w:val="0"/>
          <w:numId w:val="74"/>
        </w:numPr>
        <w:tabs>
          <w:tab w:val="left" w:pos="900"/>
        </w:tabs>
        <w:ind w:left="720"/>
      </w:pPr>
      <w:r>
        <w:t>Dla uczniów, którzy muszą dłużej przebywać w szkole ze względu na czas pracy ich</w:t>
      </w:r>
    </w:p>
    <w:p w:rsidR="00C6700C" w:rsidRDefault="00C6700C" w:rsidP="00BF298A">
      <w:pPr>
        <w:tabs>
          <w:tab w:val="left" w:pos="900"/>
        </w:tabs>
        <w:ind w:left="436"/>
      </w:pPr>
      <w:r>
        <w:t xml:space="preserve">        rodziców lub organizację dojazdu do szkoły, organizuje się opiekę świetlicową.</w:t>
      </w:r>
    </w:p>
    <w:p w:rsidR="00C6700C" w:rsidRDefault="00C6700C" w:rsidP="00BF298A">
      <w:pPr>
        <w:tabs>
          <w:tab w:val="left" w:pos="900"/>
        </w:tabs>
        <w:ind w:left="436"/>
      </w:pPr>
    </w:p>
    <w:p w:rsidR="00C6700C" w:rsidRDefault="00C6700C" w:rsidP="00BF298A">
      <w:pPr>
        <w:numPr>
          <w:ilvl w:val="0"/>
          <w:numId w:val="74"/>
        </w:numPr>
        <w:tabs>
          <w:tab w:val="left" w:pos="900"/>
        </w:tabs>
        <w:ind w:left="720"/>
      </w:pPr>
      <w:r>
        <w:t>Świetlica sprawuje opiekę również w czasie lekcji nad uczniami danej klasy podczas</w:t>
      </w:r>
    </w:p>
    <w:p w:rsidR="00C6700C" w:rsidRDefault="00C6700C" w:rsidP="00BF298A">
      <w:pPr>
        <w:tabs>
          <w:tab w:val="left" w:pos="900"/>
        </w:tabs>
        <w:ind w:left="436"/>
      </w:pPr>
      <w:r>
        <w:t xml:space="preserve">        usprawiedliwionej nieobecności nauczyciela, gdy nie jest możliwe zorganizowanie</w:t>
      </w:r>
    </w:p>
    <w:p w:rsidR="00C6700C" w:rsidRDefault="00C6700C" w:rsidP="00BF298A">
      <w:pPr>
        <w:tabs>
          <w:tab w:val="left" w:pos="900"/>
        </w:tabs>
        <w:ind w:left="436"/>
      </w:pPr>
      <w:r>
        <w:t xml:space="preserve">        zastępstwa.</w:t>
      </w:r>
    </w:p>
    <w:p w:rsidR="00C6700C" w:rsidRDefault="00C6700C" w:rsidP="00BF298A">
      <w:pPr>
        <w:tabs>
          <w:tab w:val="left" w:pos="900"/>
        </w:tabs>
        <w:ind w:left="436"/>
      </w:pPr>
    </w:p>
    <w:p w:rsidR="00C6700C" w:rsidRDefault="00C6700C" w:rsidP="00BF298A">
      <w:pPr>
        <w:numPr>
          <w:ilvl w:val="0"/>
          <w:numId w:val="74"/>
        </w:numPr>
        <w:tabs>
          <w:tab w:val="left" w:pos="900"/>
        </w:tabs>
        <w:ind w:left="720"/>
      </w:pPr>
      <w:r>
        <w:t>Świetlica jest pozalekcyjną formą wychowawczo-opiekuńczej działalności szkoły.</w:t>
      </w:r>
    </w:p>
    <w:p w:rsidR="00C6700C" w:rsidRDefault="00C6700C" w:rsidP="00BF298A">
      <w:pPr>
        <w:tabs>
          <w:tab w:val="left" w:pos="900"/>
        </w:tabs>
        <w:ind w:left="436"/>
      </w:pPr>
    </w:p>
    <w:p w:rsidR="00C6700C" w:rsidRDefault="00C6700C" w:rsidP="00BF298A">
      <w:pPr>
        <w:numPr>
          <w:ilvl w:val="0"/>
          <w:numId w:val="74"/>
        </w:numPr>
        <w:tabs>
          <w:tab w:val="left" w:pos="900"/>
        </w:tabs>
        <w:ind w:left="851" w:hanging="415"/>
      </w:pPr>
      <w:r>
        <w:t>Zajęcia w świetlicy są prowadzone w grupach wychowawczych. Liczba dzieci   w grupie nie powinna przekraczać 26.</w:t>
      </w:r>
    </w:p>
    <w:p w:rsidR="00C6700C" w:rsidRDefault="00C6700C" w:rsidP="00BF298A">
      <w:pPr>
        <w:tabs>
          <w:tab w:val="left" w:pos="900"/>
        </w:tabs>
      </w:pPr>
    </w:p>
    <w:p w:rsidR="00C6700C" w:rsidRDefault="00C6700C" w:rsidP="00BF298A">
      <w:pPr>
        <w:numPr>
          <w:ilvl w:val="0"/>
          <w:numId w:val="74"/>
        </w:numPr>
        <w:tabs>
          <w:tab w:val="left" w:pos="900"/>
        </w:tabs>
        <w:ind w:left="720"/>
      </w:pPr>
      <w:r>
        <w:t>Korzystanie ze świetlicy jest nieodpłatne.</w:t>
      </w:r>
    </w:p>
    <w:p w:rsidR="00C6700C" w:rsidRDefault="00C6700C" w:rsidP="00BF298A">
      <w:pPr>
        <w:tabs>
          <w:tab w:val="left" w:pos="900"/>
        </w:tabs>
        <w:ind w:left="436"/>
      </w:pPr>
    </w:p>
    <w:p w:rsidR="00C6700C" w:rsidRDefault="00C6700C" w:rsidP="00BF298A">
      <w:pPr>
        <w:numPr>
          <w:ilvl w:val="0"/>
          <w:numId w:val="74"/>
        </w:numPr>
        <w:tabs>
          <w:tab w:val="left" w:pos="900"/>
        </w:tabs>
        <w:ind w:left="720"/>
      </w:pPr>
      <w:r>
        <w:t>Szczegółowe zasady funkcjonowania świetlicy określa regulamin świetlicy szkolnej.</w:t>
      </w: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jc w:val="center"/>
        <w:rPr>
          <w:b/>
          <w:bCs/>
          <w:sz w:val="28"/>
          <w:szCs w:val="28"/>
        </w:rPr>
      </w:pPr>
      <w:r>
        <w:rPr>
          <w:b/>
          <w:bCs/>
          <w:sz w:val="28"/>
          <w:szCs w:val="28"/>
        </w:rPr>
        <w:t>§ 27</w:t>
      </w:r>
    </w:p>
    <w:p w:rsidR="00C6700C" w:rsidRDefault="00C6700C" w:rsidP="00BF298A">
      <w:pPr>
        <w:tabs>
          <w:tab w:val="left" w:pos="900"/>
        </w:tabs>
        <w:jc w:val="center"/>
        <w:rPr>
          <w:b/>
          <w:bCs/>
          <w:sz w:val="28"/>
          <w:szCs w:val="28"/>
        </w:rPr>
      </w:pPr>
    </w:p>
    <w:p w:rsidR="00C6700C" w:rsidRDefault="00C6700C" w:rsidP="00BF298A">
      <w:pPr>
        <w:tabs>
          <w:tab w:val="left" w:pos="540"/>
          <w:tab w:val="left" w:pos="900"/>
        </w:tabs>
      </w:pPr>
      <w:r>
        <w:rPr>
          <w:b/>
          <w:bCs/>
          <w:sz w:val="28"/>
          <w:szCs w:val="28"/>
        </w:rPr>
        <w:t xml:space="preserve">      </w:t>
      </w:r>
      <w:r>
        <w:t xml:space="preserve">1.     Na terenie szkoły uczniowie mają możliwość korzystania z obiadów, które </w:t>
      </w:r>
    </w:p>
    <w:p w:rsidR="00C6700C" w:rsidRDefault="00C6700C" w:rsidP="00BF298A">
      <w:pPr>
        <w:tabs>
          <w:tab w:val="left" w:pos="540"/>
          <w:tab w:val="left" w:pos="900"/>
        </w:tabs>
      </w:pPr>
      <w:r>
        <w:t xml:space="preserve">               wydawane są w stołówce szkolnej.</w:t>
      </w:r>
    </w:p>
    <w:p w:rsidR="00C6700C" w:rsidRDefault="00C6700C" w:rsidP="00BF298A">
      <w:pPr>
        <w:tabs>
          <w:tab w:val="left" w:pos="540"/>
          <w:tab w:val="left" w:pos="900"/>
        </w:tabs>
      </w:pPr>
    </w:p>
    <w:p w:rsidR="00C6700C" w:rsidRDefault="00C6700C" w:rsidP="00BF298A">
      <w:pPr>
        <w:tabs>
          <w:tab w:val="left" w:pos="540"/>
          <w:tab w:val="left" w:pos="900"/>
        </w:tabs>
      </w:pPr>
      <w:r>
        <w:t xml:space="preserve">       2.     Uczniowie korzystający z obiadów wnoszą opłaty w wysokości pokrywającej          </w:t>
      </w:r>
      <w:r>
        <w:br/>
        <w:t xml:space="preserve">               koszty.</w:t>
      </w:r>
    </w:p>
    <w:p w:rsidR="00C6700C" w:rsidRDefault="00C6700C" w:rsidP="00BF298A">
      <w:pPr>
        <w:tabs>
          <w:tab w:val="left" w:pos="540"/>
          <w:tab w:val="left" w:pos="900"/>
        </w:tabs>
      </w:pPr>
      <w:r>
        <w:t xml:space="preserve">      </w:t>
      </w:r>
    </w:p>
    <w:p w:rsidR="00C6700C" w:rsidRDefault="00C6700C" w:rsidP="00BF298A">
      <w:pPr>
        <w:tabs>
          <w:tab w:val="left" w:pos="540"/>
          <w:tab w:val="left" w:pos="900"/>
        </w:tabs>
      </w:pPr>
      <w:r>
        <w:t xml:space="preserve">       3.     Znaczna ilość dzieci ma zapewnione dożywianie w formie obiadów finansowanych</w:t>
      </w:r>
    </w:p>
    <w:p w:rsidR="00C6700C" w:rsidRDefault="00C6700C" w:rsidP="00BF298A">
      <w:pPr>
        <w:tabs>
          <w:tab w:val="left" w:pos="540"/>
          <w:tab w:val="left" w:pos="900"/>
        </w:tabs>
      </w:pPr>
      <w:r>
        <w:t xml:space="preserve">               przez Gminny Ośrodek Pomocy Społecznej w Biskupcu.</w:t>
      </w:r>
    </w:p>
    <w:p w:rsidR="00C6700C" w:rsidRDefault="00C6700C" w:rsidP="00BF298A">
      <w:pPr>
        <w:tabs>
          <w:tab w:val="left" w:pos="900"/>
        </w:tabs>
      </w:pPr>
    </w:p>
    <w:p w:rsidR="00C6700C" w:rsidRDefault="00C6700C" w:rsidP="00BF298A">
      <w:pPr>
        <w:rPr>
          <w:sz w:val="28"/>
          <w:szCs w:val="28"/>
        </w:rPr>
      </w:pPr>
    </w:p>
    <w:p w:rsidR="00C6700C" w:rsidRDefault="00C6700C" w:rsidP="00BF298A">
      <w:pPr>
        <w:jc w:val="center"/>
        <w:rPr>
          <w:sz w:val="28"/>
          <w:szCs w:val="28"/>
        </w:rPr>
      </w:pPr>
      <w:r>
        <w:rPr>
          <w:b/>
          <w:bCs/>
          <w:sz w:val="28"/>
          <w:szCs w:val="28"/>
        </w:rPr>
        <w:t>§ 28</w:t>
      </w:r>
    </w:p>
    <w:p w:rsidR="00C6700C" w:rsidRDefault="00C6700C" w:rsidP="00BF298A">
      <w:pPr>
        <w:tabs>
          <w:tab w:val="left" w:pos="900"/>
        </w:tabs>
        <w:ind w:left="720"/>
        <w:rPr>
          <w:sz w:val="28"/>
          <w:szCs w:val="28"/>
        </w:rPr>
      </w:pPr>
    </w:p>
    <w:p w:rsidR="00C6700C" w:rsidRDefault="00C6700C" w:rsidP="00BF298A">
      <w:pPr>
        <w:tabs>
          <w:tab w:val="left" w:pos="900"/>
        </w:tabs>
        <w:ind w:left="720"/>
      </w:pPr>
      <w:r>
        <w:rPr>
          <w:sz w:val="28"/>
          <w:szCs w:val="28"/>
        </w:rPr>
        <w:t xml:space="preserve"> </w:t>
      </w:r>
    </w:p>
    <w:p w:rsidR="00C6700C" w:rsidRDefault="00C6700C" w:rsidP="00BF298A">
      <w:pPr>
        <w:numPr>
          <w:ilvl w:val="0"/>
          <w:numId w:val="75"/>
        </w:numPr>
        <w:tabs>
          <w:tab w:val="left" w:pos="900"/>
        </w:tabs>
        <w:ind w:left="720"/>
      </w:pPr>
      <w:r>
        <w:t xml:space="preserve">W szkole zatrudnia się oprócz nauczycieli pracowników administracji </w:t>
      </w:r>
    </w:p>
    <w:p w:rsidR="00C6700C" w:rsidRDefault="00C6700C" w:rsidP="00BF298A">
      <w:pPr>
        <w:tabs>
          <w:tab w:val="left" w:pos="900"/>
        </w:tabs>
        <w:ind w:left="720"/>
      </w:pPr>
      <w:r>
        <w:t xml:space="preserve">    i pracowników obsługi. </w:t>
      </w:r>
    </w:p>
    <w:p w:rsidR="00C6700C" w:rsidRDefault="00C6700C" w:rsidP="00BF298A">
      <w:pPr>
        <w:tabs>
          <w:tab w:val="left" w:pos="900"/>
        </w:tabs>
        <w:ind w:left="720"/>
      </w:pPr>
    </w:p>
    <w:p w:rsidR="00C6700C" w:rsidRDefault="00C6700C" w:rsidP="00BF298A">
      <w:pPr>
        <w:numPr>
          <w:ilvl w:val="0"/>
          <w:numId w:val="75"/>
        </w:numPr>
        <w:tabs>
          <w:tab w:val="left" w:pos="900"/>
        </w:tabs>
        <w:ind w:left="720"/>
      </w:pPr>
      <w:r>
        <w:t xml:space="preserve">Zasady zatrudnienia i wynagradzania pracowników niepedagogicznych określają      </w:t>
      </w:r>
    </w:p>
    <w:p w:rsidR="00C6700C" w:rsidRDefault="00C6700C" w:rsidP="00BF298A">
      <w:pPr>
        <w:tabs>
          <w:tab w:val="left" w:pos="900"/>
        </w:tabs>
      </w:pPr>
      <w:r>
        <w:t xml:space="preserve">               odrębne przepisy. </w:t>
      </w:r>
    </w:p>
    <w:p w:rsidR="00C6700C" w:rsidRDefault="00C6700C" w:rsidP="00BF298A">
      <w:pPr>
        <w:tabs>
          <w:tab w:val="left" w:pos="900"/>
        </w:tabs>
      </w:pPr>
    </w:p>
    <w:p w:rsidR="00C6700C" w:rsidRDefault="00C6700C" w:rsidP="00BF298A">
      <w:pPr>
        <w:numPr>
          <w:ilvl w:val="0"/>
          <w:numId w:val="75"/>
        </w:numPr>
        <w:tabs>
          <w:tab w:val="left" w:pos="900"/>
        </w:tabs>
        <w:ind w:left="720"/>
      </w:pPr>
      <w:r>
        <w:t>Zakresy obowiązków tych pracowników ustala dyrektor szkoły.</w:t>
      </w:r>
    </w:p>
    <w:p w:rsidR="00C6700C" w:rsidRDefault="00C6700C" w:rsidP="00BF298A">
      <w:pPr>
        <w:tabs>
          <w:tab w:val="left" w:pos="900"/>
        </w:tabs>
        <w:ind w:left="436"/>
      </w:pPr>
    </w:p>
    <w:p w:rsidR="00C6700C" w:rsidRDefault="00C6700C" w:rsidP="00BF298A">
      <w:pPr>
        <w:numPr>
          <w:ilvl w:val="0"/>
          <w:numId w:val="75"/>
        </w:numPr>
        <w:tabs>
          <w:tab w:val="left" w:pos="900"/>
        </w:tabs>
        <w:ind w:left="720"/>
      </w:pPr>
      <w:r>
        <w:t xml:space="preserve">Szkoła może przyjmować słuchaczy zakładów kształcenia nauczycieli oraz </w:t>
      </w:r>
    </w:p>
    <w:p w:rsidR="00C6700C" w:rsidRDefault="00C6700C" w:rsidP="00BF298A">
      <w:pPr>
        <w:tabs>
          <w:tab w:val="left" w:pos="900"/>
        </w:tabs>
      </w:pPr>
      <w:r>
        <w:t xml:space="preserve">               studentów szkół wyższych kształcących nauczycieli na praktyki pedagogiczne na</w:t>
      </w:r>
    </w:p>
    <w:p w:rsidR="00C6700C" w:rsidRDefault="00C6700C" w:rsidP="00BF298A">
      <w:pPr>
        <w:tabs>
          <w:tab w:val="left" w:pos="900"/>
        </w:tabs>
        <w:ind w:left="709"/>
      </w:pPr>
      <w:r>
        <w:t xml:space="preserve">   podstawie pisemnego porozumienia zawartego pomiędzy Dyrektorem Szkoły    </w:t>
      </w:r>
      <w:r>
        <w:br/>
        <w:t xml:space="preserve">   a zakładem kształcenia nauczycieli lub szkołą wyższą, a także za zgodą nauczyciela</w:t>
      </w:r>
    </w:p>
    <w:p w:rsidR="00C6700C" w:rsidRPr="00BA267F" w:rsidRDefault="00C6700C" w:rsidP="00BF298A">
      <w:pPr>
        <w:tabs>
          <w:tab w:val="left" w:pos="900"/>
        </w:tabs>
      </w:pPr>
      <w:r>
        <w:t xml:space="preserve">               przyjmującego na praktykę.</w:t>
      </w:r>
    </w:p>
    <w:p w:rsidR="00C6700C" w:rsidRDefault="00C6700C" w:rsidP="00BF298A">
      <w:pPr>
        <w:pageBreakBefore/>
        <w:tabs>
          <w:tab w:val="left" w:pos="900"/>
        </w:tabs>
        <w:jc w:val="center"/>
        <w:rPr>
          <w:b/>
          <w:bCs/>
          <w:sz w:val="40"/>
          <w:szCs w:val="40"/>
        </w:rPr>
      </w:pPr>
      <w:r>
        <w:rPr>
          <w:b/>
          <w:bCs/>
          <w:sz w:val="40"/>
          <w:szCs w:val="40"/>
        </w:rPr>
        <w:t>ROZDZIAŁ V</w:t>
      </w:r>
    </w:p>
    <w:p w:rsidR="00C6700C" w:rsidRDefault="00C6700C" w:rsidP="00BF298A">
      <w:pPr>
        <w:tabs>
          <w:tab w:val="left" w:pos="900"/>
        </w:tabs>
        <w:jc w:val="center"/>
        <w:rPr>
          <w:b/>
          <w:bCs/>
          <w:sz w:val="40"/>
          <w:szCs w:val="40"/>
        </w:rPr>
      </w:pPr>
    </w:p>
    <w:p w:rsidR="00C6700C" w:rsidRDefault="00C6700C" w:rsidP="00BF298A">
      <w:pPr>
        <w:tabs>
          <w:tab w:val="left" w:pos="900"/>
        </w:tabs>
        <w:jc w:val="center"/>
        <w:rPr>
          <w:b/>
          <w:bCs/>
          <w:sz w:val="36"/>
          <w:szCs w:val="36"/>
        </w:rPr>
      </w:pPr>
      <w:r>
        <w:rPr>
          <w:b/>
          <w:bCs/>
          <w:sz w:val="36"/>
          <w:szCs w:val="36"/>
        </w:rPr>
        <w:t>PRACOWNICY SZKOŁY</w:t>
      </w:r>
    </w:p>
    <w:p w:rsidR="00C6700C" w:rsidRDefault="00C6700C" w:rsidP="00BF298A">
      <w:pPr>
        <w:tabs>
          <w:tab w:val="left" w:pos="900"/>
        </w:tabs>
        <w:rPr>
          <w:b/>
          <w:bCs/>
          <w:sz w:val="36"/>
          <w:szCs w:val="36"/>
        </w:rPr>
      </w:pPr>
    </w:p>
    <w:p w:rsidR="00C6700C" w:rsidRDefault="00C6700C" w:rsidP="00BF298A">
      <w:pPr>
        <w:tabs>
          <w:tab w:val="left" w:pos="900"/>
        </w:tabs>
        <w:jc w:val="center"/>
        <w:rPr>
          <w:b/>
          <w:bCs/>
          <w:sz w:val="28"/>
          <w:szCs w:val="28"/>
        </w:rPr>
      </w:pPr>
      <w:r>
        <w:rPr>
          <w:b/>
          <w:bCs/>
          <w:sz w:val="28"/>
          <w:szCs w:val="28"/>
        </w:rPr>
        <w:t>§ 29</w:t>
      </w:r>
    </w:p>
    <w:p w:rsidR="00C6700C" w:rsidRDefault="00C6700C" w:rsidP="00BF298A">
      <w:pPr>
        <w:tabs>
          <w:tab w:val="left" w:pos="900"/>
        </w:tabs>
        <w:jc w:val="center"/>
        <w:rPr>
          <w:b/>
          <w:bCs/>
          <w:sz w:val="28"/>
          <w:szCs w:val="28"/>
        </w:rPr>
      </w:pPr>
    </w:p>
    <w:p w:rsidR="00C6700C" w:rsidRDefault="00C6700C" w:rsidP="00BF298A">
      <w:pPr>
        <w:tabs>
          <w:tab w:val="left" w:pos="900"/>
        </w:tabs>
        <w:rPr>
          <w:b/>
          <w:bCs/>
          <w:sz w:val="28"/>
          <w:szCs w:val="28"/>
        </w:rPr>
      </w:pPr>
      <w:r>
        <w:rPr>
          <w:b/>
          <w:bCs/>
          <w:sz w:val="28"/>
          <w:szCs w:val="28"/>
        </w:rPr>
        <w:t>NAUCZYCIELE</w:t>
      </w:r>
    </w:p>
    <w:p w:rsidR="00C6700C" w:rsidRDefault="00C6700C" w:rsidP="00BF298A">
      <w:pPr>
        <w:tabs>
          <w:tab w:val="left" w:pos="0"/>
          <w:tab w:val="left" w:pos="360"/>
        </w:tabs>
        <w:ind w:left="567"/>
        <w:rPr>
          <w:b/>
          <w:bCs/>
          <w:sz w:val="28"/>
          <w:szCs w:val="28"/>
        </w:rPr>
      </w:pPr>
    </w:p>
    <w:p w:rsidR="00C6700C" w:rsidRDefault="00C6700C" w:rsidP="00BF298A">
      <w:pPr>
        <w:numPr>
          <w:ilvl w:val="0"/>
          <w:numId w:val="93"/>
        </w:numPr>
        <w:tabs>
          <w:tab w:val="left" w:pos="1260"/>
          <w:tab w:val="left" w:pos="1440"/>
        </w:tabs>
      </w:pPr>
      <w:r>
        <w:t>Nauczyciel jako funkcjonariusz publiczny podlega prawom i obowiązkom wynikającym z odrębnych przepisów.</w:t>
      </w:r>
    </w:p>
    <w:p w:rsidR="00C6700C" w:rsidRDefault="00C6700C" w:rsidP="00BF298A">
      <w:pPr>
        <w:ind w:left="540"/>
      </w:pPr>
    </w:p>
    <w:p w:rsidR="00C6700C" w:rsidRDefault="00C6700C" w:rsidP="00BF298A">
      <w:pPr>
        <w:numPr>
          <w:ilvl w:val="0"/>
          <w:numId w:val="93"/>
        </w:numPr>
        <w:tabs>
          <w:tab w:val="left" w:pos="1260"/>
          <w:tab w:val="left" w:pos="1440"/>
        </w:tabs>
      </w:pPr>
      <w:r>
        <w:t>Ilość zatrudnionych nauczycieli określa projekt organizacyjny szkoły.</w:t>
      </w:r>
    </w:p>
    <w:p w:rsidR="00C6700C" w:rsidRDefault="00C6700C" w:rsidP="00BF298A"/>
    <w:p w:rsidR="00C6700C" w:rsidRDefault="00C6700C" w:rsidP="00BF298A">
      <w:pPr>
        <w:numPr>
          <w:ilvl w:val="0"/>
          <w:numId w:val="93"/>
        </w:numPr>
        <w:tabs>
          <w:tab w:val="left" w:pos="1260"/>
          <w:tab w:val="left" w:pos="1440"/>
        </w:tabs>
      </w:pPr>
      <w:r>
        <w:t>Zasady zatrudniania nauczycieli określają odrębne przepisy.</w:t>
      </w:r>
    </w:p>
    <w:p w:rsidR="00C6700C" w:rsidRDefault="00C6700C" w:rsidP="00BF298A"/>
    <w:p w:rsidR="00C6700C" w:rsidRDefault="00C6700C" w:rsidP="00BF298A">
      <w:pPr>
        <w:numPr>
          <w:ilvl w:val="0"/>
          <w:numId w:val="93"/>
        </w:numPr>
        <w:tabs>
          <w:tab w:val="left" w:pos="1260"/>
          <w:tab w:val="left" w:pos="1440"/>
        </w:tabs>
      </w:pPr>
      <w:r>
        <w:t>Nauczyciel prowadzi pracę dydaktyczną, wychowawczą, opiekuńczą i jest odpowiedzialny za jakość tej pracy oraz bezpieczeństwo powierzonych jego opiece uczniów, a w szczególności:</w:t>
      </w:r>
    </w:p>
    <w:p w:rsidR="00C6700C" w:rsidRDefault="00C6700C" w:rsidP="00BF298A"/>
    <w:p w:rsidR="00C6700C" w:rsidRDefault="00C6700C" w:rsidP="00BF298A">
      <w:pPr>
        <w:numPr>
          <w:ilvl w:val="1"/>
          <w:numId w:val="93"/>
        </w:numPr>
      </w:pPr>
      <w:r>
        <w:t>planuje i prowadzi pracę dydaktyczno-wychowawczą zgodnie z obowiązującą podstawą programową i programem wychowawczym szkoły, ponosi odpowiedzialność za jej jakość, przygotowuje plany pracy dydaktycznej i wychowawczej,</w:t>
      </w:r>
    </w:p>
    <w:p w:rsidR="00C6700C" w:rsidRDefault="00C6700C" w:rsidP="00BF298A">
      <w:pPr>
        <w:ind w:left="1380"/>
      </w:pPr>
    </w:p>
    <w:p w:rsidR="00C6700C" w:rsidRDefault="00C6700C" w:rsidP="00BF298A">
      <w:pPr>
        <w:numPr>
          <w:ilvl w:val="1"/>
          <w:numId w:val="93"/>
        </w:numPr>
      </w:pPr>
      <w:r>
        <w:t>realizuje zajęcia opiekuńcze i wychowawcze, uwzględniając potrzeby, zainteresowania uczniów tak, by wspierać ich rozwój,</w:t>
      </w:r>
    </w:p>
    <w:p w:rsidR="00C6700C" w:rsidRDefault="00C6700C" w:rsidP="00BF298A">
      <w:pPr>
        <w:ind w:left="1380"/>
      </w:pPr>
    </w:p>
    <w:p w:rsidR="00C6700C" w:rsidRDefault="00C6700C" w:rsidP="00BF298A">
      <w:pPr>
        <w:numPr>
          <w:ilvl w:val="1"/>
          <w:numId w:val="93"/>
        </w:numPr>
      </w:pPr>
      <w:r>
        <w:t>prowadzi działania pedagogiczne mające na celu:</w:t>
      </w:r>
    </w:p>
    <w:p w:rsidR="00C6700C" w:rsidRDefault="00C6700C" w:rsidP="00BF298A"/>
    <w:p w:rsidR="00C6700C" w:rsidRDefault="00C6700C" w:rsidP="00BF298A">
      <w:pPr>
        <w:numPr>
          <w:ilvl w:val="1"/>
          <w:numId w:val="64"/>
        </w:numPr>
      </w:pPr>
      <w:r>
        <w:t>rozpoznanie indywidualnych potrzeb rozwojowych i edukacyjnych oraz możliwości psychofizycznych uczniów, w tym uczniów szczególnie uzdolnionych, oraz zaplanowanie sposobów ich zaspokojenia, w tym:</w:t>
      </w:r>
    </w:p>
    <w:p w:rsidR="00C6700C" w:rsidRDefault="00C6700C" w:rsidP="00BF298A">
      <w:pPr>
        <w:ind w:left="1420"/>
      </w:pPr>
      <w:r>
        <w:t xml:space="preserve">- w klasach I-III szkoły podstawowej – obserwacje i pomiary pedagogiczne    </w:t>
      </w:r>
    </w:p>
    <w:p w:rsidR="00C6700C" w:rsidRDefault="00C6700C" w:rsidP="00BF298A">
      <w:pPr>
        <w:ind w:left="1420"/>
      </w:pPr>
      <w:r>
        <w:t xml:space="preserve">   mające na celu rozpoznanie u uczniów ryzyka wystąpienia specyficznych </w:t>
      </w:r>
    </w:p>
    <w:p w:rsidR="00C6700C" w:rsidRDefault="00C6700C" w:rsidP="00BF298A">
      <w:pPr>
        <w:ind w:left="1420"/>
      </w:pPr>
      <w:r>
        <w:t xml:space="preserve">   trudności w uczeniu się,</w:t>
      </w:r>
      <w:r>
        <w:br/>
      </w:r>
    </w:p>
    <w:p w:rsidR="00C6700C" w:rsidRDefault="00C6700C" w:rsidP="00BF298A">
      <w:pPr>
        <w:numPr>
          <w:ilvl w:val="1"/>
          <w:numId w:val="64"/>
        </w:numPr>
      </w:pPr>
      <w:r>
        <w:t>rozpoznanie zainteresowań i uzdolnień uczniów, w tym uczniów szczególnie uzdolnionych, oraz zaplanowanie wsparcia związanego z rozwijaniem zainteresowań i uzdolnień uczniów,</w:t>
      </w:r>
    </w:p>
    <w:p w:rsidR="00C6700C" w:rsidRDefault="00C6700C" w:rsidP="00BF298A">
      <w:pPr>
        <w:ind w:left="1420"/>
      </w:pPr>
    </w:p>
    <w:p w:rsidR="00C6700C" w:rsidRDefault="00C6700C" w:rsidP="00BF298A">
      <w:pPr>
        <w:numPr>
          <w:ilvl w:val="1"/>
          <w:numId w:val="93"/>
        </w:numPr>
      </w:pPr>
      <w:r>
        <w:t>w przypadku stwierdzenia, że uczeń ze względu na potrzeby rozwojowe lub edukacyjne wymaga objęcia pomocą psychologiczno-pedagogiczną, nauczyciel lub wychowawca informuje o tym niezwłocznie dyrektora szkoły,</w:t>
      </w:r>
    </w:p>
    <w:p w:rsidR="00C6700C" w:rsidRDefault="00C6700C" w:rsidP="00BF298A">
      <w:pPr>
        <w:ind w:left="1380"/>
      </w:pPr>
    </w:p>
    <w:p w:rsidR="00C6700C" w:rsidRDefault="00C6700C" w:rsidP="00BF298A">
      <w:pPr>
        <w:numPr>
          <w:ilvl w:val="1"/>
          <w:numId w:val="93"/>
        </w:numPr>
      </w:pPr>
      <w:r>
        <w:t>wnioskuje do Dyrektora Szkoły o wpisanie wybranego przez siebie programu</w:t>
      </w:r>
    </w:p>
    <w:p w:rsidR="00C6700C" w:rsidRDefault="00C6700C" w:rsidP="00BF298A">
      <w:pPr>
        <w:ind w:left="1380"/>
      </w:pPr>
      <w:r>
        <w:t>nauczania do Szkolnego Zestawu Programów Nauczania,</w:t>
      </w:r>
    </w:p>
    <w:p w:rsidR="00C6700C" w:rsidRDefault="00C6700C" w:rsidP="00BF298A">
      <w:pPr>
        <w:ind w:left="1020"/>
      </w:pPr>
    </w:p>
    <w:p w:rsidR="00C6700C" w:rsidRDefault="00C6700C" w:rsidP="00BF298A">
      <w:pPr>
        <w:tabs>
          <w:tab w:val="left" w:pos="1260"/>
          <w:tab w:val="left" w:pos="1440"/>
        </w:tabs>
        <w:ind w:left="1020"/>
      </w:pPr>
      <w:r>
        <w:t xml:space="preserve">  </w:t>
      </w:r>
    </w:p>
    <w:p w:rsidR="00C6700C" w:rsidRDefault="00C6700C" w:rsidP="00BF298A">
      <w:pPr>
        <w:numPr>
          <w:ilvl w:val="1"/>
          <w:numId w:val="93"/>
        </w:numPr>
        <w:tabs>
          <w:tab w:val="left" w:pos="1260"/>
          <w:tab w:val="left" w:pos="1440"/>
        </w:tabs>
      </w:pPr>
      <w:r>
        <w:t xml:space="preserve">  kształci i wychowuje dzieci w duchu patriotyzmu i demokracji, atmosferze wolności sumienia i szacunku dla każdego człowieka,</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stosuje twórcze i nowoczesne metody nauczania i wychowania,</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odpowiada za życie, zdrowie i bezpieczeństwo dzieci podczas pobytu w szkole i poza jej terenem w czasie wycieczek, wyjść itp.,</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dokonuje oceny osiągnięć dydaktyczno-wychowawczych swoich uczniów zgodnie z WO,</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współpracuje ze specjalistami świadczącymi kwalifikowaną pomoc   </w:t>
      </w:r>
      <w:r>
        <w:br/>
        <w:t>psychologiczno-pedagogiczną, zdrowotną i inną,</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współdziała z rodzicami w sprawach nauczania i wychowania dzieci,</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inicjuje i organizuje imprezy o charakterze dydaktycznym, wychowawczym, kulturalnym lub rekreacyjno-sportowym,</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podejmuje działania w celu eliminowania niepowodzeń szkolnych,</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prowadzi dokumentację przebiegu nauczania, działalności wychowawczej i opiekuńczej, zgodnie z obowiązującymi przepisami,</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dba o warsztat pracy, gromadzi pomoce naukowe oraz troszczy się o estetykę pomieszczeń szkoły,</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bierze czynny udział w pracach Rady Pedagogicznej i realizuje jej postanowienia i uchwały,</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korzysta w swej pracy z pomocy merytorycznej i metodycznej ze strony Dyrektora, Rady Pedagogicznej i wyspecjalizowanych placówek i instytucji naukowo-oświatowych,</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dąży do pełni własnego rozwoju,</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planuje własny rozwój zawodowy, systematycznie podnosi swoje kwalifikacje przez aktywne uczestnictwo w różnych formach doskonalenia zawodowego,</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realizuje inne zadania zlecone przez Dyrektora, a wynikające z bieżącej działalności placówki,</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realizuje zalecenia Dyrektora Szkoły i osób kontrolujących.</w:t>
      </w:r>
    </w:p>
    <w:p w:rsidR="00C6700C" w:rsidRDefault="00C6700C" w:rsidP="00BF298A">
      <w:pPr>
        <w:pStyle w:val="ListParagraph"/>
      </w:pPr>
    </w:p>
    <w:p w:rsidR="00C6700C" w:rsidRDefault="00C6700C" w:rsidP="00BF298A">
      <w:pPr>
        <w:tabs>
          <w:tab w:val="left" w:pos="1260"/>
          <w:tab w:val="left" w:pos="1440"/>
        </w:tabs>
        <w:ind w:left="1380"/>
      </w:pPr>
    </w:p>
    <w:p w:rsidR="00C6700C" w:rsidRDefault="00C6700C" w:rsidP="00BF298A">
      <w:pPr>
        <w:numPr>
          <w:ilvl w:val="0"/>
          <w:numId w:val="93"/>
        </w:numPr>
        <w:tabs>
          <w:tab w:val="left" w:pos="1260"/>
          <w:tab w:val="left" w:pos="1440"/>
        </w:tabs>
      </w:pPr>
      <w:r>
        <w:t>Nauczyciele wchodzą w skład zespołów powołanych przez Dyrektora Szkoły, których zadaniem jest planowanie i koordynowanie udzielania pomocy psychologiczno-pedagogicznej uczniom.</w:t>
      </w:r>
      <w:r>
        <w:br/>
      </w:r>
    </w:p>
    <w:p w:rsidR="00C6700C" w:rsidRDefault="00C6700C" w:rsidP="00BF298A">
      <w:pPr>
        <w:numPr>
          <w:ilvl w:val="0"/>
          <w:numId w:val="93"/>
        </w:numPr>
        <w:tabs>
          <w:tab w:val="left" w:pos="1260"/>
          <w:tab w:val="left" w:pos="1440"/>
        </w:tabs>
      </w:pPr>
      <w:r>
        <w:t>Nauczyciele opracowują dla uczniów ze specjalnymi potrzebami edukacyjnymi Indywidualny Program Edukacyjno-Terapeutyczny (IPET).</w:t>
      </w:r>
    </w:p>
    <w:p w:rsidR="00C6700C" w:rsidRDefault="00C6700C" w:rsidP="00BF298A">
      <w:pPr>
        <w:tabs>
          <w:tab w:val="left" w:pos="1260"/>
          <w:tab w:val="left" w:pos="1440"/>
        </w:tabs>
      </w:pPr>
    </w:p>
    <w:p w:rsidR="00C6700C" w:rsidRDefault="00C6700C" w:rsidP="00BF298A">
      <w:pPr>
        <w:numPr>
          <w:ilvl w:val="0"/>
          <w:numId w:val="93"/>
        </w:numPr>
        <w:tabs>
          <w:tab w:val="left" w:pos="1260"/>
          <w:tab w:val="left" w:pos="1440"/>
        </w:tabs>
      </w:pPr>
      <w:r>
        <w:t>Nauczyciele prowadzący zajęcia w danym oddziale tworzą zespół, którego zadaniem jest wybór podręczników dla danych zajęć edukacyjnych i przedstawienie ich, po zaopiniowaniu przez Radę Pedagogiczną jako szkolnego zestawu podręczników.</w:t>
      </w:r>
    </w:p>
    <w:p w:rsidR="00C6700C" w:rsidRDefault="00C6700C" w:rsidP="00BF298A">
      <w:pPr>
        <w:tabs>
          <w:tab w:val="left" w:pos="1260"/>
          <w:tab w:val="left" w:pos="1440"/>
        </w:tabs>
        <w:ind w:left="300"/>
      </w:pPr>
    </w:p>
    <w:p w:rsidR="00C6700C" w:rsidRDefault="00C6700C" w:rsidP="00BF298A">
      <w:pPr>
        <w:numPr>
          <w:ilvl w:val="0"/>
          <w:numId w:val="93"/>
        </w:numPr>
        <w:tabs>
          <w:tab w:val="left" w:pos="1260"/>
          <w:tab w:val="left" w:pos="1440"/>
        </w:tabs>
      </w:pPr>
      <w:r>
        <w:t>Nauczyciele mogą tworzyć zespoły wychowawcze, zespoły przedmiotowe lub inne zespoły problemowo-zadaniowe.</w:t>
      </w:r>
    </w:p>
    <w:p w:rsidR="00C6700C" w:rsidRDefault="00C6700C" w:rsidP="00BF298A">
      <w:pPr>
        <w:tabs>
          <w:tab w:val="left" w:pos="1260"/>
          <w:tab w:val="left" w:pos="1440"/>
        </w:tabs>
      </w:pPr>
    </w:p>
    <w:p w:rsidR="00C6700C" w:rsidRDefault="00C6700C" w:rsidP="00BF298A">
      <w:pPr>
        <w:numPr>
          <w:ilvl w:val="0"/>
          <w:numId w:val="93"/>
        </w:numPr>
        <w:tabs>
          <w:tab w:val="left" w:pos="1260"/>
          <w:tab w:val="left" w:pos="1440"/>
        </w:tabs>
      </w:pPr>
      <w:r>
        <w:t>Pracą zespołu kieruje przewodniczący powołany przez Dyrektora na wniosek zespołu.</w:t>
      </w:r>
    </w:p>
    <w:p w:rsidR="00C6700C" w:rsidRDefault="00C6700C" w:rsidP="00BF298A">
      <w:pPr>
        <w:tabs>
          <w:tab w:val="left" w:pos="1260"/>
          <w:tab w:val="left" w:pos="1440"/>
        </w:tabs>
      </w:pPr>
    </w:p>
    <w:p w:rsidR="00C6700C" w:rsidRDefault="00C6700C" w:rsidP="00BF298A">
      <w:pPr>
        <w:numPr>
          <w:ilvl w:val="0"/>
          <w:numId w:val="93"/>
        </w:numPr>
        <w:tabs>
          <w:tab w:val="left" w:pos="1260"/>
          <w:tab w:val="left" w:pos="1440"/>
        </w:tabs>
      </w:pPr>
      <w:r>
        <w:t>Cele i zadania zespołów nauczycielskich obejmują:</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ustalenie zestawu programów nauczania oraz jego modyfikowanie w miarę potrzeb,</w:t>
      </w:r>
    </w:p>
    <w:p w:rsidR="00C6700C" w:rsidRDefault="00C6700C" w:rsidP="00BF298A">
      <w:pPr>
        <w:tabs>
          <w:tab w:val="left" w:pos="1260"/>
          <w:tab w:val="left" w:pos="1440"/>
        </w:tabs>
        <w:ind w:left="1020"/>
      </w:pPr>
    </w:p>
    <w:p w:rsidR="00C6700C" w:rsidRDefault="00C6700C" w:rsidP="00BF298A">
      <w:pPr>
        <w:numPr>
          <w:ilvl w:val="1"/>
          <w:numId w:val="93"/>
        </w:numPr>
        <w:tabs>
          <w:tab w:val="left" w:pos="1260"/>
          <w:tab w:val="left" w:pos="1440"/>
        </w:tabs>
      </w:pPr>
      <w:r>
        <w:t xml:space="preserve">  zorganizowanie współpracy nauczycieli dla uzgodnienia sposobów realizacji programów nauczania, korelowania treści nauczania przedmiotów pokrewnych, a także uzgadniania decyzji w sprawie wyboru programu nauczania,</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wspólne opracowanie szczegółowych kryteriów oceniania uczniów oraz sposobów badania wyników nauczania,</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organizowanie wewnątrzszkolnego doskonalenia zawodowego oraz doradztwa metodycznego dla początkujących nauczycieli,</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współdziałanie w organizowaniu pracowni, a także w uzupełnieniu ich wyposażenia,</w:t>
      </w:r>
    </w:p>
    <w:p w:rsidR="00C6700C" w:rsidRDefault="00C6700C" w:rsidP="00BF298A">
      <w:pPr>
        <w:tabs>
          <w:tab w:val="left" w:pos="1260"/>
          <w:tab w:val="left" w:pos="1440"/>
        </w:tabs>
      </w:pPr>
    </w:p>
    <w:p w:rsidR="00C6700C" w:rsidRDefault="00C6700C" w:rsidP="00BF298A">
      <w:pPr>
        <w:numPr>
          <w:ilvl w:val="1"/>
          <w:numId w:val="93"/>
        </w:numPr>
        <w:tabs>
          <w:tab w:val="left" w:pos="1260"/>
          <w:tab w:val="left" w:pos="1440"/>
        </w:tabs>
      </w:pPr>
      <w:r>
        <w:t xml:space="preserve">  wspólne opiniowanie przygotowanych w szkole autorskich, innowacyjnych i eksperymentalnych programów nauczania.</w:t>
      </w:r>
    </w:p>
    <w:p w:rsidR="00C6700C" w:rsidRDefault="00C6700C" w:rsidP="00BF298A">
      <w:pPr>
        <w:tabs>
          <w:tab w:val="left" w:pos="1260"/>
          <w:tab w:val="left" w:pos="1440"/>
        </w:tabs>
      </w:pPr>
    </w:p>
    <w:p w:rsidR="00C6700C" w:rsidRDefault="00C6700C" w:rsidP="00BF298A">
      <w:pPr>
        <w:numPr>
          <w:ilvl w:val="0"/>
          <w:numId w:val="93"/>
        </w:numPr>
        <w:tabs>
          <w:tab w:val="left" w:pos="1260"/>
          <w:tab w:val="left" w:pos="1440"/>
        </w:tabs>
      </w:pPr>
      <w:r>
        <w:t>Formę i zasady przygotowywania się młodego nauczyciela do zajęć określają przepisy dotyczące awansu zawodowego i indywidualne uzgodnienia z Dyrektorem Szkoły.</w:t>
      </w:r>
    </w:p>
    <w:p w:rsidR="00C6700C" w:rsidRDefault="00C6700C" w:rsidP="00BF298A">
      <w:pPr>
        <w:tabs>
          <w:tab w:val="left" w:pos="1260"/>
          <w:tab w:val="left" w:pos="1440"/>
        </w:tabs>
        <w:ind w:left="300"/>
      </w:pPr>
    </w:p>
    <w:p w:rsidR="00C6700C" w:rsidRDefault="00C6700C" w:rsidP="00BF298A">
      <w:pPr>
        <w:tabs>
          <w:tab w:val="left" w:pos="1260"/>
          <w:tab w:val="left" w:pos="1440"/>
        </w:tabs>
        <w:ind w:left="300"/>
      </w:pPr>
    </w:p>
    <w:p w:rsidR="00C6700C" w:rsidRDefault="00C6700C" w:rsidP="00BF298A">
      <w:pPr>
        <w:tabs>
          <w:tab w:val="left" w:pos="1260"/>
          <w:tab w:val="left" w:pos="1440"/>
        </w:tabs>
        <w:ind w:left="300"/>
        <w:jc w:val="center"/>
        <w:rPr>
          <w:b/>
          <w:bCs/>
          <w:sz w:val="28"/>
          <w:szCs w:val="28"/>
        </w:rPr>
      </w:pPr>
      <w:r>
        <w:rPr>
          <w:b/>
          <w:bCs/>
          <w:sz w:val="28"/>
          <w:szCs w:val="28"/>
        </w:rPr>
        <w:t>§ 30</w:t>
      </w:r>
    </w:p>
    <w:p w:rsidR="00C6700C" w:rsidRDefault="00C6700C" w:rsidP="00BF298A">
      <w:pPr>
        <w:rPr>
          <w:b/>
          <w:bCs/>
          <w:sz w:val="28"/>
          <w:szCs w:val="28"/>
        </w:rPr>
      </w:pPr>
    </w:p>
    <w:p w:rsidR="00C6700C" w:rsidRDefault="00C6700C" w:rsidP="00BF298A">
      <w:pPr>
        <w:numPr>
          <w:ilvl w:val="0"/>
          <w:numId w:val="91"/>
        </w:numPr>
        <w:tabs>
          <w:tab w:val="left" w:pos="360"/>
          <w:tab w:val="left" w:pos="720"/>
        </w:tabs>
      </w:pPr>
      <w:r>
        <w:t>Nauczyciele mają prawo do:</w:t>
      </w:r>
    </w:p>
    <w:p w:rsidR="00C6700C" w:rsidRDefault="00C6700C" w:rsidP="00BF298A">
      <w:pPr>
        <w:tabs>
          <w:tab w:val="left" w:pos="360"/>
          <w:tab w:val="left" w:pos="720"/>
        </w:tabs>
      </w:pPr>
    </w:p>
    <w:p w:rsidR="00C6700C" w:rsidRDefault="00C6700C" w:rsidP="00BF298A">
      <w:pPr>
        <w:numPr>
          <w:ilvl w:val="1"/>
          <w:numId w:val="53"/>
        </w:numPr>
        <w:tabs>
          <w:tab w:val="left" w:pos="360"/>
          <w:tab w:val="left" w:pos="720"/>
        </w:tabs>
      </w:pPr>
      <w:r>
        <w:t>szacunku ze strony wszystkich osób, zarówno dorosłych, jak i uczniów,</w:t>
      </w:r>
    </w:p>
    <w:p w:rsidR="00C6700C" w:rsidRDefault="00C6700C" w:rsidP="00BF298A">
      <w:pPr>
        <w:tabs>
          <w:tab w:val="left" w:pos="360"/>
          <w:tab w:val="left" w:pos="720"/>
        </w:tabs>
        <w:ind w:left="1080"/>
      </w:pPr>
    </w:p>
    <w:p w:rsidR="00C6700C" w:rsidRDefault="00C6700C" w:rsidP="00BF298A">
      <w:pPr>
        <w:numPr>
          <w:ilvl w:val="1"/>
          <w:numId w:val="53"/>
        </w:numPr>
        <w:tabs>
          <w:tab w:val="left" w:pos="360"/>
          <w:tab w:val="left" w:pos="720"/>
        </w:tabs>
      </w:pPr>
      <w:r>
        <w:t>wolności głoszenia własnych poglądów, nie naruszających godności innych ludzi,</w:t>
      </w:r>
    </w:p>
    <w:p w:rsidR="00C6700C" w:rsidRDefault="00C6700C" w:rsidP="00BF298A">
      <w:pPr>
        <w:tabs>
          <w:tab w:val="left" w:pos="360"/>
        </w:tabs>
      </w:pPr>
    </w:p>
    <w:p w:rsidR="00C6700C" w:rsidRDefault="00C6700C" w:rsidP="00BF298A">
      <w:pPr>
        <w:numPr>
          <w:ilvl w:val="1"/>
          <w:numId w:val="53"/>
        </w:numPr>
        <w:tabs>
          <w:tab w:val="left" w:pos="360"/>
          <w:tab w:val="left" w:pos="720"/>
        </w:tabs>
      </w:pPr>
      <w:r>
        <w:t>decydowania o wyborze programu nauczania i podręcznika,</w:t>
      </w:r>
    </w:p>
    <w:p w:rsidR="00C6700C" w:rsidRDefault="00C6700C" w:rsidP="00BF298A">
      <w:pPr>
        <w:tabs>
          <w:tab w:val="left" w:pos="360"/>
        </w:tabs>
      </w:pPr>
    </w:p>
    <w:p w:rsidR="00C6700C" w:rsidRDefault="00C6700C" w:rsidP="00BF298A">
      <w:pPr>
        <w:numPr>
          <w:ilvl w:val="1"/>
          <w:numId w:val="53"/>
        </w:numPr>
        <w:tabs>
          <w:tab w:val="left" w:pos="360"/>
          <w:tab w:val="left" w:pos="720"/>
        </w:tabs>
      </w:pPr>
      <w:r>
        <w:t>swobodnego wyboru metod i środków dydaktycznych,</w:t>
      </w:r>
    </w:p>
    <w:p w:rsidR="00C6700C" w:rsidRDefault="00C6700C" w:rsidP="00BF298A">
      <w:pPr>
        <w:tabs>
          <w:tab w:val="left" w:pos="360"/>
        </w:tabs>
      </w:pPr>
    </w:p>
    <w:p w:rsidR="00C6700C" w:rsidRDefault="00C6700C" w:rsidP="00BF298A">
      <w:pPr>
        <w:numPr>
          <w:ilvl w:val="1"/>
          <w:numId w:val="53"/>
        </w:numPr>
        <w:tabs>
          <w:tab w:val="left" w:pos="360"/>
          <w:tab w:val="left" w:pos="720"/>
        </w:tabs>
      </w:pPr>
      <w:r>
        <w:t>jawnej i umotywowanej oceny własnej pracy,</w:t>
      </w:r>
    </w:p>
    <w:p w:rsidR="00C6700C" w:rsidRDefault="00C6700C" w:rsidP="00BF298A">
      <w:pPr>
        <w:tabs>
          <w:tab w:val="left" w:pos="360"/>
        </w:tabs>
      </w:pPr>
    </w:p>
    <w:p w:rsidR="00C6700C" w:rsidRDefault="00C6700C" w:rsidP="00BF298A">
      <w:pPr>
        <w:numPr>
          <w:ilvl w:val="1"/>
          <w:numId w:val="53"/>
        </w:numPr>
        <w:tabs>
          <w:tab w:val="left" w:pos="360"/>
          <w:tab w:val="left" w:pos="720"/>
        </w:tabs>
      </w:pPr>
      <w:r>
        <w:t>stałego rozwoju, wsparcia w zakresie doskonalenia zawodowego.</w:t>
      </w:r>
    </w:p>
    <w:p w:rsidR="00C6700C" w:rsidRDefault="00C6700C" w:rsidP="00BF298A">
      <w:pPr>
        <w:tabs>
          <w:tab w:val="left" w:pos="360"/>
        </w:tabs>
      </w:pPr>
    </w:p>
    <w:p w:rsidR="00C6700C" w:rsidRDefault="00C6700C" w:rsidP="00BF298A">
      <w:pPr>
        <w:numPr>
          <w:ilvl w:val="0"/>
          <w:numId w:val="91"/>
        </w:numPr>
        <w:tabs>
          <w:tab w:val="left" w:pos="360"/>
          <w:tab w:val="left" w:pos="720"/>
        </w:tabs>
      </w:pPr>
      <w:r>
        <w:t xml:space="preserve"> Nauczyciel prowadzi pracę dydaktyczną, wychowawczą, opiekuńczą i jest</w:t>
      </w:r>
    </w:p>
    <w:p w:rsidR="00C6700C" w:rsidRDefault="00C6700C" w:rsidP="00BF298A">
      <w:pPr>
        <w:tabs>
          <w:tab w:val="left" w:pos="360"/>
        </w:tabs>
      </w:pPr>
      <w:r>
        <w:t xml:space="preserve">             odpowiedzialny za jakość tej pracy oraz bezpieczeństwo powierzonych mu uczniów.</w:t>
      </w:r>
    </w:p>
    <w:p w:rsidR="00C6700C" w:rsidRDefault="00C6700C" w:rsidP="00BF298A">
      <w:pPr>
        <w:tabs>
          <w:tab w:val="left" w:pos="360"/>
        </w:tabs>
      </w:pPr>
    </w:p>
    <w:p w:rsidR="00C6700C" w:rsidRDefault="00C6700C" w:rsidP="00BF298A">
      <w:pPr>
        <w:numPr>
          <w:ilvl w:val="0"/>
          <w:numId w:val="91"/>
        </w:numPr>
        <w:tabs>
          <w:tab w:val="left" w:pos="360"/>
          <w:tab w:val="left" w:pos="720"/>
        </w:tabs>
      </w:pPr>
      <w:r>
        <w:t>Nauczyciele mają obowiązek:</w:t>
      </w:r>
    </w:p>
    <w:p w:rsidR="00C6700C" w:rsidRDefault="00C6700C" w:rsidP="00BF298A">
      <w:pPr>
        <w:tabs>
          <w:tab w:val="left" w:pos="360"/>
          <w:tab w:val="left" w:pos="720"/>
        </w:tabs>
      </w:pPr>
      <w:r>
        <w:t xml:space="preserve">         </w:t>
      </w:r>
    </w:p>
    <w:p w:rsidR="00C6700C" w:rsidRDefault="00C6700C" w:rsidP="00BF298A">
      <w:pPr>
        <w:numPr>
          <w:ilvl w:val="0"/>
          <w:numId w:val="14"/>
        </w:numPr>
        <w:tabs>
          <w:tab w:val="left" w:pos="360"/>
          <w:tab w:val="left" w:pos="720"/>
          <w:tab w:val="left" w:pos="1080"/>
        </w:tabs>
      </w:pPr>
      <w:r>
        <w:t>prawidłowej organizacji procesu dydaktycznego,</w:t>
      </w:r>
    </w:p>
    <w:p w:rsidR="00C6700C" w:rsidRDefault="00C6700C" w:rsidP="00BF298A">
      <w:pPr>
        <w:tabs>
          <w:tab w:val="left" w:pos="360"/>
          <w:tab w:val="left" w:pos="720"/>
          <w:tab w:val="left" w:pos="1080"/>
        </w:tabs>
        <w:ind w:left="1080"/>
      </w:pPr>
    </w:p>
    <w:p w:rsidR="00C6700C" w:rsidRDefault="00C6700C" w:rsidP="00BF298A">
      <w:pPr>
        <w:numPr>
          <w:ilvl w:val="0"/>
          <w:numId w:val="14"/>
        </w:numPr>
        <w:tabs>
          <w:tab w:val="left" w:pos="360"/>
          <w:tab w:val="left" w:pos="720"/>
          <w:tab w:val="left" w:pos="1080"/>
        </w:tabs>
      </w:pPr>
      <w:r>
        <w:t>odpowiedzialności za życie, zdrowie i bezpieczeństwo uczniów:</w:t>
      </w:r>
    </w:p>
    <w:p w:rsidR="00C6700C" w:rsidRDefault="00C6700C" w:rsidP="00BF298A">
      <w:pPr>
        <w:tabs>
          <w:tab w:val="left" w:pos="360"/>
          <w:tab w:val="left" w:pos="720"/>
          <w:tab w:val="left" w:pos="1080"/>
        </w:tabs>
      </w:pPr>
    </w:p>
    <w:p w:rsidR="00C6700C" w:rsidRDefault="00C6700C" w:rsidP="00BF298A">
      <w:pPr>
        <w:numPr>
          <w:ilvl w:val="0"/>
          <w:numId w:val="9"/>
        </w:numPr>
        <w:tabs>
          <w:tab w:val="left" w:pos="360"/>
          <w:tab w:val="left" w:pos="720"/>
          <w:tab w:val="left" w:pos="1080"/>
        </w:tabs>
      </w:pPr>
      <w:r>
        <w:t>przed rozpoczęciem zajęć, w czasie przerw śródlekcyjnych (nauczyciele dyżurujący i nauczyciele świetlicy) oraz podczas oczekiwania po lekcjach na transport (nauczyciele świetlicy i biblioteki szkolnej),podczas zorganizowanych wyjść poza teren szkoły,</w:t>
      </w:r>
    </w:p>
    <w:p w:rsidR="00C6700C" w:rsidRDefault="00C6700C" w:rsidP="00BF298A">
      <w:pPr>
        <w:numPr>
          <w:ilvl w:val="0"/>
          <w:numId w:val="9"/>
        </w:numPr>
        <w:tabs>
          <w:tab w:val="left" w:pos="360"/>
          <w:tab w:val="left" w:pos="720"/>
          <w:tab w:val="left" w:pos="1080"/>
        </w:tabs>
      </w:pPr>
      <w:r>
        <w:t>podczas wycieczek edukacyjnych oraz turystyczno-krajoznawczych,</w:t>
      </w:r>
    </w:p>
    <w:p w:rsidR="00C6700C" w:rsidRDefault="00C6700C" w:rsidP="00BF298A">
      <w:pPr>
        <w:tabs>
          <w:tab w:val="left" w:pos="360"/>
          <w:tab w:val="left" w:pos="720"/>
          <w:tab w:val="left" w:pos="1080"/>
          <w:tab w:val="left" w:pos="1440"/>
          <w:tab w:val="left" w:pos="1800"/>
        </w:tabs>
      </w:pPr>
    </w:p>
    <w:p w:rsidR="00C6700C" w:rsidRDefault="00C6700C" w:rsidP="00BF298A">
      <w:pPr>
        <w:numPr>
          <w:ilvl w:val="1"/>
          <w:numId w:val="64"/>
        </w:numPr>
        <w:tabs>
          <w:tab w:val="left" w:pos="360"/>
          <w:tab w:val="left" w:pos="720"/>
          <w:tab w:val="left" w:pos="1080"/>
          <w:tab w:val="left" w:pos="1440"/>
          <w:tab w:val="left" w:pos="1800"/>
        </w:tabs>
        <w:ind w:firstLine="20"/>
      </w:pPr>
      <w:r>
        <w:t>podczas imprez kulturalnych, rekreacyjnych i sportowych,</w:t>
      </w:r>
    </w:p>
    <w:p w:rsidR="00C6700C" w:rsidRDefault="00C6700C" w:rsidP="00BF298A">
      <w:pPr>
        <w:tabs>
          <w:tab w:val="left" w:pos="360"/>
          <w:tab w:val="left" w:pos="720"/>
          <w:tab w:val="left" w:pos="1080"/>
          <w:tab w:val="left" w:pos="1440"/>
          <w:tab w:val="left" w:pos="1800"/>
        </w:tabs>
      </w:pPr>
    </w:p>
    <w:p w:rsidR="00C6700C" w:rsidRDefault="00C6700C" w:rsidP="00BF298A">
      <w:pPr>
        <w:numPr>
          <w:ilvl w:val="0"/>
          <w:numId w:val="14"/>
        </w:numPr>
        <w:tabs>
          <w:tab w:val="left" w:pos="360"/>
          <w:tab w:val="left" w:pos="720"/>
          <w:tab w:val="left" w:pos="1080"/>
          <w:tab w:val="left" w:pos="1800"/>
        </w:tabs>
      </w:pPr>
      <w:r>
        <w:t>dbania o pomoce naukowe i inny sprzęt szkolny,</w:t>
      </w:r>
    </w:p>
    <w:p w:rsidR="00C6700C" w:rsidRDefault="00C6700C" w:rsidP="00BF298A">
      <w:pPr>
        <w:tabs>
          <w:tab w:val="left" w:pos="360"/>
          <w:tab w:val="left" w:pos="720"/>
          <w:tab w:val="left" w:pos="1080"/>
          <w:tab w:val="left" w:pos="1440"/>
          <w:tab w:val="left" w:pos="1800"/>
        </w:tabs>
        <w:ind w:left="1080"/>
      </w:pPr>
    </w:p>
    <w:p w:rsidR="00C6700C" w:rsidRDefault="00C6700C" w:rsidP="00BF298A">
      <w:pPr>
        <w:numPr>
          <w:ilvl w:val="0"/>
          <w:numId w:val="14"/>
        </w:numPr>
        <w:tabs>
          <w:tab w:val="left" w:pos="360"/>
          <w:tab w:val="left" w:pos="720"/>
          <w:tab w:val="left" w:pos="1080"/>
          <w:tab w:val="left" w:pos="1440"/>
          <w:tab w:val="left" w:pos="1800"/>
        </w:tabs>
      </w:pPr>
      <w:r>
        <w:t>wspierania rozwoju psychofizycznego uczniów, ich zdolności oraz zainteresowań,</w:t>
      </w:r>
    </w:p>
    <w:p w:rsidR="00C6700C" w:rsidRDefault="00C6700C" w:rsidP="00BF298A">
      <w:pPr>
        <w:tabs>
          <w:tab w:val="left" w:pos="360"/>
          <w:tab w:val="left" w:pos="720"/>
          <w:tab w:val="left" w:pos="1080"/>
          <w:tab w:val="left" w:pos="1800"/>
        </w:tabs>
      </w:pPr>
    </w:p>
    <w:p w:rsidR="00C6700C" w:rsidRDefault="00C6700C" w:rsidP="00BF298A">
      <w:pPr>
        <w:numPr>
          <w:ilvl w:val="0"/>
          <w:numId w:val="14"/>
        </w:numPr>
        <w:tabs>
          <w:tab w:val="left" w:pos="360"/>
          <w:tab w:val="left" w:pos="720"/>
          <w:tab w:val="left" w:pos="1080"/>
          <w:tab w:val="left" w:pos="1440"/>
          <w:tab w:val="left" w:pos="1800"/>
        </w:tabs>
      </w:pPr>
      <w:r>
        <w:t>bezstronności i obiektywizmu w ocenie uczniów oraz sprawiedliwego traktowania,</w:t>
      </w:r>
    </w:p>
    <w:p w:rsidR="00C6700C" w:rsidRDefault="00C6700C" w:rsidP="00BF298A">
      <w:pPr>
        <w:tabs>
          <w:tab w:val="left" w:pos="360"/>
          <w:tab w:val="left" w:pos="720"/>
          <w:tab w:val="left" w:pos="1080"/>
          <w:tab w:val="left" w:pos="1800"/>
        </w:tabs>
      </w:pPr>
    </w:p>
    <w:p w:rsidR="00C6700C" w:rsidRDefault="00C6700C" w:rsidP="00BF298A">
      <w:pPr>
        <w:numPr>
          <w:ilvl w:val="0"/>
          <w:numId w:val="14"/>
        </w:numPr>
        <w:tabs>
          <w:tab w:val="left" w:pos="360"/>
          <w:tab w:val="left" w:pos="720"/>
          <w:tab w:val="left" w:pos="1080"/>
          <w:tab w:val="left" w:pos="1440"/>
          <w:tab w:val="left" w:pos="1800"/>
        </w:tabs>
      </w:pPr>
      <w:r>
        <w:t>udzielania pomocy uczniom w eliminowaniu niepowodzeń szkolnych,</w:t>
      </w:r>
    </w:p>
    <w:p w:rsidR="00C6700C" w:rsidRDefault="00C6700C" w:rsidP="00BF298A">
      <w:pPr>
        <w:tabs>
          <w:tab w:val="left" w:pos="360"/>
          <w:tab w:val="left" w:pos="720"/>
          <w:tab w:val="left" w:pos="1080"/>
          <w:tab w:val="left" w:pos="1800"/>
        </w:tabs>
      </w:pPr>
    </w:p>
    <w:p w:rsidR="00C6700C" w:rsidRDefault="00C6700C" w:rsidP="00BF298A">
      <w:pPr>
        <w:numPr>
          <w:ilvl w:val="0"/>
          <w:numId w:val="14"/>
        </w:numPr>
        <w:tabs>
          <w:tab w:val="left" w:pos="360"/>
          <w:tab w:val="left" w:pos="720"/>
          <w:tab w:val="left" w:pos="1080"/>
          <w:tab w:val="left" w:pos="1440"/>
          <w:tab w:val="left" w:pos="1800"/>
        </w:tabs>
      </w:pPr>
      <w:r>
        <w:t>doskonalenia umiejętności dydaktycznych i podnoszenia poziomu swej wiedzy.</w:t>
      </w:r>
    </w:p>
    <w:p w:rsidR="00C6700C" w:rsidRDefault="00C6700C" w:rsidP="00BF298A">
      <w:pPr>
        <w:tabs>
          <w:tab w:val="left" w:pos="360"/>
          <w:tab w:val="left" w:pos="720"/>
          <w:tab w:val="left" w:pos="1080"/>
          <w:tab w:val="left" w:pos="1440"/>
          <w:tab w:val="left" w:pos="1800"/>
        </w:tabs>
      </w:pPr>
    </w:p>
    <w:p w:rsidR="00C6700C" w:rsidRPr="00EF4449" w:rsidRDefault="00C6700C" w:rsidP="00BF298A">
      <w:pPr>
        <w:numPr>
          <w:ilvl w:val="0"/>
          <w:numId w:val="91"/>
        </w:numPr>
        <w:tabs>
          <w:tab w:val="left" w:pos="360"/>
          <w:tab w:val="left" w:pos="720"/>
        </w:tabs>
      </w:pPr>
      <w:r w:rsidRPr="00EF4449">
        <w:t xml:space="preserve"> W ramach czasu pracy oraz ustalonego wynagrodzenia nauczyciel zobowiązany jest</w:t>
      </w:r>
    </w:p>
    <w:p w:rsidR="00C6700C" w:rsidRPr="00EF4449" w:rsidRDefault="00C6700C" w:rsidP="00BF298A">
      <w:pPr>
        <w:tabs>
          <w:tab w:val="left" w:pos="360"/>
          <w:tab w:val="left" w:pos="720"/>
        </w:tabs>
        <w:ind w:left="660"/>
      </w:pPr>
      <w:r w:rsidRPr="00EF4449">
        <w:t>realizować</w:t>
      </w:r>
    </w:p>
    <w:p w:rsidR="00C6700C" w:rsidRPr="00EF4449" w:rsidRDefault="00C6700C" w:rsidP="00BF298A">
      <w:pPr>
        <w:numPr>
          <w:ilvl w:val="0"/>
          <w:numId w:val="95"/>
        </w:numPr>
        <w:tabs>
          <w:tab w:val="left" w:pos="360"/>
        </w:tabs>
        <w:ind w:left="1418"/>
      </w:pPr>
      <w:r w:rsidRPr="00EF4449">
        <w:t>zajęcia dydaktyczne, wychowawcze i opiekuńcze prowadzone bezpośrednio z uczniami lub wychowankami albo na ich rzecz,</w:t>
      </w:r>
    </w:p>
    <w:p w:rsidR="00C6700C" w:rsidRPr="00EF4449" w:rsidRDefault="00C6700C" w:rsidP="00BF298A">
      <w:pPr>
        <w:numPr>
          <w:ilvl w:val="0"/>
          <w:numId w:val="95"/>
        </w:numPr>
        <w:tabs>
          <w:tab w:val="left" w:pos="360"/>
        </w:tabs>
        <w:ind w:left="1418"/>
      </w:pPr>
      <w:r w:rsidRPr="00EF4449">
        <w:t xml:space="preserve">inne zajęcia i czynności wynikające </w:t>
      </w:r>
      <w:r>
        <w:t xml:space="preserve">z zadań statutowych </w:t>
      </w:r>
      <w:r w:rsidRPr="00EF4449">
        <w:t>szkoły, w tym zajęcia opiekuńcze i wychowawcze uwzględniające potrzeby i zainteresowania uczniów,</w:t>
      </w:r>
    </w:p>
    <w:p w:rsidR="00C6700C" w:rsidRPr="00EF4449" w:rsidRDefault="00C6700C" w:rsidP="00BF298A">
      <w:pPr>
        <w:numPr>
          <w:ilvl w:val="0"/>
          <w:numId w:val="95"/>
        </w:numPr>
        <w:tabs>
          <w:tab w:val="left" w:pos="360"/>
        </w:tabs>
        <w:ind w:left="1418"/>
      </w:pPr>
      <w:r w:rsidRPr="00EF4449">
        <w:t>zajęcia i czynności związane z przygotowaniem się do zajęć, samokształceniem i doskonaleniem zawodowym.</w:t>
      </w:r>
    </w:p>
    <w:p w:rsidR="00C6700C" w:rsidRDefault="00C6700C" w:rsidP="00BF298A">
      <w:pPr>
        <w:tabs>
          <w:tab w:val="left" w:pos="360"/>
          <w:tab w:val="left" w:pos="540"/>
          <w:tab w:val="left" w:pos="720"/>
        </w:tabs>
      </w:pPr>
    </w:p>
    <w:p w:rsidR="00C6700C" w:rsidRDefault="00C6700C" w:rsidP="00BF298A">
      <w:pPr>
        <w:tabs>
          <w:tab w:val="left" w:pos="360"/>
          <w:tab w:val="left" w:pos="540"/>
          <w:tab w:val="left" w:pos="720"/>
        </w:tabs>
        <w:jc w:val="center"/>
        <w:rPr>
          <w:b/>
          <w:bCs/>
          <w:sz w:val="28"/>
          <w:szCs w:val="28"/>
        </w:rPr>
      </w:pPr>
      <w:r>
        <w:rPr>
          <w:b/>
          <w:bCs/>
          <w:sz w:val="28"/>
          <w:szCs w:val="28"/>
        </w:rPr>
        <w:t>§ 31</w:t>
      </w:r>
    </w:p>
    <w:p w:rsidR="00C6700C" w:rsidRDefault="00C6700C" w:rsidP="00BF298A">
      <w:pPr>
        <w:tabs>
          <w:tab w:val="left" w:pos="360"/>
          <w:tab w:val="left" w:pos="540"/>
          <w:tab w:val="left" w:pos="720"/>
        </w:tabs>
        <w:jc w:val="center"/>
        <w:rPr>
          <w:b/>
          <w:bCs/>
          <w:sz w:val="28"/>
          <w:szCs w:val="28"/>
        </w:rPr>
      </w:pPr>
    </w:p>
    <w:p w:rsidR="00C6700C" w:rsidRDefault="00C6700C" w:rsidP="00BF298A">
      <w:pPr>
        <w:tabs>
          <w:tab w:val="left" w:pos="360"/>
          <w:tab w:val="left" w:pos="540"/>
          <w:tab w:val="left" w:pos="720"/>
        </w:tabs>
        <w:rPr>
          <w:sz w:val="28"/>
          <w:szCs w:val="28"/>
        </w:rPr>
      </w:pPr>
      <w:r>
        <w:rPr>
          <w:b/>
          <w:bCs/>
          <w:sz w:val="28"/>
          <w:szCs w:val="28"/>
        </w:rPr>
        <w:t>WYCHOWAWCA</w:t>
      </w:r>
    </w:p>
    <w:p w:rsidR="00C6700C" w:rsidRDefault="00C6700C" w:rsidP="00BF298A">
      <w:pPr>
        <w:tabs>
          <w:tab w:val="left" w:pos="900"/>
        </w:tabs>
        <w:ind w:left="720" w:firstLine="336"/>
        <w:rPr>
          <w:sz w:val="28"/>
          <w:szCs w:val="28"/>
        </w:rPr>
      </w:pPr>
    </w:p>
    <w:p w:rsidR="00C6700C" w:rsidRDefault="00C6700C" w:rsidP="00BF298A">
      <w:pPr>
        <w:numPr>
          <w:ilvl w:val="0"/>
          <w:numId w:val="76"/>
        </w:numPr>
        <w:tabs>
          <w:tab w:val="left" w:pos="900"/>
        </w:tabs>
        <w:ind w:left="720"/>
      </w:pPr>
      <w:r>
        <w:t xml:space="preserve">Dyrektor szkoły powierza każdy oddział szczególnej opiece wychowawczej  </w:t>
      </w:r>
    </w:p>
    <w:p w:rsidR="00C6700C" w:rsidRDefault="00C6700C" w:rsidP="00BF298A">
      <w:pPr>
        <w:tabs>
          <w:tab w:val="left" w:pos="900"/>
        </w:tabs>
        <w:ind w:left="907"/>
      </w:pPr>
      <w:r>
        <w:t xml:space="preserve">jednemu z nauczycieli uczących w tym oddziale, zwanemu dalej „wychowawcą”. </w:t>
      </w:r>
    </w:p>
    <w:p w:rsidR="00C6700C" w:rsidRDefault="00C6700C" w:rsidP="00BF298A">
      <w:pPr>
        <w:tabs>
          <w:tab w:val="left" w:pos="900"/>
        </w:tabs>
        <w:ind w:left="907"/>
      </w:pPr>
    </w:p>
    <w:p w:rsidR="00C6700C" w:rsidRDefault="00C6700C" w:rsidP="00BF298A">
      <w:pPr>
        <w:numPr>
          <w:ilvl w:val="0"/>
          <w:numId w:val="76"/>
        </w:numPr>
        <w:tabs>
          <w:tab w:val="left" w:pos="900"/>
        </w:tabs>
        <w:ind w:left="720"/>
      </w:pPr>
      <w:r>
        <w:t xml:space="preserve">Dla zapewnienia ciągłości i skuteczności pracy wychowawczej, wychowawca </w:t>
      </w:r>
      <w:r>
        <w:br/>
        <w:t xml:space="preserve">   w miarę możliwości powinien opiekować się danym oddziałem w ciągu całego    </w:t>
      </w:r>
    </w:p>
    <w:p w:rsidR="00C6700C" w:rsidRDefault="00C6700C" w:rsidP="00BF298A">
      <w:pPr>
        <w:tabs>
          <w:tab w:val="left" w:pos="900"/>
        </w:tabs>
        <w:ind w:left="907"/>
      </w:pPr>
      <w:r>
        <w:t xml:space="preserve">etapu edukacyjnego. </w:t>
      </w:r>
    </w:p>
    <w:p w:rsidR="00C6700C" w:rsidRDefault="00C6700C" w:rsidP="00BF298A">
      <w:pPr>
        <w:tabs>
          <w:tab w:val="left" w:pos="900"/>
        </w:tabs>
        <w:ind w:left="907"/>
      </w:pPr>
    </w:p>
    <w:p w:rsidR="00C6700C" w:rsidRDefault="00C6700C" w:rsidP="00BF298A">
      <w:pPr>
        <w:numPr>
          <w:ilvl w:val="0"/>
          <w:numId w:val="76"/>
        </w:numPr>
        <w:tabs>
          <w:tab w:val="left" w:pos="900"/>
        </w:tabs>
        <w:ind w:left="720"/>
      </w:pPr>
      <w:r>
        <w:t xml:space="preserve">Formy spełniania zadań nauczyciela wychowawcy powinny być dostosowane </w:t>
      </w:r>
    </w:p>
    <w:p w:rsidR="00C6700C" w:rsidRDefault="00C6700C" w:rsidP="00BF298A">
      <w:pPr>
        <w:tabs>
          <w:tab w:val="left" w:pos="900"/>
        </w:tabs>
        <w:ind w:left="907"/>
      </w:pPr>
      <w:r>
        <w:t>do wieku uczniów, ich potrzeb oraz warunków środowiskowych szkoły.</w:t>
      </w:r>
    </w:p>
    <w:p w:rsidR="00C6700C" w:rsidRDefault="00C6700C" w:rsidP="00BF298A">
      <w:pPr>
        <w:tabs>
          <w:tab w:val="left" w:pos="900"/>
        </w:tabs>
        <w:ind w:left="907"/>
      </w:pPr>
    </w:p>
    <w:p w:rsidR="00C6700C" w:rsidRDefault="00C6700C" w:rsidP="00BF298A">
      <w:pPr>
        <w:tabs>
          <w:tab w:val="left" w:pos="900"/>
        </w:tabs>
      </w:pPr>
      <w:r>
        <w:t xml:space="preserve">       4.     Zadaniem wychowawcy jest sprawowanie opieki wychowawczej nad uczniami,</w:t>
      </w:r>
    </w:p>
    <w:p w:rsidR="00C6700C" w:rsidRDefault="00C6700C" w:rsidP="00BF298A">
      <w:pPr>
        <w:tabs>
          <w:tab w:val="left" w:pos="900"/>
        </w:tabs>
        <w:ind w:left="720"/>
      </w:pPr>
      <w:r>
        <w:t xml:space="preserve">   a w szczególności: </w:t>
      </w:r>
    </w:p>
    <w:p w:rsidR="00C6700C" w:rsidRDefault="00C6700C" w:rsidP="00BF298A">
      <w:pPr>
        <w:tabs>
          <w:tab w:val="left" w:pos="900"/>
        </w:tabs>
        <w:ind w:left="720"/>
      </w:pPr>
    </w:p>
    <w:p w:rsidR="00C6700C" w:rsidRDefault="00C6700C" w:rsidP="00BF298A">
      <w:pPr>
        <w:numPr>
          <w:ilvl w:val="1"/>
          <w:numId w:val="18"/>
        </w:numPr>
        <w:tabs>
          <w:tab w:val="left" w:pos="900"/>
        </w:tabs>
      </w:pPr>
      <w:r>
        <w:t xml:space="preserve">tworzenie warunków wspomagających rozwój ucznia, proces jego uczenia się  </w:t>
      </w:r>
    </w:p>
    <w:p w:rsidR="00C6700C" w:rsidRDefault="00C6700C" w:rsidP="00BF298A">
      <w:pPr>
        <w:tabs>
          <w:tab w:val="left" w:pos="900"/>
        </w:tabs>
        <w:ind w:left="1440"/>
      </w:pPr>
      <w:r>
        <w:t xml:space="preserve">oraz przygotowanie do życia w rodzinie i społeczeństwie; </w:t>
      </w:r>
    </w:p>
    <w:p w:rsidR="00C6700C" w:rsidRDefault="00C6700C" w:rsidP="00BF298A">
      <w:pPr>
        <w:tabs>
          <w:tab w:val="left" w:pos="900"/>
        </w:tabs>
        <w:ind w:left="720"/>
      </w:pPr>
    </w:p>
    <w:p w:rsidR="00C6700C" w:rsidRDefault="00C6700C" w:rsidP="00BF298A">
      <w:pPr>
        <w:numPr>
          <w:ilvl w:val="1"/>
          <w:numId w:val="18"/>
        </w:numPr>
        <w:tabs>
          <w:tab w:val="left" w:pos="900"/>
        </w:tabs>
      </w:pPr>
      <w:r>
        <w:t xml:space="preserve">inspirowanie działań zespołowych uczniów; </w:t>
      </w:r>
    </w:p>
    <w:p w:rsidR="00C6700C" w:rsidRDefault="00C6700C" w:rsidP="00BF298A">
      <w:pPr>
        <w:tabs>
          <w:tab w:val="left" w:pos="900"/>
        </w:tabs>
        <w:ind w:left="1080"/>
      </w:pPr>
    </w:p>
    <w:p w:rsidR="00C6700C" w:rsidRDefault="00C6700C" w:rsidP="00BF298A">
      <w:pPr>
        <w:numPr>
          <w:ilvl w:val="1"/>
          <w:numId w:val="18"/>
        </w:numPr>
        <w:tabs>
          <w:tab w:val="left" w:pos="900"/>
        </w:tabs>
      </w:pPr>
      <w:r>
        <w:t xml:space="preserve">podejmowanie działań umożliwiających rozwiązywanie konfliktów w zespole  </w:t>
      </w:r>
    </w:p>
    <w:p w:rsidR="00C6700C" w:rsidRDefault="00C6700C" w:rsidP="00BF298A">
      <w:pPr>
        <w:tabs>
          <w:tab w:val="left" w:pos="900"/>
        </w:tabs>
        <w:ind w:left="1440"/>
      </w:pPr>
      <w:r>
        <w:t>oraz między uczniami a innymi członkami społeczności szkolnej.</w:t>
      </w:r>
    </w:p>
    <w:p w:rsidR="00C6700C" w:rsidRDefault="00C6700C" w:rsidP="00BF298A">
      <w:pPr>
        <w:tabs>
          <w:tab w:val="left" w:pos="900"/>
        </w:tabs>
      </w:pPr>
    </w:p>
    <w:p w:rsidR="00C6700C" w:rsidRDefault="00C6700C" w:rsidP="00BF298A">
      <w:pPr>
        <w:tabs>
          <w:tab w:val="left" w:pos="360"/>
          <w:tab w:val="left" w:pos="540"/>
          <w:tab w:val="left" w:pos="900"/>
        </w:tabs>
      </w:pPr>
      <w:r>
        <w:t xml:space="preserve">       5.    Wychowawca w celu realizacji zadań, o których mowa w ust. 4: </w:t>
      </w:r>
    </w:p>
    <w:p w:rsidR="00C6700C" w:rsidRDefault="00C6700C" w:rsidP="00BF298A">
      <w:pPr>
        <w:tabs>
          <w:tab w:val="left" w:pos="900"/>
        </w:tabs>
      </w:pPr>
    </w:p>
    <w:p w:rsidR="00C6700C" w:rsidRDefault="00C6700C" w:rsidP="00BF298A">
      <w:pPr>
        <w:numPr>
          <w:ilvl w:val="0"/>
          <w:numId w:val="77"/>
        </w:numPr>
        <w:tabs>
          <w:tab w:val="left" w:pos="900"/>
          <w:tab w:val="left" w:pos="1080"/>
        </w:tabs>
      </w:pPr>
      <w:r>
        <w:t>otacza indywidualną opieką wychowawczą każdego ze swych wychowanków;</w:t>
      </w:r>
    </w:p>
    <w:p w:rsidR="00C6700C" w:rsidRDefault="00C6700C" w:rsidP="00BF298A">
      <w:pPr>
        <w:tabs>
          <w:tab w:val="left" w:pos="900"/>
          <w:tab w:val="left" w:pos="1080"/>
        </w:tabs>
        <w:ind w:left="1080"/>
      </w:pPr>
    </w:p>
    <w:p w:rsidR="00C6700C" w:rsidRDefault="00C6700C" w:rsidP="00BF298A">
      <w:pPr>
        <w:numPr>
          <w:ilvl w:val="0"/>
          <w:numId w:val="77"/>
        </w:numPr>
        <w:tabs>
          <w:tab w:val="left" w:pos="900"/>
          <w:tab w:val="left" w:pos="1080"/>
        </w:tabs>
      </w:pPr>
      <w:r>
        <w:t xml:space="preserve">planuje i organizuje wspólnie z uczniami i ich rodzicami: </w:t>
      </w:r>
    </w:p>
    <w:p w:rsidR="00C6700C" w:rsidRDefault="00C6700C" w:rsidP="00BF298A">
      <w:pPr>
        <w:tabs>
          <w:tab w:val="left" w:pos="900"/>
          <w:tab w:val="left" w:pos="1080"/>
        </w:tabs>
      </w:pPr>
    </w:p>
    <w:p w:rsidR="00C6700C" w:rsidRDefault="00C6700C" w:rsidP="00BF298A">
      <w:pPr>
        <w:tabs>
          <w:tab w:val="left" w:pos="900"/>
        </w:tabs>
        <w:ind w:left="1363"/>
      </w:pPr>
      <w:r>
        <w:t>a) różne formy życia zespołowego rozwijające jednostki i integrujące zespół</w:t>
      </w:r>
    </w:p>
    <w:p w:rsidR="00C6700C" w:rsidRDefault="00C6700C" w:rsidP="00BF298A">
      <w:pPr>
        <w:tabs>
          <w:tab w:val="left" w:pos="900"/>
          <w:tab w:val="left" w:pos="1440"/>
        </w:tabs>
        <w:ind w:left="720"/>
      </w:pPr>
      <w:r>
        <w:t xml:space="preserve">               uczniowski,</w:t>
      </w:r>
    </w:p>
    <w:p w:rsidR="00C6700C" w:rsidRDefault="00C6700C" w:rsidP="00BF298A">
      <w:pPr>
        <w:tabs>
          <w:tab w:val="left" w:pos="900"/>
          <w:tab w:val="left" w:pos="1440"/>
        </w:tabs>
        <w:ind w:left="720"/>
      </w:pPr>
    </w:p>
    <w:p w:rsidR="00C6700C" w:rsidRDefault="00C6700C" w:rsidP="00BF298A">
      <w:pPr>
        <w:tabs>
          <w:tab w:val="left" w:pos="900"/>
          <w:tab w:val="left" w:pos="1260"/>
          <w:tab w:val="left" w:pos="1440"/>
        </w:tabs>
      </w:pPr>
      <w:r>
        <w:t xml:space="preserve">                       b) treść i formę zajęć tematycznych na godzinach wychowawczych,</w:t>
      </w:r>
    </w:p>
    <w:p w:rsidR="00C6700C" w:rsidRDefault="00C6700C" w:rsidP="00BF298A">
      <w:pPr>
        <w:tabs>
          <w:tab w:val="left" w:pos="900"/>
          <w:tab w:val="left" w:pos="1080"/>
        </w:tabs>
        <w:ind w:left="720"/>
      </w:pPr>
      <w:r>
        <w:t xml:space="preserve"> </w:t>
      </w:r>
    </w:p>
    <w:p w:rsidR="00C6700C" w:rsidRDefault="00C6700C" w:rsidP="00BF298A">
      <w:pPr>
        <w:numPr>
          <w:ilvl w:val="0"/>
          <w:numId w:val="77"/>
        </w:numPr>
        <w:tabs>
          <w:tab w:val="left" w:pos="900"/>
        </w:tabs>
      </w:pPr>
      <w:r>
        <w:t>współdziała z nauczycielami uczącymi w jego oddziale uzgadniając z nimi</w:t>
      </w:r>
    </w:p>
    <w:p w:rsidR="00C6700C" w:rsidRDefault="00C6700C" w:rsidP="00BF298A">
      <w:pPr>
        <w:tabs>
          <w:tab w:val="left" w:pos="900"/>
        </w:tabs>
        <w:ind w:left="1363"/>
      </w:pPr>
      <w:r>
        <w:t>i koordynując ich działania wychowawcze wobec ogółu uczniów, a także</w:t>
      </w:r>
    </w:p>
    <w:p w:rsidR="00C6700C" w:rsidRDefault="00C6700C" w:rsidP="00BF298A">
      <w:pPr>
        <w:tabs>
          <w:tab w:val="left" w:pos="900"/>
        </w:tabs>
        <w:ind w:left="720" w:firstLine="17"/>
      </w:pPr>
      <w:r>
        <w:t xml:space="preserve">          wobec tych, którym potrzebna jest indywidualna opieka (dotyczy to zarówno    </w:t>
      </w:r>
    </w:p>
    <w:p w:rsidR="00C6700C" w:rsidRDefault="00C6700C" w:rsidP="00BF298A">
      <w:pPr>
        <w:tabs>
          <w:tab w:val="left" w:pos="900"/>
        </w:tabs>
        <w:ind w:left="720" w:firstLine="17"/>
      </w:pPr>
      <w:r>
        <w:t xml:space="preserve">          uczniów szczególnie uzdolnionych, jak i tych z różnymi trudnościami  </w:t>
      </w:r>
      <w:r>
        <w:br/>
        <w:t xml:space="preserve">          i niepowodzeniami),</w:t>
      </w:r>
    </w:p>
    <w:p w:rsidR="00C6700C" w:rsidRDefault="00C6700C" w:rsidP="00BF298A">
      <w:pPr>
        <w:tabs>
          <w:tab w:val="left" w:pos="900"/>
        </w:tabs>
        <w:ind w:left="720" w:firstLine="17"/>
      </w:pPr>
    </w:p>
    <w:p w:rsidR="00C6700C" w:rsidRDefault="00C6700C" w:rsidP="00BF298A">
      <w:pPr>
        <w:numPr>
          <w:ilvl w:val="0"/>
          <w:numId w:val="77"/>
        </w:numPr>
        <w:tabs>
          <w:tab w:val="left" w:pos="900"/>
          <w:tab w:val="left" w:pos="1080"/>
        </w:tabs>
      </w:pPr>
      <w:r>
        <w:t>utrzymuje kontakt z rodzicami uczniów w celu:</w:t>
      </w:r>
    </w:p>
    <w:p w:rsidR="00C6700C" w:rsidRDefault="00C6700C" w:rsidP="00BF298A">
      <w:pPr>
        <w:tabs>
          <w:tab w:val="left" w:pos="900"/>
        </w:tabs>
        <w:ind w:left="1363"/>
      </w:pPr>
    </w:p>
    <w:p w:rsidR="00C6700C" w:rsidRDefault="00C6700C" w:rsidP="00BF298A">
      <w:pPr>
        <w:tabs>
          <w:tab w:val="left" w:pos="900"/>
        </w:tabs>
        <w:ind w:left="1363"/>
      </w:pPr>
      <w:r>
        <w:t xml:space="preserve">a) poznania ich i ustalania potrzeb opiekuńczo – wychowawczych ich dzieci, </w:t>
      </w:r>
    </w:p>
    <w:p w:rsidR="00C6700C" w:rsidRDefault="00C6700C" w:rsidP="00BF298A">
      <w:pPr>
        <w:tabs>
          <w:tab w:val="left" w:pos="900"/>
        </w:tabs>
        <w:ind w:left="1363"/>
      </w:pPr>
    </w:p>
    <w:p w:rsidR="00C6700C" w:rsidRDefault="00C6700C" w:rsidP="00BF298A">
      <w:pPr>
        <w:tabs>
          <w:tab w:val="left" w:pos="900"/>
        </w:tabs>
        <w:ind w:left="720"/>
      </w:pPr>
      <w:r>
        <w:t xml:space="preserve">           b) współdziałania z rodzicami w działaniach wychowawczych, </w:t>
      </w:r>
    </w:p>
    <w:p w:rsidR="00C6700C" w:rsidRDefault="00C6700C" w:rsidP="00BF298A">
      <w:pPr>
        <w:tabs>
          <w:tab w:val="left" w:pos="900"/>
        </w:tabs>
        <w:ind w:left="720"/>
      </w:pPr>
      <w:r>
        <w:t xml:space="preserve">          </w:t>
      </w:r>
    </w:p>
    <w:p w:rsidR="00C6700C" w:rsidRDefault="00C6700C" w:rsidP="00BF298A">
      <w:pPr>
        <w:tabs>
          <w:tab w:val="left" w:pos="900"/>
        </w:tabs>
        <w:ind w:left="720"/>
      </w:pPr>
      <w:r>
        <w:t xml:space="preserve">           c) włączenia rodziców w sprawy życia klasy i szkoły,</w:t>
      </w:r>
    </w:p>
    <w:p w:rsidR="00C6700C" w:rsidRDefault="00C6700C" w:rsidP="00BF298A">
      <w:pPr>
        <w:tabs>
          <w:tab w:val="left" w:pos="900"/>
        </w:tabs>
        <w:ind w:left="720"/>
      </w:pPr>
    </w:p>
    <w:p w:rsidR="00C6700C" w:rsidRDefault="00C6700C" w:rsidP="00BF298A">
      <w:pPr>
        <w:numPr>
          <w:ilvl w:val="0"/>
          <w:numId w:val="77"/>
        </w:numPr>
        <w:tabs>
          <w:tab w:val="left" w:pos="900"/>
        </w:tabs>
      </w:pPr>
      <w:r>
        <w:t xml:space="preserve">współpracuje z pedagogiem szkolnym i innymi specjalistami świadczącymi   </w:t>
      </w:r>
    </w:p>
    <w:p w:rsidR="00C6700C" w:rsidRDefault="00C6700C" w:rsidP="00BF298A">
      <w:pPr>
        <w:tabs>
          <w:tab w:val="left" w:pos="900"/>
        </w:tabs>
        <w:ind w:left="1363"/>
      </w:pPr>
      <w:r>
        <w:t xml:space="preserve">kwalifikowaną pomoc w rozpoznaniu potrzeb i trudności (także zdrowotnych)               </w:t>
      </w:r>
    </w:p>
    <w:p w:rsidR="00C6700C" w:rsidRDefault="00C6700C" w:rsidP="00BF298A">
      <w:pPr>
        <w:tabs>
          <w:tab w:val="left" w:pos="900"/>
          <w:tab w:val="left" w:pos="1260"/>
          <w:tab w:val="left" w:pos="1440"/>
          <w:tab w:val="left" w:pos="1620"/>
        </w:tabs>
      </w:pPr>
      <w:r>
        <w:t xml:space="preserve">                       oraz zainteresowań i szczególnych uzdolnień uczniów, organizuje odpowiednie </w:t>
      </w:r>
    </w:p>
    <w:p w:rsidR="00C6700C" w:rsidRDefault="00C6700C" w:rsidP="00BF298A">
      <w:pPr>
        <w:tabs>
          <w:tab w:val="left" w:pos="900"/>
          <w:tab w:val="left" w:pos="1260"/>
          <w:tab w:val="left" w:pos="1440"/>
          <w:tab w:val="left" w:pos="1620"/>
        </w:tabs>
      </w:pPr>
      <w:r>
        <w:t xml:space="preserve">                       formy tej pomocy na terenie szkoły i w placówkach pozaszkolnych, zgodnie </w:t>
      </w:r>
      <w:r>
        <w:br/>
        <w:t xml:space="preserve">                       z zarządzeniem MEN w sprawie zasad udzielania pomocy psychologicznej </w:t>
      </w:r>
      <w:r>
        <w:br/>
        <w:t xml:space="preserve">                       i pedagogicznej,</w:t>
      </w:r>
    </w:p>
    <w:p w:rsidR="00C6700C" w:rsidRDefault="00C6700C" w:rsidP="00BF298A">
      <w:pPr>
        <w:tabs>
          <w:tab w:val="left" w:pos="900"/>
          <w:tab w:val="left" w:pos="1260"/>
          <w:tab w:val="left" w:pos="1440"/>
          <w:tab w:val="left" w:pos="1620"/>
        </w:tabs>
      </w:pPr>
    </w:p>
    <w:p w:rsidR="00C6700C" w:rsidRDefault="00C6700C" w:rsidP="00BF298A">
      <w:pPr>
        <w:numPr>
          <w:ilvl w:val="0"/>
          <w:numId w:val="77"/>
        </w:numPr>
        <w:tabs>
          <w:tab w:val="left" w:pos="900"/>
        </w:tabs>
      </w:pPr>
      <w:r>
        <w:t>organizuje spotkania z rodzicami informując ich o postępach w nauce i o zachowaniu ucznia,</w:t>
      </w:r>
    </w:p>
    <w:p w:rsidR="00C6700C" w:rsidRDefault="00C6700C" w:rsidP="00BF298A">
      <w:pPr>
        <w:tabs>
          <w:tab w:val="left" w:pos="900"/>
        </w:tabs>
      </w:pPr>
    </w:p>
    <w:p w:rsidR="00C6700C" w:rsidRDefault="00C6700C" w:rsidP="00BF298A">
      <w:pPr>
        <w:numPr>
          <w:ilvl w:val="0"/>
          <w:numId w:val="77"/>
        </w:numPr>
        <w:tabs>
          <w:tab w:val="left" w:pos="900"/>
        </w:tabs>
      </w:pPr>
      <w:r>
        <w:t xml:space="preserve">na miesiąc przed końcem półrocza (roku szkolnego) nauczyciele prowadzący poszczególne zajęcia oraz wychowawca są zobowiązani do pisemnego zawiadomienia rodziców (opiekunów) ucznia o grożącej ocenie niedostatecznej z przedmiotu oraz ocenie nagannej z zachowania. </w:t>
      </w:r>
      <w:r>
        <w:br/>
      </w:r>
    </w:p>
    <w:p w:rsidR="00C6700C" w:rsidRDefault="00C6700C" w:rsidP="00BF298A">
      <w:pPr>
        <w:numPr>
          <w:ilvl w:val="0"/>
          <w:numId w:val="77"/>
        </w:numPr>
        <w:tabs>
          <w:tab w:val="left" w:pos="900"/>
        </w:tabs>
      </w:pPr>
      <w:r>
        <w:t xml:space="preserve">na miesiąc przed końcem półrocza (roku szkolnego) nauczyciele prowadzący poszczególne zajęcia oraz wychowawca są zobowiązani do pisemnego zawiadomienia rodziców (prawnych opiekunów) ucznia o proponowanych ocenach z przedmiotu oraz z zachowania. </w:t>
      </w:r>
    </w:p>
    <w:p w:rsidR="00C6700C" w:rsidRDefault="00C6700C" w:rsidP="00BF298A">
      <w:pPr>
        <w:tabs>
          <w:tab w:val="left" w:pos="900"/>
          <w:tab w:val="left" w:pos="1260"/>
          <w:tab w:val="left" w:pos="1440"/>
        </w:tabs>
      </w:pPr>
    </w:p>
    <w:p w:rsidR="00C6700C" w:rsidRDefault="00C6700C" w:rsidP="00BF298A">
      <w:pPr>
        <w:tabs>
          <w:tab w:val="left" w:pos="900"/>
          <w:tab w:val="left" w:pos="1260"/>
          <w:tab w:val="left" w:pos="1440"/>
        </w:tabs>
      </w:pPr>
    </w:p>
    <w:p w:rsidR="00C6700C" w:rsidRDefault="00C6700C" w:rsidP="00BF298A">
      <w:pPr>
        <w:tabs>
          <w:tab w:val="left" w:pos="360"/>
          <w:tab w:val="left" w:pos="720"/>
          <w:tab w:val="left" w:pos="900"/>
        </w:tabs>
      </w:pPr>
      <w:r>
        <w:t xml:space="preserve">     6.      Wychowawca wykonuje czynności administracyjne dotyczące klasy.</w:t>
      </w:r>
    </w:p>
    <w:p w:rsidR="00C6700C" w:rsidRDefault="00C6700C" w:rsidP="00BF298A">
      <w:pPr>
        <w:tabs>
          <w:tab w:val="left" w:pos="360"/>
          <w:tab w:val="left" w:pos="720"/>
          <w:tab w:val="left" w:pos="900"/>
        </w:tabs>
      </w:pPr>
    </w:p>
    <w:p w:rsidR="00C6700C" w:rsidRDefault="00C6700C" w:rsidP="00BF298A">
      <w:pPr>
        <w:tabs>
          <w:tab w:val="left" w:pos="360"/>
          <w:tab w:val="left" w:pos="720"/>
          <w:tab w:val="left" w:pos="900"/>
        </w:tabs>
        <w:ind w:left="240"/>
      </w:pPr>
      <w:r>
        <w:t xml:space="preserve"> 7.      Wychowawca ma prawo korzystać w swej pracy z pomocy merytorycznej </w:t>
      </w:r>
      <w:r>
        <w:br/>
        <w:t xml:space="preserve">          i metodycznej ze strony dyrektora szkoły oraz rady pedagogicznej, także ze strony</w:t>
      </w:r>
    </w:p>
    <w:p w:rsidR="00C6700C" w:rsidRDefault="00C6700C" w:rsidP="00BF298A">
      <w:pPr>
        <w:tabs>
          <w:tab w:val="left" w:pos="360"/>
          <w:tab w:val="left" w:pos="720"/>
          <w:tab w:val="left" w:pos="900"/>
        </w:tabs>
      </w:pPr>
      <w:r>
        <w:t xml:space="preserve">              wyspecjalizowanych w tym zakresie placówek i instytucji oświatowych  </w:t>
      </w:r>
      <w:r>
        <w:br/>
        <w:t xml:space="preserve">              i naukowych.</w:t>
      </w:r>
    </w:p>
    <w:p w:rsidR="00C6700C" w:rsidRDefault="00C6700C" w:rsidP="00BF298A">
      <w:pPr>
        <w:tabs>
          <w:tab w:val="left" w:pos="360"/>
          <w:tab w:val="left" w:pos="720"/>
          <w:tab w:val="left" w:pos="900"/>
        </w:tabs>
      </w:pPr>
    </w:p>
    <w:p w:rsidR="00C6700C" w:rsidRDefault="00C6700C" w:rsidP="00BF298A">
      <w:pPr>
        <w:tabs>
          <w:tab w:val="left" w:pos="360"/>
          <w:tab w:val="left" w:pos="720"/>
          <w:tab w:val="left" w:pos="900"/>
        </w:tabs>
      </w:pPr>
      <w:r>
        <w:t xml:space="preserve">     8.      Rodzice i uczniowie w wyjątkowo uzasadnionych przypadkach mogą mieć wpływ na </w:t>
      </w:r>
    </w:p>
    <w:p w:rsidR="00C6700C" w:rsidRDefault="00C6700C" w:rsidP="00BF298A">
      <w:pPr>
        <w:tabs>
          <w:tab w:val="left" w:pos="360"/>
          <w:tab w:val="left" w:pos="720"/>
          <w:tab w:val="left" w:pos="900"/>
        </w:tabs>
      </w:pPr>
      <w:r>
        <w:t xml:space="preserve">              dobór, bądź zmianę nauczyciela, któremu dyrektor powierzył zadania wychowawcy.</w:t>
      </w:r>
    </w:p>
    <w:p w:rsidR="00C6700C" w:rsidRDefault="00C6700C" w:rsidP="00BF298A">
      <w:pPr>
        <w:tabs>
          <w:tab w:val="left" w:pos="360"/>
          <w:tab w:val="left" w:pos="720"/>
          <w:tab w:val="left" w:pos="900"/>
        </w:tabs>
      </w:pPr>
      <w:r>
        <w:t xml:space="preserve">          </w:t>
      </w:r>
    </w:p>
    <w:p w:rsidR="00C6700C" w:rsidRDefault="00C6700C" w:rsidP="00BF298A">
      <w:pPr>
        <w:tabs>
          <w:tab w:val="left" w:pos="360"/>
          <w:tab w:val="left" w:pos="720"/>
          <w:tab w:val="left" w:pos="900"/>
        </w:tabs>
      </w:pPr>
      <w:r>
        <w:t xml:space="preserve">     9.      Zmiana wychowawcy może nastąpić w przypadku, gdy:</w:t>
      </w:r>
    </w:p>
    <w:p w:rsidR="00C6700C" w:rsidRDefault="00C6700C" w:rsidP="00BF298A">
      <w:pPr>
        <w:tabs>
          <w:tab w:val="left" w:pos="360"/>
          <w:tab w:val="left" w:pos="720"/>
          <w:tab w:val="left" w:pos="900"/>
        </w:tabs>
      </w:pPr>
    </w:p>
    <w:p w:rsidR="00C6700C" w:rsidRDefault="00C6700C" w:rsidP="00BF298A">
      <w:pPr>
        <w:numPr>
          <w:ilvl w:val="1"/>
          <w:numId w:val="4"/>
        </w:numPr>
        <w:tabs>
          <w:tab w:val="left" w:pos="360"/>
          <w:tab w:val="left" w:pos="720"/>
          <w:tab w:val="left" w:pos="900"/>
        </w:tabs>
      </w:pPr>
      <w:r>
        <w:t>wyrazi on na to zgodę lub sam złoży rezygnację z tej funkcji,</w:t>
      </w:r>
    </w:p>
    <w:p w:rsidR="00C6700C" w:rsidRDefault="00C6700C" w:rsidP="00BF298A">
      <w:pPr>
        <w:tabs>
          <w:tab w:val="left" w:pos="360"/>
          <w:tab w:val="left" w:pos="720"/>
          <w:tab w:val="left" w:pos="900"/>
        </w:tabs>
      </w:pPr>
    </w:p>
    <w:p w:rsidR="00C6700C" w:rsidRDefault="00C6700C" w:rsidP="00BF298A">
      <w:pPr>
        <w:numPr>
          <w:ilvl w:val="1"/>
          <w:numId w:val="4"/>
        </w:numPr>
        <w:tabs>
          <w:tab w:val="left" w:pos="360"/>
          <w:tab w:val="left" w:pos="720"/>
          <w:tab w:val="left" w:pos="900"/>
        </w:tabs>
      </w:pPr>
      <w:r>
        <w:t>zebranie rodziców uczniów klasy, w której wychowawstwo pełni, zgłosi taki wniosek większością ¾ głosów obecnych (przy obecności na zebraniu rodziców reprezentujących ¾ ilości uczniów).</w:t>
      </w:r>
    </w:p>
    <w:p w:rsidR="00C6700C" w:rsidRDefault="00C6700C" w:rsidP="00BF298A">
      <w:pPr>
        <w:tabs>
          <w:tab w:val="left" w:pos="360"/>
          <w:tab w:val="left" w:pos="900"/>
        </w:tabs>
      </w:pPr>
    </w:p>
    <w:p w:rsidR="00C6700C" w:rsidRDefault="00C6700C" w:rsidP="00BF298A">
      <w:pPr>
        <w:tabs>
          <w:tab w:val="left" w:pos="360"/>
          <w:tab w:val="left" w:pos="720"/>
          <w:tab w:val="left" w:pos="900"/>
        </w:tabs>
      </w:pPr>
      <w:r>
        <w:t xml:space="preserve">     10.   Ostateczną decyzję w przedmiocie zmiany wychowawcy podejmuje dyrektor po   </w:t>
      </w:r>
    </w:p>
    <w:p w:rsidR="00C6700C" w:rsidRDefault="00C6700C" w:rsidP="00BF298A">
      <w:pPr>
        <w:tabs>
          <w:tab w:val="left" w:pos="360"/>
          <w:tab w:val="left" w:pos="720"/>
          <w:tab w:val="left" w:pos="900"/>
        </w:tabs>
        <w:ind w:left="300"/>
      </w:pPr>
      <w:r>
        <w:t xml:space="preserve">         zasięgnięciu opinii rady pedagogicznej.</w:t>
      </w:r>
    </w:p>
    <w:p w:rsidR="00C6700C" w:rsidRDefault="00C6700C" w:rsidP="00BF298A">
      <w:pPr>
        <w:tabs>
          <w:tab w:val="left" w:pos="360"/>
          <w:tab w:val="left" w:pos="720"/>
          <w:tab w:val="left" w:pos="900"/>
        </w:tabs>
        <w:ind w:left="300"/>
      </w:pPr>
    </w:p>
    <w:p w:rsidR="00C6700C" w:rsidRDefault="00C6700C" w:rsidP="00BF298A">
      <w:pPr>
        <w:numPr>
          <w:ilvl w:val="0"/>
          <w:numId w:val="91"/>
        </w:numPr>
        <w:tabs>
          <w:tab w:val="left" w:pos="360"/>
          <w:tab w:val="left" w:pos="720"/>
          <w:tab w:val="left" w:pos="900"/>
        </w:tabs>
      </w:pPr>
      <w:r>
        <w:t xml:space="preserve">   Warunkiem przedłożenia sprawy radzie pedagogicznej, po spełnieniu wymogu ust. 9,</w:t>
      </w:r>
    </w:p>
    <w:p w:rsidR="00C6700C" w:rsidRDefault="00C6700C" w:rsidP="00BF298A">
      <w:pPr>
        <w:tabs>
          <w:tab w:val="left" w:pos="360"/>
          <w:tab w:val="left" w:pos="720"/>
          <w:tab w:val="left" w:pos="900"/>
        </w:tabs>
        <w:ind w:left="300"/>
      </w:pPr>
      <w:r>
        <w:t xml:space="preserve">         jest pisemne sformułowanie zarzutów przez rodziców bądź uczniów oraz podpisanie</w:t>
      </w:r>
    </w:p>
    <w:p w:rsidR="00C6700C" w:rsidRDefault="00C6700C" w:rsidP="00BF298A">
      <w:pPr>
        <w:tabs>
          <w:tab w:val="left" w:pos="360"/>
          <w:tab w:val="left" w:pos="720"/>
          <w:tab w:val="left" w:pos="900"/>
        </w:tabs>
        <w:ind w:left="300"/>
      </w:pPr>
      <w:r>
        <w:t xml:space="preserve">         ich przez osoby domagające się zmiany.</w:t>
      </w:r>
    </w:p>
    <w:p w:rsidR="00C6700C" w:rsidRDefault="00C6700C" w:rsidP="00BF298A">
      <w:pPr>
        <w:tabs>
          <w:tab w:val="left" w:pos="360"/>
          <w:tab w:val="left" w:pos="720"/>
          <w:tab w:val="left" w:pos="900"/>
        </w:tabs>
      </w:pPr>
    </w:p>
    <w:p w:rsidR="00C6700C" w:rsidRDefault="00C6700C" w:rsidP="00BF298A">
      <w:pPr>
        <w:tabs>
          <w:tab w:val="left" w:pos="360"/>
          <w:tab w:val="left" w:pos="720"/>
          <w:tab w:val="left" w:pos="900"/>
        </w:tabs>
      </w:pPr>
    </w:p>
    <w:p w:rsidR="00C6700C" w:rsidRDefault="00C6700C" w:rsidP="00BF298A">
      <w:pPr>
        <w:tabs>
          <w:tab w:val="left" w:pos="360"/>
          <w:tab w:val="left" w:pos="720"/>
          <w:tab w:val="left" w:pos="900"/>
        </w:tabs>
        <w:jc w:val="center"/>
        <w:rPr>
          <w:b/>
          <w:bCs/>
          <w:sz w:val="28"/>
          <w:szCs w:val="28"/>
        </w:rPr>
      </w:pPr>
      <w:r>
        <w:rPr>
          <w:b/>
          <w:bCs/>
          <w:sz w:val="28"/>
          <w:szCs w:val="28"/>
        </w:rPr>
        <w:t>§ 32</w:t>
      </w:r>
    </w:p>
    <w:p w:rsidR="00C6700C" w:rsidRDefault="00C6700C" w:rsidP="00BF298A">
      <w:pPr>
        <w:tabs>
          <w:tab w:val="left" w:pos="360"/>
          <w:tab w:val="left" w:pos="720"/>
          <w:tab w:val="left" w:pos="900"/>
        </w:tabs>
        <w:jc w:val="center"/>
        <w:rPr>
          <w:b/>
          <w:bCs/>
          <w:sz w:val="28"/>
          <w:szCs w:val="28"/>
        </w:rPr>
      </w:pPr>
    </w:p>
    <w:p w:rsidR="00C6700C" w:rsidRDefault="00C6700C" w:rsidP="00BF298A">
      <w:pPr>
        <w:tabs>
          <w:tab w:val="left" w:pos="360"/>
          <w:tab w:val="left" w:pos="720"/>
          <w:tab w:val="left" w:pos="900"/>
        </w:tabs>
        <w:rPr>
          <w:b/>
          <w:bCs/>
          <w:sz w:val="28"/>
          <w:szCs w:val="28"/>
        </w:rPr>
      </w:pPr>
      <w:r>
        <w:rPr>
          <w:b/>
          <w:bCs/>
          <w:sz w:val="28"/>
          <w:szCs w:val="28"/>
        </w:rPr>
        <w:t>PEDAGOG</w:t>
      </w:r>
    </w:p>
    <w:p w:rsidR="00C6700C" w:rsidRDefault="00C6700C" w:rsidP="00BF298A">
      <w:pPr>
        <w:tabs>
          <w:tab w:val="left" w:pos="360"/>
          <w:tab w:val="left" w:pos="720"/>
          <w:tab w:val="left" w:pos="900"/>
        </w:tabs>
        <w:rPr>
          <w:b/>
          <w:bCs/>
          <w:sz w:val="28"/>
          <w:szCs w:val="28"/>
        </w:rPr>
      </w:pPr>
    </w:p>
    <w:p w:rsidR="00C6700C" w:rsidRDefault="00C6700C" w:rsidP="00BF298A">
      <w:pPr>
        <w:tabs>
          <w:tab w:val="left" w:pos="360"/>
          <w:tab w:val="left" w:pos="540"/>
          <w:tab w:val="left" w:pos="720"/>
          <w:tab w:val="left" w:pos="900"/>
        </w:tabs>
      </w:pPr>
      <w:r>
        <w:t xml:space="preserve">     1.      W szkole utworzone jest stanowisko Pedagoga Szkolnego.</w:t>
      </w:r>
    </w:p>
    <w:p w:rsidR="00C6700C" w:rsidRDefault="00C6700C" w:rsidP="00BF298A">
      <w:pPr>
        <w:tabs>
          <w:tab w:val="left" w:pos="360"/>
          <w:tab w:val="left" w:pos="540"/>
          <w:tab w:val="left" w:pos="720"/>
          <w:tab w:val="left" w:pos="900"/>
        </w:tabs>
      </w:pPr>
    </w:p>
    <w:p w:rsidR="00C6700C" w:rsidRDefault="00C6700C" w:rsidP="00BF298A">
      <w:pPr>
        <w:tabs>
          <w:tab w:val="left" w:pos="360"/>
          <w:tab w:val="left" w:pos="540"/>
          <w:tab w:val="left" w:pos="720"/>
          <w:tab w:val="left" w:pos="900"/>
        </w:tabs>
      </w:pPr>
      <w:r>
        <w:t xml:space="preserve">     2.      Zadaniem Pedagoga jest sprawowanie funkcji opiekuńczo-wychowawczej.</w:t>
      </w:r>
    </w:p>
    <w:p w:rsidR="00C6700C" w:rsidRDefault="00C6700C" w:rsidP="00BF298A">
      <w:pPr>
        <w:tabs>
          <w:tab w:val="left" w:pos="360"/>
          <w:tab w:val="left" w:pos="540"/>
          <w:tab w:val="left" w:pos="720"/>
          <w:tab w:val="left" w:pos="900"/>
        </w:tabs>
      </w:pPr>
    </w:p>
    <w:p w:rsidR="00C6700C" w:rsidRDefault="00C6700C" w:rsidP="00BF298A">
      <w:pPr>
        <w:tabs>
          <w:tab w:val="left" w:pos="360"/>
          <w:tab w:val="left" w:pos="540"/>
          <w:tab w:val="left" w:pos="720"/>
          <w:tab w:val="left" w:pos="900"/>
        </w:tabs>
      </w:pPr>
      <w:r>
        <w:t xml:space="preserve">     3.      W rozwiązywaniu problemów wychowawczych i opiekuńczych Pedagog </w:t>
      </w:r>
    </w:p>
    <w:p w:rsidR="00C6700C" w:rsidRDefault="00C6700C" w:rsidP="00BF298A">
      <w:pPr>
        <w:tabs>
          <w:tab w:val="left" w:pos="360"/>
          <w:tab w:val="left" w:pos="540"/>
          <w:tab w:val="left" w:pos="720"/>
          <w:tab w:val="left" w:pos="900"/>
        </w:tabs>
      </w:pPr>
      <w:r>
        <w:t xml:space="preserve">              współpracuje z Dyrektorem, Wicedyrektorem, wychowawcami, nauczycielami,</w:t>
      </w:r>
    </w:p>
    <w:p w:rsidR="00C6700C" w:rsidRDefault="00C6700C" w:rsidP="00BF298A">
      <w:pPr>
        <w:tabs>
          <w:tab w:val="left" w:pos="360"/>
          <w:tab w:val="left" w:pos="540"/>
          <w:tab w:val="left" w:pos="720"/>
          <w:tab w:val="left" w:pos="900"/>
        </w:tabs>
      </w:pPr>
      <w:r>
        <w:t xml:space="preserve">              służbą zdrowia, rodzicami w rozwiązywaniu problemów wychowawczych </w:t>
      </w:r>
      <w:r>
        <w:br/>
        <w:t xml:space="preserve">              i opiekuńczych.</w:t>
      </w:r>
    </w:p>
    <w:p w:rsidR="00C6700C" w:rsidRDefault="00C6700C" w:rsidP="00BF298A">
      <w:pPr>
        <w:tabs>
          <w:tab w:val="left" w:pos="360"/>
          <w:tab w:val="left" w:pos="540"/>
          <w:tab w:val="left" w:pos="720"/>
          <w:tab w:val="left" w:pos="900"/>
        </w:tabs>
      </w:pPr>
    </w:p>
    <w:p w:rsidR="00C6700C" w:rsidRDefault="00C6700C" w:rsidP="00BF298A">
      <w:pPr>
        <w:tabs>
          <w:tab w:val="left" w:pos="360"/>
          <w:tab w:val="left" w:pos="540"/>
          <w:tab w:val="left" w:pos="720"/>
          <w:tab w:val="left" w:pos="900"/>
        </w:tabs>
      </w:pPr>
      <w:r>
        <w:t xml:space="preserve">     4.      Pedagog współdziała z instytucjami zainteresowanymi problemami opieki </w:t>
      </w:r>
      <w:r>
        <w:br/>
        <w:t xml:space="preserve">              i wychowania.</w:t>
      </w:r>
    </w:p>
    <w:p w:rsidR="00C6700C" w:rsidRDefault="00C6700C" w:rsidP="00BF298A">
      <w:pPr>
        <w:tabs>
          <w:tab w:val="left" w:pos="360"/>
          <w:tab w:val="left" w:pos="540"/>
          <w:tab w:val="left" w:pos="720"/>
          <w:tab w:val="left" w:pos="900"/>
        </w:tabs>
      </w:pPr>
    </w:p>
    <w:p w:rsidR="00C6700C" w:rsidRDefault="00C6700C" w:rsidP="00BF298A">
      <w:pPr>
        <w:tabs>
          <w:tab w:val="left" w:pos="360"/>
          <w:tab w:val="left" w:pos="540"/>
          <w:tab w:val="left" w:pos="720"/>
          <w:tab w:val="left" w:pos="900"/>
        </w:tabs>
      </w:pPr>
      <w:r>
        <w:t xml:space="preserve">     5.      Szczegółowe zadania Pedagoga Szkolnego:</w:t>
      </w:r>
    </w:p>
    <w:p w:rsidR="00C6700C" w:rsidRDefault="00C6700C" w:rsidP="00BF298A">
      <w:pPr>
        <w:tabs>
          <w:tab w:val="left" w:pos="360"/>
          <w:tab w:val="left" w:pos="540"/>
          <w:tab w:val="left" w:pos="720"/>
          <w:tab w:val="left" w:pos="900"/>
        </w:tabs>
      </w:pPr>
    </w:p>
    <w:p w:rsidR="00C6700C" w:rsidRDefault="00C6700C" w:rsidP="00BF298A">
      <w:pPr>
        <w:numPr>
          <w:ilvl w:val="1"/>
          <w:numId w:val="8"/>
        </w:numPr>
        <w:tabs>
          <w:tab w:val="left" w:pos="360"/>
          <w:tab w:val="left" w:pos="540"/>
          <w:tab w:val="left" w:pos="720"/>
          <w:tab w:val="left" w:pos="900"/>
        </w:tabs>
      </w:pPr>
      <w:r>
        <w:t>przeprowadzanie okresowej analizy sytuacji wychowawczej szkoły,</w:t>
      </w:r>
    </w:p>
    <w:p w:rsidR="00C6700C" w:rsidRDefault="00C6700C" w:rsidP="00BF298A">
      <w:pPr>
        <w:tabs>
          <w:tab w:val="left" w:pos="360"/>
          <w:tab w:val="left" w:pos="540"/>
          <w:tab w:val="left" w:pos="720"/>
          <w:tab w:val="left" w:pos="900"/>
        </w:tabs>
        <w:ind w:left="1080"/>
      </w:pPr>
    </w:p>
    <w:p w:rsidR="00C6700C" w:rsidRDefault="00C6700C" w:rsidP="00BF298A">
      <w:pPr>
        <w:numPr>
          <w:ilvl w:val="1"/>
          <w:numId w:val="8"/>
        </w:numPr>
        <w:tabs>
          <w:tab w:val="left" w:pos="360"/>
          <w:tab w:val="left" w:pos="540"/>
          <w:tab w:val="left" w:pos="720"/>
          <w:tab w:val="left" w:pos="900"/>
        </w:tabs>
      </w:pPr>
      <w:r>
        <w:t xml:space="preserve">rozpoznawanie indywidualnych potrzeb uczniów oraz analizowanie przyczyn niepowodzeń szkolnych, </w:t>
      </w:r>
    </w:p>
    <w:p w:rsidR="00C6700C" w:rsidRDefault="00C6700C" w:rsidP="00BF298A">
      <w:pPr>
        <w:tabs>
          <w:tab w:val="left" w:pos="360"/>
          <w:tab w:val="left" w:pos="540"/>
          <w:tab w:val="left" w:pos="900"/>
        </w:tabs>
      </w:pPr>
    </w:p>
    <w:p w:rsidR="00C6700C" w:rsidRDefault="00C6700C" w:rsidP="00BF298A">
      <w:pPr>
        <w:numPr>
          <w:ilvl w:val="1"/>
          <w:numId w:val="8"/>
        </w:numPr>
        <w:tabs>
          <w:tab w:val="left" w:pos="360"/>
          <w:tab w:val="left" w:pos="540"/>
          <w:tab w:val="left" w:pos="720"/>
          <w:tab w:val="left" w:pos="900"/>
        </w:tabs>
      </w:pPr>
      <w:r>
        <w:t>kontrola realizacji przez uczniów obowiązku szkolnego,</w:t>
      </w:r>
    </w:p>
    <w:p w:rsidR="00C6700C" w:rsidRDefault="00C6700C" w:rsidP="00BF298A">
      <w:pPr>
        <w:tabs>
          <w:tab w:val="left" w:pos="360"/>
          <w:tab w:val="left" w:pos="540"/>
          <w:tab w:val="left" w:pos="900"/>
        </w:tabs>
      </w:pPr>
    </w:p>
    <w:p w:rsidR="00C6700C" w:rsidRDefault="00C6700C" w:rsidP="00BF298A">
      <w:pPr>
        <w:numPr>
          <w:ilvl w:val="1"/>
          <w:numId w:val="8"/>
        </w:numPr>
        <w:tabs>
          <w:tab w:val="left" w:pos="360"/>
          <w:tab w:val="left" w:pos="540"/>
          <w:tab w:val="left" w:pos="720"/>
          <w:tab w:val="left" w:pos="900"/>
        </w:tabs>
      </w:pPr>
      <w:r>
        <w:t>pomoc w rozwiązywaniu sytuacji trudnych uczniom, nauczycielom i rodzicom,</w:t>
      </w:r>
    </w:p>
    <w:p w:rsidR="00C6700C" w:rsidRDefault="00C6700C" w:rsidP="00BF298A">
      <w:pPr>
        <w:tabs>
          <w:tab w:val="left" w:pos="360"/>
          <w:tab w:val="left" w:pos="540"/>
          <w:tab w:val="left" w:pos="900"/>
        </w:tabs>
      </w:pPr>
    </w:p>
    <w:p w:rsidR="00C6700C" w:rsidRDefault="00C6700C" w:rsidP="00BF298A">
      <w:pPr>
        <w:numPr>
          <w:ilvl w:val="1"/>
          <w:numId w:val="8"/>
        </w:numPr>
        <w:tabs>
          <w:tab w:val="left" w:pos="360"/>
          <w:tab w:val="left" w:pos="540"/>
          <w:tab w:val="left" w:pos="720"/>
          <w:tab w:val="left" w:pos="900"/>
        </w:tabs>
      </w:pPr>
      <w:r>
        <w:t>pomoc w zagospodarowaniu czasu wolnego i wypoczynku uczniom wymagającym szczególnej opieki i pomocy wychowawczej,</w:t>
      </w:r>
    </w:p>
    <w:p w:rsidR="00C6700C" w:rsidRDefault="00C6700C" w:rsidP="00BF298A">
      <w:pPr>
        <w:tabs>
          <w:tab w:val="left" w:pos="360"/>
          <w:tab w:val="left" w:pos="540"/>
          <w:tab w:val="left" w:pos="900"/>
        </w:tabs>
      </w:pPr>
    </w:p>
    <w:p w:rsidR="00C6700C" w:rsidRDefault="00C6700C" w:rsidP="00BF298A">
      <w:pPr>
        <w:numPr>
          <w:ilvl w:val="1"/>
          <w:numId w:val="8"/>
        </w:numPr>
        <w:tabs>
          <w:tab w:val="left" w:pos="360"/>
          <w:tab w:val="left" w:pos="540"/>
          <w:tab w:val="left" w:pos="720"/>
          <w:tab w:val="left" w:pos="900"/>
        </w:tabs>
      </w:pPr>
      <w:r>
        <w:t>określenie form i sposobów udzielania uczniom, w tym uczniom z wybitnymi uzdolnieniami, pomocy psychologiczno-pedagogicznej odpowiednio do rozpoznanych potrzeb,</w:t>
      </w:r>
    </w:p>
    <w:p w:rsidR="00C6700C" w:rsidRDefault="00C6700C" w:rsidP="00BF298A">
      <w:pPr>
        <w:tabs>
          <w:tab w:val="left" w:pos="360"/>
          <w:tab w:val="left" w:pos="540"/>
          <w:tab w:val="left" w:pos="900"/>
        </w:tabs>
      </w:pPr>
    </w:p>
    <w:p w:rsidR="00C6700C" w:rsidRDefault="00C6700C" w:rsidP="00BF298A">
      <w:pPr>
        <w:numPr>
          <w:ilvl w:val="1"/>
          <w:numId w:val="8"/>
        </w:numPr>
        <w:tabs>
          <w:tab w:val="left" w:pos="360"/>
          <w:tab w:val="left" w:pos="540"/>
          <w:tab w:val="left" w:pos="720"/>
          <w:tab w:val="left" w:pos="900"/>
        </w:tabs>
      </w:pPr>
      <w:r>
        <w:t>organizowanie i prowadzenie różnych form pomocy psychologiczno-pedagogicznej dla uczniów, rodziców i nauczycieli,</w:t>
      </w:r>
    </w:p>
    <w:p w:rsidR="00C6700C" w:rsidRDefault="00C6700C" w:rsidP="00BF298A">
      <w:pPr>
        <w:pStyle w:val="ListParagraph"/>
      </w:pPr>
    </w:p>
    <w:p w:rsidR="00C6700C" w:rsidRDefault="00C6700C" w:rsidP="00BF298A">
      <w:pPr>
        <w:numPr>
          <w:ilvl w:val="1"/>
          <w:numId w:val="8"/>
        </w:numPr>
        <w:tabs>
          <w:tab w:val="left" w:pos="360"/>
          <w:tab w:val="left" w:pos="540"/>
          <w:tab w:val="left" w:pos="720"/>
          <w:tab w:val="left" w:pos="900"/>
        </w:tabs>
      </w:pPr>
      <w:r>
        <w:t>organizowanie pomocy, dożywiania i opieki materialnej uczniom z rodzin patologicznych, rodzin w trudnej sytuacji materialnej oraz uczniom z problemami zdrowotnymi,</w:t>
      </w:r>
    </w:p>
    <w:p w:rsidR="00C6700C" w:rsidRDefault="00C6700C" w:rsidP="00BF298A">
      <w:pPr>
        <w:pStyle w:val="ListParagraph"/>
      </w:pPr>
    </w:p>
    <w:p w:rsidR="00C6700C" w:rsidRDefault="00C6700C" w:rsidP="00BF298A">
      <w:pPr>
        <w:numPr>
          <w:ilvl w:val="1"/>
          <w:numId w:val="8"/>
        </w:numPr>
        <w:tabs>
          <w:tab w:val="left" w:pos="360"/>
          <w:tab w:val="left" w:pos="540"/>
          <w:tab w:val="left" w:pos="720"/>
          <w:tab w:val="left" w:pos="900"/>
        </w:tabs>
      </w:pPr>
      <w:r>
        <w:t>podejmowanie działań wychowawczych i profilaktycznych wynikających z programu wychowawczego szkoły i programu profilaktyki, w stosunku do uczniów, z udziałem rodziców i nauczycieli.</w:t>
      </w:r>
    </w:p>
    <w:p w:rsidR="00C6700C" w:rsidRDefault="00C6700C" w:rsidP="00BF298A">
      <w:pPr>
        <w:tabs>
          <w:tab w:val="left" w:pos="360"/>
          <w:tab w:val="left" w:pos="540"/>
          <w:tab w:val="left" w:pos="900"/>
        </w:tabs>
      </w:pPr>
    </w:p>
    <w:p w:rsidR="00C6700C" w:rsidRDefault="00C6700C" w:rsidP="00BF298A">
      <w:pPr>
        <w:tabs>
          <w:tab w:val="left" w:pos="360"/>
          <w:tab w:val="left" w:pos="540"/>
          <w:tab w:val="left" w:pos="720"/>
          <w:tab w:val="left" w:pos="900"/>
        </w:tabs>
      </w:pPr>
      <w:r>
        <w:t xml:space="preserve">     6.      W celu realizacji wyżej wymienionych zadań Pedagog powinien:</w:t>
      </w:r>
    </w:p>
    <w:p w:rsidR="00C6700C" w:rsidRDefault="00C6700C" w:rsidP="00BF298A">
      <w:pPr>
        <w:tabs>
          <w:tab w:val="left" w:pos="360"/>
          <w:tab w:val="left" w:pos="540"/>
          <w:tab w:val="left" w:pos="720"/>
          <w:tab w:val="left" w:pos="900"/>
        </w:tabs>
      </w:pPr>
      <w:r>
        <w:t xml:space="preserve">               </w:t>
      </w:r>
    </w:p>
    <w:p w:rsidR="00C6700C" w:rsidRDefault="00C6700C" w:rsidP="00BF298A">
      <w:pPr>
        <w:numPr>
          <w:ilvl w:val="0"/>
          <w:numId w:val="48"/>
        </w:numPr>
        <w:tabs>
          <w:tab w:val="left" w:pos="360"/>
          <w:tab w:val="left" w:pos="540"/>
          <w:tab w:val="left" w:pos="720"/>
          <w:tab w:val="left" w:pos="900"/>
          <w:tab w:val="left" w:pos="1080"/>
        </w:tabs>
      </w:pPr>
      <w:r>
        <w:t>posiadać roczny plan pracy uwzględniający konkretne potrzeby swojej szkoły i środowiska,</w:t>
      </w:r>
    </w:p>
    <w:p w:rsidR="00C6700C" w:rsidRDefault="00C6700C" w:rsidP="00BF298A">
      <w:pPr>
        <w:tabs>
          <w:tab w:val="left" w:pos="360"/>
          <w:tab w:val="left" w:pos="540"/>
          <w:tab w:val="left" w:pos="720"/>
          <w:tab w:val="left" w:pos="900"/>
          <w:tab w:val="left" w:pos="1080"/>
          <w:tab w:val="left" w:pos="1440"/>
        </w:tabs>
        <w:ind w:left="1080"/>
      </w:pPr>
    </w:p>
    <w:p w:rsidR="00C6700C" w:rsidRDefault="00C6700C" w:rsidP="00BF298A">
      <w:pPr>
        <w:numPr>
          <w:ilvl w:val="0"/>
          <w:numId w:val="48"/>
        </w:numPr>
        <w:tabs>
          <w:tab w:val="left" w:pos="360"/>
          <w:tab w:val="left" w:pos="540"/>
          <w:tab w:val="left" w:pos="720"/>
          <w:tab w:val="left" w:pos="900"/>
          <w:tab w:val="left" w:pos="1080"/>
          <w:tab w:val="left" w:pos="1440"/>
        </w:tabs>
      </w:pPr>
      <w:r>
        <w:t>zapewnić w tygodniowym rozkładzie zajęć możliwość kontaktowania się z nim zarówno uczniom, jak i rodzicom,</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48"/>
        </w:numPr>
        <w:tabs>
          <w:tab w:val="left" w:pos="360"/>
          <w:tab w:val="left" w:pos="540"/>
          <w:tab w:val="left" w:pos="720"/>
          <w:tab w:val="left" w:pos="900"/>
          <w:tab w:val="left" w:pos="1080"/>
          <w:tab w:val="left" w:pos="1440"/>
        </w:tabs>
      </w:pPr>
      <w:r>
        <w:t>składać okresową informację radzie pedagogicznej na temat trudności wychowawczych występujących wśród uczniów danej szkoły,</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48"/>
        </w:numPr>
        <w:tabs>
          <w:tab w:val="left" w:pos="360"/>
          <w:tab w:val="left" w:pos="540"/>
          <w:tab w:val="left" w:pos="720"/>
          <w:tab w:val="left" w:pos="900"/>
          <w:tab w:val="left" w:pos="1080"/>
          <w:tab w:val="left" w:pos="1440"/>
        </w:tabs>
        <w:rPr>
          <w:b/>
          <w:bCs/>
          <w:sz w:val="28"/>
          <w:szCs w:val="28"/>
        </w:rPr>
      </w:pPr>
      <w:r>
        <w:t>prowadzić dziennik pracy oraz dokumentację dotyczącą uczniów wymagających szczególnej opieki.</w:t>
      </w:r>
    </w:p>
    <w:p w:rsidR="00C6700C" w:rsidRDefault="00C6700C" w:rsidP="00BF298A">
      <w:pPr>
        <w:tabs>
          <w:tab w:val="left" w:pos="360"/>
          <w:tab w:val="left" w:pos="540"/>
          <w:tab w:val="left" w:pos="720"/>
          <w:tab w:val="left" w:pos="900"/>
          <w:tab w:val="left" w:pos="1080"/>
          <w:tab w:val="left" w:pos="1440"/>
        </w:tabs>
        <w:jc w:val="center"/>
        <w:rPr>
          <w:b/>
          <w:bCs/>
          <w:sz w:val="28"/>
          <w:szCs w:val="28"/>
        </w:rPr>
      </w:pPr>
    </w:p>
    <w:p w:rsidR="00C6700C" w:rsidRDefault="00C6700C" w:rsidP="00BF298A">
      <w:pPr>
        <w:tabs>
          <w:tab w:val="left" w:pos="360"/>
          <w:tab w:val="left" w:pos="540"/>
          <w:tab w:val="left" w:pos="720"/>
          <w:tab w:val="left" w:pos="900"/>
          <w:tab w:val="left" w:pos="1080"/>
          <w:tab w:val="left" w:pos="1440"/>
        </w:tabs>
        <w:jc w:val="center"/>
        <w:rPr>
          <w:b/>
          <w:bCs/>
          <w:sz w:val="28"/>
          <w:szCs w:val="28"/>
        </w:rPr>
      </w:pPr>
    </w:p>
    <w:p w:rsidR="00C6700C" w:rsidRDefault="00C6700C" w:rsidP="00BF298A">
      <w:pPr>
        <w:tabs>
          <w:tab w:val="left" w:pos="360"/>
          <w:tab w:val="left" w:pos="540"/>
          <w:tab w:val="left" w:pos="720"/>
          <w:tab w:val="left" w:pos="900"/>
          <w:tab w:val="left" w:pos="1080"/>
          <w:tab w:val="left" w:pos="1440"/>
        </w:tabs>
        <w:jc w:val="center"/>
        <w:rPr>
          <w:b/>
          <w:bCs/>
          <w:sz w:val="28"/>
          <w:szCs w:val="28"/>
        </w:rPr>
      </w:pPr>
    </w:p>
    <w:p w:rsidR="00C6700C" w:rsidRDefault="00C6700C" w:rsidP="00BF298A">
      <w:pPr>
        <w:tabs>
          <w:tab w:val="left" w:pos="360"/>
          <w:tab w:val="left" w:pos="540"/>
          <w:tab w:val="left" w:pos="720"/>
          <w:tab w:val="left" w:pos="900"/>
          <w:tab w:val="left" w:pos="1080"/>
          <w:tab w:val="left" w:pos="1440"/>
        </w:tabs>
        <w:jc w:val="center"/>
        <w:rPr>
          <w:b/>
          <w:bCs/>
          <w:sz w:val="28"/>
          <w:szCs w:val="28"/>
        </w:rPr>
      </w:pPr>
    </w:p>
    <w:p w:rsidR="00C6700C" w:rsidRDefault="00C6700C" w:rsidP="00BF298A">
      <w:pPr>
        <w:tabs>
          <w:tab w:val="left" w:pos="360"/>
          <w:tab w:val="left" w:pos="540"/>
          <w:tab w:val="left" w:pos="720"/>
          <w:tab w:val="left" w:pos="900"/>
          <w:tab w:val="left" w:pos="1080"/>
          <w:tab w:val="left" w:pos="1440"/>
        </w:tabs>
        <w:jc w:val="center"/>
        <w:rPr>
          <w:b/>
          <w:bCs/>
          <w:sz w:val="28"/>
          <w:szCs w:val="28"/>
        </w:rPr>
      </w:pPr>
      <w:r>
        <w:rPr>
          <w:b/>
          <w:bCs/>
          <w:sz w:val="28"/>
          <w:szCs w:val="28"/>
        </w:rPr>
        <w:t>§ 33</w:t>
      </w:r>
    </w:p>
    <w:p w:rsidR="00C6700C" w:rsidRDefault="00C6700C" w:rsidP="00BF298A">
      <w:pPr>
        <w:tabs>
          <w:tab w:val="left" w:pos="360"/>
          <w:tab w:val="left" w:pos="540"/>
          <w:tab w:val="left" w:pos="720"/>
          <w:tab w:val="left" w:pos="900"/>
          <w:tab w:val="left" w:pos="1080"/>
          <w:tab w:val="left" w:pos="1440"/>
        </w:tabs>
        <w:jc w:val="center"/>
        <w:rPr>
          <w:b/>
          <w:bCs/>
          <w:sz w:val="28"/>
          <w:szCs w:val="28"/>
        </w:rPr>
      </w:pPr>
    </w:p>
    <w:p w:rsidR="00C6700C" w:rsidRDefault="00C6700C" w:rsidP="00BF298A">
      <w:pPr>
        <w:tabs>
          <w:tab w:val="left" w:pos="360"/>
          <w:tab w:val="left" w:pos="540"/>
          <w:tab w:val="left" w:pos="720"/>
          <w:tab w:val="left" w:pos="900"/>
          <w:tab w:val="left" w:pos="1080"/>
          <w:tab w:val="left" w:pos="1440"/>
        </w:tabs>
        <w:rPr>
          <w:b/>
          <w:bCs/>
          <w:sz w:val="28"/>
          <w:szCs w:val="28"/>
        </w:rPr>
      </w:pPr>
      <w:r>
        <w:rPr>
          <w:b/>
          <w:bCs/>
          <w:sz w:val="28"/>
          <w:szCs w:val="28"/>
        </w:rPr>
        <w:t>BIBLIOTEKARZ</w:t>
      </w:r>
    </w:p>
    <w:p w:rsidR="00C6700C" w:rsidRDefault="00C6700C" w:rsidP="00BF298A">
      <w:pPr>
        <w:tabs>
          <w:tab w:val="left" w:pos="360"/>
          <w:tab w:val="left" w:pos="540"/>
          <w:tab w:val="left" w:pos="720"/>
          <w:tab w:val="left" w:pos="900"/>
          <w:tab w:val="left" w:pos="1080"/>
          <w:tab w:val="left" w:pos="1440"/>
        </w:tabs>
        <w:rPr>
          <w:b/>
          <w:bCs/>
          <w:sz w:val="28"/>
          <w:szCs w:val="28"/>
        </w:rPr>
      </w:pPr>
    </w:p>
    <w:p w:rsidR="00C6700C" w:rsidRDefault="00C6700C" w:rsidP="00BF298A">
      <w:pPr>
        <w:tabs>
          <w:tab w:val="left" w:pos="360"/>
          <w:tab w:val="left" w:pos="540"/>
          <w:tab w:val="left" w:pos="720"/>
          <w:tab w:val="left" w:pos="900"/>
          <w:tab w:val="left" w:pos="1080"/>
          <w:tab w:val="left" w:pos="1440"/>
        </w:tabs>
      </w:pPr>
      <w:r>
        <w:t xml:space="preserve">     1.      W szkole utworzone jest stanowisko nauczyciela bibliotekarza.</w:t>
      </w:r>
    </w:p>
    <w:p w:rsidR="00C6700C" w:rsidRDefault="00C6700C" w:rsidP="00BF298A">
      <w:pPr>
        <w:tabs>
          <w:tab w:val="left" w:pos="360"/>
          <w:tab w:val="left" w:pos="540"/>
          <w:tab w:val="left" w:pos="720"/>
          <w:tab w:val="left" w:pos="900"/>
          <w:tab w:val="left" w:pos="1080"/>
          <w:tab w:val="left" w:pos="1440"/>
        </w:tabs>
      </w:pPr>
      <w:r>
        <w:t xml:space="preserve">     </w:t>
      </w:r>
    </w:p>
    <w:p w:rsidR="00C6700C" w:rsidRDefault="00C6700C" w:rsidP="00BF298A">
      <w:pPr>
        <w:tabs>
          <w:tab w:val="left" w:pos="360"/>
          <w:tab w:val="left" w:pos="540"/>
          <w:tab w:val="left" w:pos="720"/>
          <w:tab w:val="left" w:pos="900"/>
          <w:tab w:val="left" w:pos="1080"/>
          <w:tab w:val="left" w:pos="1440"/>
        </w:tabs>
      </w:pPr>
      <w:r>
        <w:t xml:space="preserve">     2.      Bibliotekarz sprawuje całościową opiekę nad biblioteką szkolną oraz czytelnią</w:t>
      </w:r>
      <w:r>
        <w:br/>
        <w:t xml:space="preserve">              ze stanowiskiem komputerowym, a w szczególności:</w:t>
      </w: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gromadzi i opracowuje zbiory biblioteki i czytelni,</w:t>
      </w:r>
    </w:p>
    <w:p w:rsidR="00C6700C" w:rsidRDefault="00C6700C" w:rsidP="00BF298A">
      <w:pPr>
        <w:tabs>
          <w:tab w:val="left" w:pos="360"/>
          <w:tab w:val="left" w:pos="540"/>
          <w:tab w:val="left" w:pos="720"/>
          <w:tab w:val="left" w:pos="900"/>
          <w:tab w:val="left" w:pos="1080"/>
          <w:tab w:val="left" w:pos="1440"/>
        </w:tabs>
        <w:ind w:left="840"/>
      </w:pPr>
    </w:p>
    <w:p w:rsidR="00C6700C" w:rsidRDefault="00C6700C" w:rsidP="00BF298A">
      <w:pPr>
        <w:numPr>
          <w:ilvl w:val="0"/>
          <w:numId w:val="17"/>
        </w:numPr>
        <w:tabs>
          <w:tab w:val="left" w:pos="360"/>
          <w:tab w:val="left" w:pos="540"/>
          <w:tab w:val="left" w:pos="720"/>
          <w:tab w:val="left" w:pos="900"/>
          <w:tab w:val="left" w:pos="1080"/>
          <w:tab w:val="left" w:pos="1440"/>
        </w:tabs>
      </w:pPr>
      <w:r>
        <w:t>gromadzi aktualne programy nauczania i podręczniki,</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wypożycza książki i prowadzi statystykę wypożyczeń,</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dba o księgozbiór,</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wnioskuje do Dyrektora o aktualizację zbiorów,</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prowadzi dokumentację pracy biblioteki,</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służy pomocą uczniom przy korzystaniu z księgozbioru podręcznego,</w:t>
      </w: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t>prowadzi zajęcia dydaktyczne z uczniami,</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rsidRPr="00E9284F">
        <w:t>organizuje różnorodne działania rozwijające wrażliwość kulturową i społeczną</w:t>
      </w:r>
      <w:r>
        <w:t>,</w:t>
      </w:r>
    </w:p>
    <w:p w:rsidR="00C6700C" w:rsidRPr="00E9284F" w:rsidRDefault="00C6700C" w:rsidP="00BF298A">
      <w:pPr>
        <w:tabs>
          <w:tab w:val="left" w:pos="360"/>
          <w:tab w:val="left" w:pos="540"/>
          <w:tab w:val="left" w:pos="72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rsidRPr="00E9284F">
        <w:t>współdziała z nauczycielami w zakresie wykorzystania zbiorów bibliotecznych, informuje ich o poziomie i zakresie czytelnictwa uczniów</w:t>
      </w:r>
      <w:r>
        <w:t>,</w:t>
      </w:r>
    </w:p>
    <w:p w:rsidR="00C6700C" w:rsidRPr="00E9284F" w:rsidRDefault="00C6700C" w:rsidP="00BF298A">
      <w:pPr>
        <w:tabs>
          <w:tab w:val="left" w:pos="360"/>
          <w:tab w:val="left" w:pos="540"/>
          <w:tab w:val="left" w:pos="72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rsidRPr="00E9284F">
        <w:t>współpracuje z rodzicami uczniów</w:t>
      </w:r>
      <w:r>
        <w:t>,</w:t>
      </w:r>
    </w:p>
    <w:p w:rsidR="00C6700C" w:rsidRPr="00E9284F" w:rsidRDefault="00C6700C" w:rsidP="00BF298A">
      <w:pPr>
        <w:tabs>
          <w:tab w:val="left" w:pos="360"/>
          <w:tab w:val="left" w:pos="540"/>
          <w:tab w:val="left" w:pos="72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rsidRPr="00E9284F">
        <w:t>stosuje różne formy inspiracji czytelnictwa</w:t>
      </w:r>
      <w:r>
        <w:t>,</w:t>
      </w:r>
    </w:p>
    <w:p w:rsidR="00C6700C" w:rsidRPr="00E9284F" w:rsidRDefault="00C6700C" w:rsidP="00BF298A">
      <w:pPr>
        <w:tabs>
          <w:tab w:val="left" w:pos="360"/>
          <w:tab w:val="left" w:pos="540"/>
          <w:tab w:val="left" w:pos="720"/>
          <w:tab w:val="left" w:pos="900"/>
          <w:tab w:val="left" w:pos="1080"/>
          <w:tab w:val="left" w:pos="1440"/>
        </w:tabs>
      </w:pPr>
    </w:p>
    <w:p w:rsidR="00C6700C" w:rsidRDefault="00C6700C" w:rsidP="00BF298A">
      <w:pPr>
        <w:numPr>
          <w:ilvl w:val="0"/>
          <w:numId w:val="17"/>
        </w:numPr>
        <w:tabs>
          <w:tab w:val="left" w:pos="360"/>
          <w:tab w:val="left" w:pos="540"/>
          <w:tab w:val="left" w:pos="720"/>
          <w:tab w:val="left" w:pos="900"/>
          <w:tab w:val="left" w:pos="1080"/>
          <w:tab w:val="left" w:pos="1440"/>
        </w:tabs>
      </w:pPr>
      <w:r w:rsidRPr="00E9284F">
        <w:t>współpracuje  z  instytucjami  kultury  i  placówkami  oświatowymi</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94"/>
        </w:numPr>
        <w:autoSpaceDE w:val="0"/>
        <w:autoSpaceDN w:val="0"/>
        <w:adjustRightInd w:val="0"/>
      </w:pPr>
      <w:r w:rsidRPr="00E9284F">
        <w:t>Bibliotekarz współpracuje z uczniami na zasadach: świadomego i aktywnego udziału uczniów w różnych formach upowszechniania i rozwijania kultury czytelniczej, dyskusji nad książkami, wystaw książkowych itp.; trwałości wiedzy i umiejętności uczniów; partnerstwa i pomocy uczniom w ich poszukiwaniach</w:t>
      </w:r>
      <w:r>
        <w:t xml:space="preserve"> czytelniczych.</w:t>
      </w:r>
    </w:p>
    <w:p w:rsidR="00C6700C" w:rsidRDefault="00C6700C" w:rsidP="00BF298A">
      <w:pPr>
        <w:autoSpaceDE w:val="0"/>
        <w:autoSpaceDN w:val="0"/>
        <w:adjustRightInd w:val="0"/>
        <w:ind w:left="720"/>
      </w:pPr>
    </w:p>
    <w:p w:rsidR="00C6700C" w:rsidRDefault="00C6700C" w:rsidP="00BF298A">
      <w:pPr>
        <w:numPr>
          <w:ilvl w:val="0"/>
          <w:numId w:val="94"/>
        </w:numPr>
        <w:autoSpaceDE w:val="0"/>
        <w:autoSpaceDN w:val="0"/>
        <w:adjustRightInd w:val="0"/>
      </w:pPr>
      <w:r w:rsidRPr="00E9284F">
        <w:t>Bibliotekarz współpracuje z nauczycielami na zasadach wzajemnego wspierania</w:t>
      </w:r>
      <w:r>
        <w:t xml:space="preserve"> </w:t>
      </w:r>
      <w:r w:rsidRPr="00E9284F">
        <w:t xml:space="preserve">się </w:t>
      </w:r>
      <w:r>
        <w:t>w </w:t>
      </w:r>
      <w:r w:rsidRPr="00E9284F">
        <w:t>celu: rozbudzania potrzeb i zainteresowań uczniów; doradztwa w doborze literatury samokształceniowej; współtworzenia warsztatu informacyjnego biblioteki; rozwijania kultury czytelniczej uczniów, przysposabiania do korzystania z</w:t>
      </w:r>
      <w:r>
        <w:t xml:space="preserve"> </w:t>
      </w:r>
      <w:r w:rsidRPr="00E9284F">
        <w:t>informacji; współuczestnictwa w działaniach mających na celu upowszechnienie wiedzy w</w:t>
      </w:r>
      <w:r>
        <w:t> </w:t>
      </w:r>
      <w:r w:rsidRPr="00E9284F">
        <w:t>zakresie wychowania czytelniczego w rodzinie.</w:t>
      </w:r>
    </w:p>
    <w:p w:rsidR="00C6700C" w:rsidRDefault="00C6700C" w:rsidP="00BF298A">
      <w:pPr>
        <w:pStyle w:val="ListParagraph"/>
      </w:pPr>
    </w:p>
    <w:p w:rsidR="00C6700C" w:rsidRDefault="00C6700C" w:rsidP="00BF298A">
      <w:pPr>
        <w:numPr>
          <w:ilvl w:val="0"/>
          <w:numId w:val="94"/>
        </w:numPr>
        <w:autoSpaceDE w:val="0"/>
        <w:autoSpaceDN w:val="0"/>
        <w:adjustRightInd w:val="0"/>
      </w:pPr>
      <w:r w:rsidRPr="00E9284F">
        <w:t>Biblioteka szkolna współpracuje z rodzicami (prawnymi opiekunami) na zasadach</w:t>
      </w:r>
      <w:r>
        <w:t xml:space="preserve"> </w:t>
      </w:r>
      <w:r w:rsidRPr="00E9284F">
        <w:t>partnerstwa w: rozwijaniu kultury czytelniczej uczniów (</w:t>
      </w:r>
      <w:r>
        <w:t>spotkaniach z rodzicami</w:t>
      </w:r>
      <w:r w:rsidRPr="00E9284F">
        <w:t>); popularyzacji literatury dla rodziców z zakresu wychowania; współudziale rodziców w imprezach czytelniczych.</w:t>
      </w:r>
    </w:p>
    <w:p w:rsidR="00C6700C" w:rsidRDefault="00C6700C" w:rsidP="00BF298A">
      <w:pPr>
        <w:pStyle w:val="ListParagraph"/>
      </w:pPr>
    </w:p>
    <w:p w:rsidR="00C6700C" w:rsidRPr="00E9284F" w:rsidRDefault="00C6700C" w:rsidP="00BF298A">
      <w:pPr>
        <w:numPr>
          <w:ilvl w:val="0"/>
          <w:numId w:val="94"/>
        </w:numPr>
        <w:autoSpaceDE w:val="0"/>
        <w:autoSpaceDN w:val="0"/>
        <w:adjustRightInd w:val="0"/>
      </w:pPr>
      <w:r w:rsidRPr="00E9284F">
        <w:t>Biblioteka szkolna współpracuje z innymi bibliotekami poprzez: aktywne współuczestnictwo w organizowaniu różnorodnych działań na rzecz</w:t>
      </w:r>
      <w:r>
        <w:t xml:space="preserve"> czytelnictwa w </w:t>
      </w:r>
      <w:r w:rsidRPr="00E9284F">
        <w:t>bibliotekach innych szkół, bibliotece publicznej, bibliotece pedagogicznej; wspierając działalność kulturalną innych bibliotek; współuczestnictwo w organizacji imprez w innych bibliotekach bądź ośrodkach informacji.</w:t>
      </w:r>
    </w:p>
    <w:p w:rsidR="00C6700C" w:rsidRDefault="00C6700C" w:rsidP="00BF298A">
      <w:pPr>
        <w:tabs>
          <w:tab w:val="left" w:pos="360"/>
          <w:tab w:val="left" w:pos="54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jc w:val="center"/>
        <w:rPr>
          <w:b/>
          <w:bCs/>
          <w:sz w:val="28"/>
          <w:szCs w:val="28"/>
        </w:rPr>
      </w:pPr>
      <w:r>
        <w:rPr>
          <w:b/>
          <w:bCs/>
          <w:sz w:val="28"/>
          <w:szCs w:val="28"/>
        </w:rPr>
        <w:t>§ 34</w:t>
      </w:r>
    </w:p>
    <w:p w:rsidR="00C6700C" w:rsidRDefault="00C6700C" w:rsidP="00BF298A">
      <w:pPr>
        <w:tabs>
          <w:tab w:val="left" w:pos="360"/>
          <w:tab w:val="left" w:pos="540"/>
          <w:tab w:val="left" w:pos="720"/>
          <w:tab w:val="left" w:pos="900"/>
          <w:tab w:val="left" w:pos="1080"/>
          <w:tab w:val="left" w:pos="1440"/>
        </w:tabs>
        <w:jc w:val="center"/>
        <w:rPr>
          <w:b/>
          <w:bCs/>
          <w:sz w:val="28"/>
          <w:szCs w:val="28"/>
        </w:rPr>
      </w:pPr>
    </w:p>
    <w:p w:rsidR="00C6700C" w:rsidRDefault="00C6700C" w:rsidP="00BF298A">
      <w:pPr>
        <w:tabs>
          <w:tab w:val="left" w:pos="360"/>
          <w:tab w:val="left" w:pos="540"/>
          <w:tab w:val="left" w:pos="720"/>
          <w:tab w:val="left" w:pos="900"/>
          <w:tab w:val="left" w:pos="1080"/>
          <w:tab w:val="left" w:pos="1440"/>
        </w:tabs>
        <w:rPr>
          <w:b/>
          <w:bCs/>
          <w:sz w:val="28"/>
          <w:szCs w:val="28"/>
        </w:rPr>
      </w:pPr>
      <w:r>
        <w:rPr>
          <w:b/>
          <w:bCs/>
          <w:sz w:val="28"/>
          <w:szCs w:val="28"/>
        </w:rPr>
        <w:t>WYCHOWAWCA ŚWIETLICY</w:t>
      </w:r>
    </w:p>
    <w:p w:rsidR="00C6700C" w:rsidRDefault="00C6700C" w:rsidP="00BF298A">
      <w:pPr>
        <w:tabs>
          <w:tab w:val="left" w:pos="360"/>
          <w:tab w:val="left" w:pos="540"/>
          <w:tab w:val="left" w:pos="720"/>
          <w:tab w:val="left" w:pos="900"/>
          <w:tab w:val="left" w:pos="1080"/>
          <w:tab w:val="left" w:pos="1440"/>
        </w:tabs>
        <w:rPr>
          <w:b/>
          <w:bCs/>
          <w:sz w:val="28"/>
          <w:szCs w:val="28"/>
        </w:rPr>
      </w:pPr>
    </w:p>
    <w:p w:rsidR="00C6700C" w:rsidRDefault="00C6700C" w:rsidP="00BF298A">
      <w:pPr>
        <w:tabs>
          <w:tab w:val="left" w:pos="360"/>
          <w:tab w:val="left" w:pos="540"/>
          <w:tab w:val="left" w:pos="720"/>
          <w:tab w:val="left" w:pos="900"/>
          <w:tab w:val="left" w:pos="1080"/>
          <w:tab w:val="left" w:pos="1440"/>
        </w:tabs>
      </w:pPr>
      <w:r>
        <w:t xml:space="preserve">     1.      Zgodnie z projektem organizacji szkoły zatrudnia się wychowawców świetlicy.</w:t>
      </w: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r>
        <w:t xml:space="preserve">     2.      Wychowawcy świetlicy sprawują całościową opiekę nad świetlicą szkolną   </w:t>
      </w:r>
      <w:r>
        <w:br/>
        <w:t xml:space="preserve">              i w jednakowym stopniu odpowiadają za jej funkcjonowanie.</w:t>
      </w: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r>
        <w:t xml:space="preserve">     3.      Do zadań wychowawcy świetlicy należy przede wszystkim:</w:t>
      </w:r>
    </w:p>
    <w:p w:rsidR="00C6700C" w:rsidRDefault="00C6700C" w:rsidP="00BF298A">
      <w:pPr>
        <w:tabs>
          <w:tab w:val="left" w:pos="360"/>
          <w:tab w:val="left" w:pos="540"/>
          <w:tab w:val="left" w:pos="720"/>
          <w:tab w:val="left" w:pos="900"/>
          <w:tab w:val="left" w:pos="1080"/>
          <w:tab w:val="left" w:pos="1440"/>
        </w:tabs>
      </w:pPr>
      <w:r>
        <w:t xml:space="preserve">          </w:t>
      </w:r>
    </w:p>
    <w:p w:rsidR="00C6700C" w:rsidRDefault="00C6700C" w:rsidP="00BF298A">
      <w:pPr>
        <w:numPr>
          <w:ilvl w:val="0"/>
          <w:numId w:val="36"/>
        </w:numPr>
        <w:tabs>
          <w:tab w:val="left" w:pos="360"/>
          <w:tab w:val="left" w:pos="540"/>
          <w:tab w:val="left" w:pos="720"/>
          <w:tab w:val="left" w:pos="900"/>
          <w:tab w:val="left" w:pos="1080"/>
          <w:tab w:val="left" w:pos="1440"/>
        </w:tabs>
      </w:pPr>
      <w:r>
        <w:t>organizacja zajęć wychowawczo-opiekuńczych,</w:t>
      </w:r>
    </w:p>
    <w:p w:rsidR="00C6700C" w:rsidRDefault="00C6700C" w:rsidP="00BF298A">
      <w:pPr>
        <w:tabs>
          <w:tab w:val="left" w:pos="360"/>
          <w:tab w:val="left" w:pos="540"/>
          <w:tab w:val="left" w:pos="720"/>
          <w:tab w:val="left" w:pos="900"/>
          <w:tab w:val="left" w:pos="1080"/>
          <w:tab w:val="left" w:pos="1440"/>
        </w:tabs>
        <w:ind w:left="780"/>
      </w:pPr>
    </w:p>
    <w:p w:rsidR="00C6700C" w:rsidRDefault="00C6700C" w:rsidP="00BF298A">
      <w:pPr>
        <w:numPr>
          <w:ilvl w:val="0"/>
          <w:numId w:val="36"/>
        </w:numPr>
        <w:tabs>
          <w:tab w:val="left" w:pos="360"/>
          <w:tab w:val="left" w:pos="540"/>
          <w:tab w:val="left" w:pos="720"/>
          <w:tab w:val="left" w:pos="900"/>
          <w:tab w:val="left" w:pos="1080"/>
          <w:tab w:val="left" w:pos="1440"/>
        </w:tabs>
      </w:pPr>
      <w:r>
        <w:t>sprawowanie opieki nad bezpieczeństwem dzieci w czasie pobytu w świetlicy,</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36"/>
        </w:numPr>
        <w:tabs>
          <w:tab w:val="left" w:pos="360"/>
          <w:tab w:val="left" w:pos="540"/>
          <w:tab w:val="left" w:pos="720"/>
          <w:tab w:val="left" w:pos="900"/>
          <w:tab w:val="left" w:pos="1080"/>
          <w:tab w:val="left" w:pos="1440"/>
        </w:tabs>
      </w:pPr>
      <w:r>
        <w:t>kontrolowanie obecności uczniów na zajęciach w świetlicy,</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36"/>
        </w:numPr>
        <w:tabs>
          <w:tab w:val="left" w:pos="360"/>
          <w:tab w:val="left" w:pos="540"/>
          <w:tab w:val="left" w:pos="720"/>
          <w:tab w:val="left" w:pos="900"/>
          <w:tab w:val="left" w:pos="1080"/>
          <w:tab w:val="left" w:pos="1440"/>
        </w:tabs>
      </w:pPr>
      <w:r>
        <w:t>współpraca z nauczycielami i wychowawcami w zakresie ujednolicania działań</w:t>
      </w:r>
    </w:p>
    <w:p w:rsidR="00C6700C" w:rsidRDefault="00C6700C" w:rsidP="00BF298A">
      <w:pPr>
        <w:tabs>
          <w:tab w:val="left" w:pos="360"/>
          <w:tab w:val="left" w:pos="540"/>
          <w:tab w:val="left" w:pos="900"/>
          <w:tab w:val="left" w:pos="1080"/>
          <w:tab w:val="left" w:pos="1440"/>
        </w:tabs>
      </w:pPr>
      <w:r>
        <w:t xml:space="preserve">                  wychowawczych, opiekuńczych i dydaktycznych,</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36"/>
        </w:numPr>
        <w:tabs>
          <w:tab w:val="left" w:pos="360"/>
          <w:tab w:val="left" w:pos="540"/>
          <w:tab w:val="left" w:pos="720"/>
          <w:tab w:val="left" w:pos="900"/>
          <w:tab w:val="left" w:pos="1080"/>
          <w:tab w:val="left" w:pos="1440"/>
        </w:tabs>
      </w:pPr>
      <w:r>
        <w:t>dbałość o wystrój pomieszczeń świetlicy,</w:t>
      </w:r>
    </w:p>
    <w:p w:rsidR="00C6700C" w:rsidRDefault="00C6700C" w:rsidP="00BF298A">
      <w:pPr>
        <w:tabs>
          <w:tab w:val="left" w:pos="360"/>
          <w:tab w:val="left" w:pos="540"/>
          <w:tab w:val="left" w:pos="900"/>
          <w:tab w:val="left" w:pos="1080"/>
          <w:tab w:val="left" w:pos="1440"/>
        </w:tabs>
      </w:pPr>
    </w:p>
    <w:p w:rsidR="00C6700C" w:rsidRDefault="00C6700C" w:rsidP="00BF298A">
      <w:pPr>
        <w:numPr>
          <w:ilvl w:val="0"/>
          <w:numId w:val="36"/>
        </w:numPr>
        <w:tabs>
          <w:tab w:val="left" w:pos="360"/>
          <w:tab w:val="left" w:pos="540"/>
          <w:tab w:val="left" w:pos="720"/>
          <w:tab w:val="left" w:pos="900"/>
          <w:tab w:val="left" w:pos="1080"/>
          <w:tab w:val="left" w:pos="1440"/>
        </w:tabs>
      </w:pPr>
      <w:r>
        <w:t>prowadzenie dokumentacji pracy świetlicy.</w:t>
      </w:r>
    </w:p>
    <w:p w:rsidR="00C6700C" w:rsidRDefault="00C6700C" w:rsidP="00BF298A">
      <w:pPr>
        <w:tabs>
          <w:tab w:val="left" w:pos="360"/>
          <w:tab w:val="left" w:pos="54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rPr>
          <w:b/>
          <w:bCs/>
          <w:sz w:val="40"/>
          <w:szCs w:val="40"/>
        </w:rPr>
      </w:pPr>
      <w:r>
        <w:t xml:space="preserve">   4.        W świetlicy prowadzone są zajęcia w grupach wychowawczych. Liczba uczniów </w:t>
      </w:r>
      <w:r>
        <w:br/>
        <w:t xml:space="preserve">              w grupie nie powinna przekraczać 26.</w:t>
      </w:r>
    </w:p>
    <w:p w:rsidR="00C6700C" w:rsidRDefault="00C6700C" w:rsidP="00BF298A">
      <w:pPr>
        <w:tabs>
          <w:tab w:val="left" w:pos="360"/>
          <w:tab w:val="left" w:pos="540"/>
          <w:tab w:val="left" w:pos="720"/>
          <w:tab w:val="left" w:pos="900"/>
          <w:tab w:val="left" w:pos="1080"/>
          <w:tab w:val="left" w:pos="1440"/>
        </w:tabs>
        <w:rPr>
          <w:b/>
          <w:bCs/>
          <w:sz w:val="40"/>
          <w:szCs w:val="40"/>
        </w:rPr>
      </w:pPr>
    </w:p>
    <w:p w:rsidR="00C6700C" w:rsidRDefault="00C6700C" w:rsidP="00BF298A">
      <w:pPr>
        <w:pageBreakBefore/>
        <w:tabs>
          <w:tab w:val="left" w:pos="360"/>
          <w:tab w:val="left" w:pos="540"/>
          <w:tab w:val="left" w:pos="720"/>
          <w:tab w:val="left" w:pos="900"/>
          <w:tab w:val="left" w:pos="1080"/>
          <w:tab w:val="left" w:pos="1440"/>
        </w:tabs>
        <w:jc w:val="center"/>
        <w:rPr>
          <w:b/>
          <w:bCs/>
          <w:sz w:val="40"/>
          <w:szCs w:val="40"/>
        </w:rPr>
      </w:pPr>
      <w:r>
        <w:rPr>
          <w:b/>
          <w:bCs/>
          <w:sz w:val="40"/>
          <w:szCs w:val="40"/>
        </w:rPr>
        <w:t>ROZDZIAŁ VI</w:t>
      </w:r>
    </w:p>
    <w:p w:rsidR="00C6700C" w:rsidRDefault="00C6700C" w:rsidP="00BF298A">
      <w:pPr>
        <w:tabs>
          <w:tab w:val="left" w:pos="360"/>
          <w:tab w:val="left" w:pos="540"/>
          <w:tab w:val="left" w:pos="720"/>
          <w:tab w:val="left" w:pos="900"/>
          <w:tab w:val="left" w:pos="1080"/>
          <w:tab w:val="left" w:pos="1440"/>
        </w:tabs>
        <w:jc w:val="center"/>
        <w:rPr>
          <w:b/>
          <w:bCs/>
          <w:sz w:val="40"/>
          <w:szCs w:val="40"/>
        </w:rPr>
      </w:pPr>
    </w:p>
    <w:p w:rsidR="00C6700C" w:rsidRDefault="00C6700C" w:rsidP="00BF298A">
      <w:pPr>
        <w:tabs>
          <w:tab w:val="left" w:pos="360"/>
          <w:tab w:val="left" w:pos="540"/>
          <w:tab w:val="left" w:pos="720"/>
          <w:tab w:val="left" w:pos="900"/>
          <w:tab w:val="left" w:pos="1080"/>
          <w:tab w:val="left" w:pos="1440"/>
        </w:tabs>
        <w:jc w:val="center"/>
        <w:rPr>
          <w:b/>
          <w:bCs/>
          <w:sz w:val="36"/>
          <w:szCs w:val="36"/>
        </w:rPr>
      </w:pPr>
      <w:r>
        <w:rPr>
          <w:b/>
          <w:bCs/>
          <w:sz w:val="36"/>
          <w:szCs w:val="36"/>
        </w:rPr>
        <w:t>OCENIANIE, KLASYFIKOWANIE I PROMOWANIE UCZNIÓW</w:t>
      </w:r>
    </w:p>
    <w:p w:rsidR="00C6700C" w:rsidRDefault="00C6700C" w:rsidP="00BF298A">
      <w:pPr>
        <w:tabs>
          <w:tab w:val="left" w:pos="360"/>
          <w:tab w:val="left" w:pos="540"/>
          <w:tab w:val="left" w:pos="720"/>
          <w:tab w:val="left" w:pos="900"/>
          <w:tab w:val="left" w:pos="1080"/>
          <w:tab w:val="left" w:pos="1440"/>
        </w:tabs>
        <w:jc w:val="center"/>
        <w:rPr>
          <w:b/>
          <w:bCs/>
          <w:sz w:val="36"/>
          <w:szCs w:val="36"/>
        </w:rPr>
      </w:pPr>
    </w:p>
    <w:p w:rsidR="00C6700C" w:rsidRDefault="00C6700C" w:rsidP="00BF298A">
      <w:pPr>
        <w:tabs>
          <w:tab w:val="left" w:pos="900"/>
        </w:tabs>
        <w:ind w:left="720"/>
      </w:pPr>
      <w:r>
        <w:t>(WO ustalono na podstawie Rozporządzenia Ministra Edukacji Narodowej i Sportu z dnia 30 kwietnia 2007 r. w sprawie warunków i sposobu oceniania, klasyfikowania i promowania uczniów i słuchaczy oraz przeprowadzania sprawdzianów i egzaminów w szkołach publicznych, Dz.U. Nr 83 z 2007 r., poz.562 i Nr 130, poz. 906)</w:t>
      </w:r>
    </w:p>
    <w:p w:rsidR="00C6700C" w:rsidRDefault="00C6700C" w:rsidP="00BF298A">
      <w:pPr>
        <w:tabs>
          <w:tab w:val="left" w:pos="900"/>
        </w:tabs>
        <w:ind w:left="720"/>
      </w:pPr>
    </w:p>
    <w:p w:rsidR="00C6700C" w:rsidRPr="00A8671A" w:rsidRDefault="00C6700C" w:rsidP="00BF298A">
      <w:pPr>
        <w:tabs>
          <w:tab w:val="left" w:pos="360"/>
          <w:tab w:val="left" w:pos="900"/>
        </w:tabs>
        <w:ind w:left="708"/>
      </w:pPr>
      <w:r w:rsidRPr="00A8671A">
        <w:t>rozporządzenie Ministra Edukacji Narodowej z dnia 10 czerwca 2015 r. w sprawie szczegółowych warunków i sposobu oceniania, klasyfikowania i promowania uczniów  i słuchaczy w szkołach publicznych. Dz.U. 2015 poz. 843</w:t>
      </w:r>
    </w:p>
    <w:p w:rsidR="00C6700C" w:rsidRDefault="00C6700C" w:rsidP="00BF298A">
      <w:pPr>
        <w:pStyle w:val="Title"/>
        <w:tabs>
          <w:tab w:val="left" w:pos="4860"/>
        </w:tabs>
        <w:jc w:val="both"/>
        <w:rPr>
          <w:sz w:val="24"/>
          <w:szCs w:val="24"/>
        </w:rPr>
      </w:pPr>
    </w:p>
    <w:p w:rsidR="00C6700C" w:rsidRDefault="00C6700C" w:rsidP="00BF298A">
      <w:pPr>
        <w:pStyle w:val="Title"/>
        <w:tabs>
          <w:tab w:val="left" w:pos="4860"/>
        </w:tabs>
        <w:jc w:val="left"/>
        <w:rPr>
          <w:sz w:val="24"/>
          <w:szCs w:val="24"/>
        </w:rPr>
      </w:pPr>
    </w:p>
    <w:p w:rsidR="00C6700C" w:rsidRDefault="00C6700C" w:rsidP="00BF298A">
      <w:pPr>
        <w:pStyle w:val="Title"/>
        <w:tabs>
          <w:tab w:val="left" w:pos="4860"/>
        </w:tabs>
        <w:jc w:val="left"/>
        <w:rPr>
          <w:sz w:val="24"/>
          <w:szCs w:val="24"/>
        </w:rPr>
      </w:pPr>
    </w:p>
    <w:p w:rsidR="00C6700C" w:rsidRDefault="00C6700C" w:rsidP="00BF298A">
      <w:pPr>
        <w:pStyle w:val="Title"/>
        <w:tabs>
          <w:tab w:val="left" w:pos="4860"/>
        </w:tabs>
        <w:rPr>
          <w:sz w:val="28"/>
          <w:szCs w:val="28"/>
        </w:rPr>
      </w:pPr>
      <w:r>
        <w:rPr>
          <w:sz w:val="28"/>
          <w:szCs w:val="28"/>
        </w:rPr>
        <w:t>POSTANOWIENIA WSTĘPNE</w:t>
      </w:r>
    </w:p>
    <w:p w:rsidR="00C6700C" w:rsidRDefault="00C6700C" w:rsidP="00BF298A">
      <w:pPr>
        <w:pStyle w:val="Title"/>
        <w:tabs>
          <w:tab w:val="left" w:pos="4860"/>
        </w:tabs>
        <w:rPr>
          <w:sz w:val="28"/>
          <w:szCs w:val="28"/>
        </w:rPr>
      </w:pPr>
      <w:r>
        <w:rPr>
          <w:sz w:val="28"/>
          <w:szCs w:val="28"/>
        </w:rPr>
        <w:t>ZADANIA WEWNĄTRZSZKOLNEGO OCENIANIA</w:t>
      </w:r>
    </w:p>
    <w:p w:rsidR="00C6700C" w:rsidRDefault="00C6700C" w:rsidP="00BF298A">
      <w:pPr>
        <w:rPr>
          <w:b/>
          <w:bCs/>
          <w:sz w:val="28"/>
          <w:szCs w:val="28"/>
        </w:rPr>
      </w:pPr>
    </w:p>
    <w:p w:rsidR="00C6700C" w:rsidRDefault="00C6700C" w:rsidP="00BF298A">
      <w:pPr>
        <w:jc w:val="center"/>
      </w:pPr>
      <w:r>
        <w:rPr>
          <w:b/>
          <w:bCs/>
          <w:sz w:val="28"/>
          <w:szCs w:val="28"/>
        </w:rPr>
        <w:t>§ 35</w:t>
      </w:r>
    </w:p>
    <w:p w:rsidR="00C6700C" w:rsidRDefault="00C6700C" w:rsidP="00BF298A"/>
    <w:p w:rsidR="00C6700C" w:rsidRDefault="00C6700C" w:rsidP="00BF298A">
      <w:r>
        <w:t>Wewnątrzszkolne Ocenianie i Klasyfikowanie, zwane dalej WO, obowiązuje w Szkole Podstawowej im. Mikołaja Kopernika w Biskupcu.</w:t>
      </w:r>
    </w:p>
    <w:p w:rsidR="00C6700C" w:rsidRDefault="00C6700C" w:rsidP="00BF298A">
      <w:pPr>
        <w:tabs>
          <w:tab w:val="left" w:pos="720"/>
        </w:tabs>
      </w:pPr>
    </w:p>
    <w:p w:rsidR="00C6700C" w:rsidRDefault="00C6700C" w:rsidP="00BF298A"/>
    <w:p w:rsidR="00C6700C" w:rsidRDefault="00C6700C" w:rsidP="00BF298A">
      <w:pPr>
        <w:jc w:val="center"/>
      </w:pPr>
      <w:r>
        <w:rPr>
          <w:b/>
          <w:bCs/>
          <w:sz w:val="28"/>
          <w:szCs w:val="28"/>
        </w:rPr>
        <w:t>§ 36</w:t>
      </w:r>
    </w:p>
    <w:p w:rsidR="00C6700C" w:rsidRDefault="00C6700C" w:rsidP="00BF298A">
      <w:pPr>
        <w:pStyle w:val="BodyText"/>
        <w:tabs>
          <w:tab w:val="left" w:pos="360"/>
        </w:tabs>
        <w:spacing w:after="0"/>
      </w:pPr>
    </w:p>
    <w:p w:rsidR="00C6700C" w:rsidRDefault="00C6700C" w:rsidP="00BF298A">
      <w:pPr>
        <w:pStyle w:val="BodyText"/>
        <w:tabs>
          <w:tab w:val="left" w:pos="360"/>
        </w:tabs>
        <w:spacing w:after="0"/>
      </w:pPr>
      <w:r>
        <w:t>Zadaniem WO jest zapewnienie trafnego, rzetelnego, jawnego i obiektywnego oceniania wspierającego rozwój ucznia, uwzględniającego jego indywidualne cechy psychofizyczne oraz pełniącego funkcję informacyjną, diagnostyczną i motywacyjną.</w:t>
      </w:r>
    </w:p>
    <w:p w:rsidR="00C6700C" w:rsidRDefault="00C6700C" w:rsidP="00BF298A"/>
    <w:p w:rsidR="00C6700C" w:rsidRDefault="00C6700C" w:rsidP="00BF298A"/>
    <w:p w:rsidR="00C6700C" w:rsidRDefault="00C6700C" w:rsidP="00BF298A">
      <w:pPr>
        <w:jc w:val="center"/>
      </w:pPr>
      <w:r>
        <w:rPr>
          <w:b/>
          <w:bCs/>
          <w:sz w:val="28"/>
          <w:szCs w:val="28"/>
        </w:rPr>
        <w:t>§ 37</w:t>
      </w:r>
    </w:p>
    <w:p w:rsidR="00C6700C" w:rsidRDefault="00C6700C" w:rsidP="00BF298A"/>
    <w:p w:rsidR="00C6700C" w:rsidRDefault="00C6700C" w:rsidP="00BF298A"/>
    <w:p w:rsidR="00C6700C" w:rsidRDefault="00C6700C" w:rsidP="00BF298A">
      <w:pPr>
        <w:pStyle w:val="BodyText"/>
        <w:spacing w:after="0"/>
      </w:pPr>
      <w:r>
        <w:t>Ocenianie wewnątrzszkolne ma na celu:</w:t>
      </w:r>
    </w:p>
    <w:p w:rsidR="00C6700C" w:rsidRDefault="00C6700C" w:rsidP="00BF298A">
      <w:pPr>
        <w:pStyle w:val="BodyText"/>
        <w:spacing w:after="0"/>
      </w:pPr>
    </w:p>
    <w:p w:rsidR="00C6700C" w:rsidRDefault="00C6700C" w:rsidP="00BF298A">
      <w:pPr>
        <w:numPr>
          <w:ilvl w:val="0"/>
          <w:numId w:val="38"/>
        </w:numPr>
      </w:pPr>
      <w:r>
        <w:t>informowanie ucznia o poziomie jego osiągnięć edukacyjnych i jego zachowaniu oraz o postępach w tym zakresie,</w:t>
      </w:r>
    </w:p>
    <w:p w:rsidR="00C6700C" w:rsidRDefault="00C6700C" w:rsidP="00BF298A"/>
    <w:p w:rsidR="00C6700C" w:rsidRDefault="00C6700C" w:rsidP="00BF298A">
      <w:pPr>
        <w:numPr>
          <w:ilvl w:val="0"/>
          <w:numId w:val="38"/>
        </w:numPr>
      </w:pPr>
      <w:r>
        <w:t>udzielanie uczniowi pomocy w samodzielnym planowaniu swojego rozwoju,</w:t>
      </w:r>
    </w:p>
    <w:p w:rsidR="00C6700C" w:rsidRDefault="00C6700C" w:rsidP="00BF298A"/>
    <w:p w:rsidR="00C6700C" w:rsidRDefault="00C6700C" w:rsidP="00BF298A">
      <w:pPr>
        <w:numPr>
          <w:ilvl w:val="0"/>
          <w:numId w:val="38"/>
        </w:numPr>
      </w:pPr>
      <w:r>
        <w:t>motywowanie ucznia do dalszych postępów w nauce i zachowaniu,</w:t>
      </w:r>
    </w:p>
    <w:p w:rsidR="00C6700C" w:rsidRDefault="00C6700C" w:rsidP="00BF298A"/>
    <w:p w:rsidR="00C6700C" w:rsidRDefault="00C6700C" w:rsidP="00BF298A">
      <w:pPr>
        <w:numPr>
          <w:ilvl w:val="0"/>
          <w:numId w:val="38"/>
        </w:numPr>
      </w:pPr>
      <w:r>
        <w:t>dostarczenie rodzicom (prawnym opiekunom) i nauczycielom informacji o postępach, trudnościach w nauce, zachowaniu oraz specjalnych uzdolnieniach ucznia,</w:t>
      </w:r>
    </w:p>
    <w:p w:rsidR="00C6700C" w:rsidRDefault="00C6700C" w:rsidP="00BF298A"/>
    <w:p w:rsidR="00C6700C" w:rsidRDefault="00C6700C" w:rsidP="00BF298A">
      <w:pPr>
        <w:numPr>
          <w:ilvl w:val="0"/>
          <w:numId w:val="38"/>
        </w:numPr>
      </w:pPr>
      <w:r>
        <w:t>umożliwienie nauczycielom doskonalenia organizacji i metod pracy dydaktyczno – wychowawczej.</w:t>
      </w:r>
    </w:p>
    <w:p w:rsidR="00C6700C" w:rsidRDefault="00C6700C" w:rsidP="00BF298A">
      <w:pPr>
        <w:ind w:left="360"/>
      </w:pPr>
    </w:p>
    <w:p w:rsidR="00C6700C" w:rsidRDefault="00C6700C" w:rsidP="00BF298A">
      <w:pPr>
        <w:rPr>
          <w:b/>
          <w:bCs/>
        </w:rPr>
      </w:pPr>
    </w:p>
    <w:p w:rsidR="00C6700C" w:rsidRDefault="00C6700C" w:rsidP="00BF298A">
      <w:pPr>
        <w:jc w:val="center"/>
      </w:pPr>
      <w:r>
        <w:rPr>
          <w:b/>
          <w:bCs/>
          <w:sz w:val="28"/>
          <w:szCs w:val="28"/>
        </w:rPr>
        <w:t>§ 38</w:t>
      </w:r>
    </w:p>
    <w:p w:rsidR="00C6700C" w:rsidRDefault="00C6700C" w:rsidP="00BF298A"/>
    <w:p w:rsidR="00C6700C" w:rsidRDefault="00C6700C" w:rsidP="00BF298A">
      <w:pPr>
        <w:pStyle w:val="BodyText"/>
        <w:spacing w:after="0"/>
        <w:rPr>
          <w:b/>
          <w:bCs/>
        </w:rPr>
      </w:pPr>
      <w:r>
        <w:rPr>
          <w:b/>
          <w:bCs/>
        </w:rPr>
        <w:tab/>
        <w:t xml:space="preserve">WO obejmuje: </w:t>
      </w:r>
    </w:p>
    <w:p w:rsidR="00C6700C" w:rsidRDefault="00C6700C" w:rsidP="00BF298A">
      <w:pPr>
        <w:pStyle w:val="BodyText"/>
        <w:spacing w:after="0"/>
        <w:rPr>
          <w:b/>
          <w:bCs/>
        </w:rPr>
      </w:pPr>
    </w:p>
    <w:p w:rsidR="00C6700C" w:rsidRDefault="00C6700C" w:rsidP="00BF298A">
      <w:pPr>
        <w:numPr>
          <w:ilvl w:val="2"/>
          <w:numId w:val="64"/>
        </w:numPr>
        <w:tabs>
          <w:tab w:val="clear" w:pos="2160"/>
          <w:tab w:val="left" w:pos="-142"/>
          <w:tab w:val="num" w:pos="709"/>
        </w:tabs>
        <w:autoSpaceDE w:val="0"/>
        <w:ind w:left="709"/>
      </w:pPr>
      <w:r>
        <w:t xml:space="preserve">wymagania edukacyjne niezbędne do uzyskania poszczególnych śródrocznych i rocznych ocen klasyfikacyjnych z obowiązkowych </w:t>
      </w:r>
      <w:r w:rsidRPr="00BB72A9">
        <w:t>i dodatkowych</w:t>
      </w:r>
      <w:r w:rsidRPr="00A8671A">
        <w:t xml:space="preserve"> </w:t>
      </w:r>
      <w:r>
        <w:t>zajęć edukacyjnych;</w:t>
      </w:r>
      <w:r>
        <w:br/>
      </w:r>
    </w:p>
    <w:p w:rsidR="00C6700C" w:rsidRDefault="00C6700C" w:rsidP="00BF298A">
      <w:pPr>
        <w:numPr>
          <w:ilvl w:val="2"/>
          <w:numId w:val="64"/>
        </w:numPr>
        <w:tabs>
          <w:tab w:val="clear" w:pos="2160"/>
          <w:tab w:val="left" w:pos="-142"/>
          <w:tab w:val="num" w:pos="709"/>
        </w:tabs>
        <w:autoSpaceDE w:val="0"/>
        <w:ind w:left="709"/>
      </w:pPr>
      <w:r>
        <w:t>zasady i kryteria oceniania zachowania;</w:t>
      </w:r>
      <w:r>
        <w:br/>
      </w:r>
    </w:p>
    <w:p w:rsidR="00C6700C" w:rsidRDefault="00C6700C" w:rsidP="00BF298A">
      <w:pPr>
        <w:numPr>
          <w:ilvl w:val="2"/>
          <w:numId w:val="64"/>
        </w:numPr>
        <w:tabs>
          <w:tab w:val="clear" w:pos="2160"/>
          <w:tab w:val="left" w:pos="-142"/>
          <w:tab w:val="num" w:pos="709"/>
        </w:tabs>
        <w:autoSpaceDE w:val="0"/>
        <w:ind w:left="709"/>
      </w:pPr>
      <w:r>
        <w:t>zasady oceniania bieżącego i ustalania śródrocznych ocen klasyfikacyjnych z </w:t>
      </w:r>
      <w:r w:rsidRPr="00BB72A9">
        <w:t>obowiązkowych i dodatkowych zajęć</w:t>
      </w:r>
      <w:r>
        <w:t xml:space="preserve"> edukacyjnych oraz śródrocznej oceny klasyfikacyjnej zachowania;</w:t>
      </w:r>
      <w:r>
        <w:br/>
      </w:r>
    </w:p>
    <w:p w:rsidR="00C6700C" w:rsidRDefault="00C6700C" w:rsidP="00BF298A">
      <w:pPr>
        <w:numPr>
          <w:ilvl w:val="2"/>
          <w:numId w:val="64"/>
        </w:numPr>
        <w:tabs>
          <w:tab w:val="clear" w:pos="2160"/>
          <w:tab w:val="left" w:pos="-142"/>
          <w:tab w:val="num" w:pos="709"/>
        </w:tabs>
        <w:autoSpaceDE w:val="0"/>
        <w:ind w:left="709"/>
      </w:pPr>
      <w:r>
        <w:t>zasady przeprowadzania egzaminów klasyfikacyjnych;</w:t>
      </w:r>
      <w:r>
        <w:br/>
      </w:r>
    </w:p>
    <w:p w:rsidR="00C6700C" w:rsidRDefault="00C6700C" w:rsidP="00BF298A">
      <w:pPr>
        <w:numPr>
          <w:ilvl w:val="2"/>
          <w:numId w:val="64"/>
        </w:numPr>
        <w:tabs>
          <w:tab w:val="clear" w:pos="2160"/>
          <w:tab w:val="left" w:pos="-142"/>
          <w:tab w:val="num" w:pos="709"/>
        </w:tabs>
        <w:autoSpaceDE w:val="0"/>
        <w:ind w:left="709"/>
      </w:pPr>
      <w:r>
        <w:t>zasady ustalania rocznych ocen klasyfikacyjnych z obowiązkowych</w:t>
      </w:r>
      <w:r>
        <w:br/>
        <w:t xml:space="preserve">i </w:t>
      </w:r>
      <w:r w:rsidRPr="00BB72A9">
        <w:t xml:space="preserve">dodatkowych </w:t>
      </w:r>
      <w:r>
        <w:t>zajęć edukacyjnych oraz rocznej oceny klasyfikacyjnej zachowania;</w:t>
      </w:r>
      <w:r>
        <w:br/>
      </w:r>
    </w:p>
    <w:p w:rsidR="00C6700C" w:rsidRDefault="00C6700C" w:rsidP="00BF298A">
      <w:pPr>
        <w:numPr>
          <w:ilvl w:val="2"/>
          <w:numId w:val="64"/>
        </w:numPr>
        <w:tabs>
          <w:tab w:val="clear" w:pos="2160"/>
          <w:tab w:val="left" w:pos="-142"/>
          <w:tab w:val="num" w:pos="709"/>
        </w:tabs>
        <w:autoSpaceDE w:val="0"/>
        <w:ind w:left="709"/>
      </w:pPr>
      <w:r>
        <w:t xml:space="preserve">warunki i tryb uzyskania wyższych niż przewidywane rocznych ocen klasyfikacyjnych z obowiązkowych </w:t>
      </w:r>
      <w:r w:rsidRPr="003079A0">
        <w:t>i dodatkowych</w:t>
      </w:r>
      <w:r>
        <w:t xml:space="preserve"> zajęć edukacyjnych oraz rocznej oceny klasyfikacyjnej zachowania;</w:t>
      </w:r>
      <w:r>
        <w:br/>
      </w:r>
    </w:p>
    <w:p w:rsidR="00C6700C" w:rsidRDefault="00C6700C" w:rsidP="00BF298A">
      <w:pPr>
        <w:numPr>
          <w:ilvl w:val="2"/>
          <w:numId w:val="64"/>
        </w:numPr>
        <w:tabs>
          <w:tab w:val="clear" w:pos="2160"/>
          <w:tab w:val="left" w:pos="-142"/>
          <w:tab w:val="num" w:pos="709"/>
        </w:tabs>
        <w:autoSpaceDE w:val="0"/>
        <w:ind w:left="709"/>
      </w:pPr>
      <w:r>
        <w:t>warunki i sposób przekazywania rodzicom (prawnym opiekunom) informacji o postępach i trudnościach ucznia w nauce.</w:t>
      </w:r>
    </w:p>
    <w:p w:rsidR="00C6700C" w:rsidRDefault="00C6700C" w:rsidP="00BF298A"/>
    <w:p w:rsidR="00C6700C" w:rsidRDefault="00C6700C" w:rsidP="00BF298A"/>
    <w:p w:rsidR="00C6700C" w:rsidRDefault="00C6700C" w:rsidP="00BF298A">
      <w:pPr>
        <w:jc w:val="center"/>
        <w:rPr>
          <w:b/>
          <w:bCs/>
          <w:sz w:val="28"/>
          <w:szCs w:val="28"/>
        </w:rPr>
      </w:pPr>
      <w:r>
        <w:rPr>
          <w:b/>
          <w:bCs/>
          <w:sz w:val="28"/>
          <w:szCs w:val="28"/>
        </w:rPr>
        <w:t>OCENIANIE UCZNIÓW</w:t>
      </w:r>
    </w:p>
    <w:p w:rsidR="00C6700C" w:rsidRDefault="00C6700C" w:rsidP="00BF298A">
      <w:pPr>
        <w:jc w:val="center"/>
        <w:rPr>
          <w:b/>
          <w:bCs/>
          <w:sz w:val="28"/>
          <w:szCs w:val="28"/>
        </w:rPr>
      </w:pPr>
    </w:p>
    <w:p w:rsidR="00C6700C" w:rsidRDefault="00C6700C" w:rsidP="00BF298A">
      <w:pPr>
        <w:jc w:val="center"/>
        <w:rPr>
          <w:b/>
          <w:bCs/>
        </w:rPr>
      </w:pPr>
      <w:r>
        <w:rPr>
          <w:b/>
          <w:bCs/>
          <w:sz w:val="28"/>
          <w:szCs w:val="28"/>
        </w:rPr>
        <w:t>§ 39</w:t>
      </w:r>
    </w:p>
    <w:p w:rsidR="00C6700C" w:rsidRDefault="00C6700C" w:rsidP="00BF298A">
      <w:pPr>
        <w:jc w:val="both"/>
        <w:rPr>
          <w:b/>
          <w:bCs/>
        </w:rPr>
      </w:pPr>
    </w:p>
    <w:p w:rsidR="00C6700C" w:rsidRPr="00DC7112" w:rsidRDefault="00C6700C" w:rsidP="00BF298A">
      <w:pPr>
        <w:pStyle w:val="BodyText"/>
        <w:spacing w:after="0"/>
        <w:jc w:val="both"/>
      </w:pPr>
      <w:r w:rsidRPr="00DC7112">
        <w:t>Wewnątrzszkolne Ocenianie określa metody, częstotliwość oraz zasady oceniania</w:t>
      </w:r>
      <w:r>
        <w:t>.</w:t>
      </w:r>
      <w:r w:rsidRPr="00DC7112">
        <w:t xml:space="preserve"> W </w:t>
      </w:r>
      <w:r>
        <w:t>edukacji wczesnoszkolnej począwszy od klasy I w roku szkolnego 2015/2016 wprowadza się</w:t>
      </w:r>
      <w:r w:rsidRPr="00DC7112">
        <w:t xml:space="preserve"> </w:t>
      </w:r>
      <w:r>
        <w:t>ocenę kształtującą</w:t>
      </w:r>
      <w:r w:rsidRPr="00DC7112">
        <w:t xml:space="preserve"> dla </w:t>
      </w:r>
      <w:r>
        <w:t xml:space="preserve">ocen </w:t>
      </w:r>
      <w:r w:rsidRPr="00DC7112">
        <w:t xml:space="preserve">bieżących i </w:t>
      </w:r>
      <w:r>
        <w:t xml:space="preserve">opisową dla </w:t>
      </w:r>
      <w:r w:rsidRPr="00DC7112">
        <w:t>klasyfikacyjnych ocen śródroczny</w:t>
      </w:r>
      <w:r>
        <w:t xml:space="preserve">ch i rocznych, w pozostałych klasach </w:t>
      </w:r>
      <w:r w:rsidRPr="00DC7112">
        <w:t>obowiązuje ocena bieżąca według skali od 1 do 6  o</w:t>
      </w:r>
      <w:r>
        <w:t>raz elementy oceniania kształtującego w</w:t>
      </w:r>
      <w:r w:rsidRPr="00DC7112">
        <w:t xml:space="preserve"> ocen</w:t>
      </w:r>
      <w:r>
        <w:t>ach</w:t>
      </w:r>
      <w:r w:rsidRPr="00DC7112">
        <w:t xml:space="preserve"> bieżących i śródroczna/ roczna ocena opisowa. W klasach IV – VI obowiązuje skala ocen od 1 do 6 oraz elementy</w:t>
      </w:r>
      <w:r>
        <w:t xml:space="preserve"> oceny kształtującej (</w:t>
      </w:r>
      <w:r w:rsidRPr="00DC7112">
        <w:t>stosuje się</w:t>
      </w:r>
      <w:r>
        <w:t xml:space="preserve"> je</w:t>
      </w:r>
      <w:r w:rsidRPr="00DC7112">
        <w:t xml:space="preserve"> przynajmniej dwa razy w półroczu</w:t>
      </w:r>
      <w:r>
        <w:t>)</w:t>
      </w:r>
      <w:r w:rsidRPr="00DC7112">
        <w:t xml:space="preserve"> dl</w:t>
      </w:r>
      <w:r>
        <w:t>a ocen bieżących z przedmiotów</w:t>
      </w:r>
      <w:r w:rsidRPr="00DC7112">
        <w:t>.</w:t>
      </w:r>
      <w:r>
        <w:t xml:space="preserve"> Forma opisowa oceny przekazywanej uczniowi powinna zawierać informacje o tym, co i jak zrobił dobrze, co i jak powinien poprawić i jak ma się dalej uczyć. Ocena informuje ucznia i jego rodziców o poziomie jego osiągnięć edukacyjnych, także pomaga uczniowi pokonać trudności w nauce poprzez wskazanie błędów i sposobów radzenia sobie z nimi.</w:t>
      </w:r>
    </w:p>
    <w:p w:rsidR="00C6700C" w:rsidRPr="00BE24D5" w:rsidRDefault="00C6700C" w:rsidP="00BF298A">
      <w:pPr>
        <w:pStyle w:val="BodyText"/>
        <w:spacing w:after="0"/>
        <w:rPr>
          <w:color w:val="FF0000"/>
        </w:rPr>
      </w:pPr>
    </w:p>
    <w:p w:rsidR="00C6700C" w:rsidRPr="00BE24D5" w:rsidRDefault="00C6700C" w:rsidP="00BF298A">
      <w:pPr>
        <w:pStyle w:val="BodyText"/>
        <w:spacing w:after="0"/>
        <w:rPr>
          <w:b/>
          <w:bCs/>
          <w:color w:val="FF0000"/>
        </w:rPr>
      </w:pPr>
    </w:p>
    <w:p w:rsidR="00C6700C" w:rsidRDefault="00C6700C" w:rsidP="00BF298A">
      <w:pPr>
        <w:rPr>
          <w:b/>
          <w:bCs/>
        </w:rPr>
      </w:pPr>
    </w:p>
    <w:p w:rsidR="00C6700C" w:rsidRDefault="00C6700C" w:rsidP="00BF298A">
      <w:pPr>
        <w:jc w:val="center"/>
        <w:rPr>
          <w:b/>
          <w:bCs/>
          <w:sz w:val="28"/>
          <w:szCs w:val="28"/>
        </w:rPr>
      </w:pPr>
    </w:p>
    <w:p w:rsidR="00C6700C" w:rsidRDefault="00C6700C" w:rsidP="00BF298A">
      <w:pPr>
        <w:jc w:val="center"/>
        <w:rPr>
          <w:b/>
          <w:bCs/>
        </w:rPr>
      </w:pPr>
      <w:r>
        <w:rPr>
          <w:b/>
          <w:bCs/>
          <w:sz w:val="28"/>
          <w:szCs w:val="28"/>
        </w:rPr>
        <w:t>KRYTERIA OCENIANIA</w:t>
      </w:r>
    </w:p>
    <w:p w:rsidR="00C6700C" w:rsidRDefault="00C6700C" w:rsidP="00BF298A">
      <w:pPr>
        <w:rPr>
          <w:b/>
          <w:bCs/>
        </w:rPr>
      </w:pPr>
    </w:p>
    <w:p w:rsidR="00C6700C" w:rsidRDefault="00C6700C" w:rsidP="00BF298A">
      <w:pPr>
        <w:jc w:val="center"/>
        <w:rPr>
          <w:b/>
          <w:bCs/>
        </w:rPr>
      </w:pPr>
      <w:r>
        <w:rPr>
          <w:b/>
          <w:bCs/>
          <w:sz w:val="28"/>
          <w:szCs w:val="28"/>
        </w:rPr>
        <w:t>§ 40</w:t>
      </w:r>
    </w:p>
    <w:p w:rsidR="00C6700C" w:rsidRDefault="00C6700C" w:rsidP="00BF298A">
      <w:pPr>
        <w:rPr>
          <w:b/>
          <w:bCs/>
        </w:rPr>
      </w:pPr>
    </w:p>
    <w:p w:rsidR="00C6700C" w:rsidRDefault="00C6700C" w:rsidP="00BF298A">
      <w:pPr>
        <w:numPr>
          <w:ilvl w:val="2"/>
          <w:numId w:val="65"/>
        </w:numPr>
        <w:tabs>
          <w:tab w:val="clear" w:pos="2160"/>
          <w:tab w:val="left" w:pos="-284"/>
        </w:tabs>
        <w:autoSpaceDE w:val="0"/>
        <w:ind w:left="567"/>
      </w:pPr>
      <w:r>
        <w:t>Nauczyciele na początku każdego roku szkolnego informują uczniów oraz ich rodziców (prawnych opiekunów) o:</w:t>
      </w:r>
      <w:r>
        <w:br/>
      </w:r>
    </w:p>
    <w:p w:rsidR="00C6700C" w:rsidRDefault="00C6700C" w:rsidP="00BF298A">
      <w:pPr>
        <w:autoSpaceDE w:val="0"/>
        <w:ind w:left="567"/>
      </w:pPr>
      <w:r>
        <w:t xml:space="preserve">1) wymaganiach edukacyjnych niezbędnych do uzyskania poszczególnych  </w:t>
      </w:r>
      <w:r>
        <w:br/>
        <w:t xml:space="preserve">    śródrocznych i rocznych (półrocznych) ocen klasyfikacyjnych z obowiązkowych        </w:t>
      </w:r>
      <w:r>
        <w:br/>
      </w:r>
      <w:r w:rsidRPr="00BB72A9">
        <w:t xml:space="preserve">    i dodatkowych</w:t>
      </w:r>
      <w:r>
        <w:t xml:space="preserve"> zajęć edukacyjnych, wynikających z realizowanego przez siebie      </w:t>
      </w:r>
      <w:r>
        <w:br/>
        <w:t xml:space="preserve">    programu nauczania;</w:t>
      </w:r>
    </w:p>
    <w:p w:rsidR="00C6700C" w:rsidRDefault="00C6700C" w:rsidP="00BF298A">
      <w:pPr>
        <w:autoSpaceDE w:val="0"/>
        <w:ind w:left="567"/>
      </w:pPr>
      <w:r>
        <w:br/>
        <w:t>2) sposobach sprawdzania osiągnięć edukacyjnych uczniów;</w:t>
      </w:r>
    </w:p>
    <w:p w:rsidR="00C6700C" w:rsidRDefault="00C6700C" w:rsidP="00BF298A">
      <w:pPr>
        <w:autoSpaceDE w:val="0"/>
        <w:ind w:left="567"/>
      </w:pPr>
    </w:p>
    <w:p w:rsidR="00C6700C" w:rsidRDefault="00C6700C" w:rsidP="00BF298A">
      <w:pPr>
        <w:autoSpaceDE w:val="0"/>
        <w:ind w:left="567"/>
      </w:pPr>
      <w:r>
        <w:t xml:space="preserve">3) warunkach i trybie uzyskania wyższej niż przewidywana rocznej oceny  </w:t>
      </w:r>
      <w:r>
        <w:br/>
        <w:t xml:space="preserve">    klasyfikacyjnej z obowiązkowych </w:t>
      </w:r>
      <w:r w:rsidRPr="00BB72A9">
        <w:t>i dodatkowych</w:t>
      </w:r>
      <w:r w:rsidRPr="008B3E7A">
        <w:t xml:space="preserve"> </w:t>
      </w:r>
      <w:r>
        <w:t>zajęć edukacyjnych.</w:t>
      </w:r>
    </w:p>
    <w:p w:rsidR="00C6700C" w:rsidRDefault="00C6700C" w:rsidP="00BF298A"/>
    <w:p w:rsidR="00C6700C" w:rsidRDefault="00C6700C" w:rsidP="00BF298A">
      <w:pPr>
        <w:ind w:left="567" w:hanging="283"/>
      </w:pPr>
      <w:r>
        <w:t>2. Wychowawca klasy na początku roku szkolnego informuje uczniów oraz rodziców (prawnych opiekunów) o:</w:t>
      </w:r>
    </w:p>
    <w:p w:rsidR="00C6700C" w:rsidRDefault="00C6700C" w:rsidP="00BF298A">
      <w:pPr>
        <w:autoSpaceDE w:val="0"/>
        <w:ind w:left="567"/>
      </w:pPr>
      <w:r>
        <w:br/>
        <w:t>1) warunkach i sposobie oraz kryteriach oceniania zachowania;</w:t>
      </w:r>
    </w:p>
    <w:p w:rsidR="00C6700C" w:rsidRDefault="00C6700C" w:rsidP="00BF298A">
      <w:pPr>
        <w:autoSpaceDE w:val="0"/>
        <w:ind w:left="567"/>
      </w:pPr>
      <w:r>
        <w:br/>
        <w:t xml:space="preserve">2) warunkach i trybie uzyskania wyższej niż przewidywana rocznej oceny </w:t>
      </w:r>
      <w:r>
        <w:br/>
        <w:t xml:space="preserve">    klasyfikacyjnej zachowania;</w:t>
      </w:r>
    </w:p>
    <w:p w:rsidR="00C6700C" w:rsidRDefault="00C6700C" w:rsidP="00BF298A">
      <w:pPr>
        <w:autoSpaceDE w:val="0"/>
        <w:ind w:left="567"/>
      </w:pPr>
      <w:r>
        <w:br/>
        <w:t>3) skutkach ustalenia uczniowi nagannej rocznej oceny klasyfikacyjnej zachowania.</w:t>
      </w:r>
    </w:p>
    <w:p w:rsidR="00C6700C" w:rsidRDefault="00C6700C" w:rsidP="00BF298A"/>
    <w:p w:rsidR="00C6700C" w:rsidRDefault="00C6700C" w:rsidP="00BF298A">
      <w:pPr>
        <w:ind w:left="567" w:hanging="283"/>
      </w:pPr>
      <w:r>
        <w:t xml:space="preserve"> 3. Rodzice mają dostęp do wyżej wymienionych informacji przez cały rok.</w:t>
      </w:r>
    </w:p>
    <w:p w:rsidR="00C6700C" w:rsidRDefault="00C6700C" w:rsidP="00BF298A"/>
    <w:p w:rsidR="00C6700C" w:rsidRDefault="00C6700C" w:rsidP="00BF298A"/>
    <w:p w:rsidR="00C6700C" w:rsidRDefault="00C6700C" w:rsidP="00BF298A">
      <w:pPr>
        <w:jc w:val="center"/>
      </w:pPr>
      <w:r>
        <w:rPr>
          <w:b/>
          <w:bCs/>
          <w:sz w:val="28"/>
          <w:szCs w:val="28"/>
        </w:rPr>
        <w:t>§ 41</w:t>
      </w:r>
    </w:p>
    <w:p w:rsidR="00C6700C" w:rsidRDefault="00C6700C" w:rsidP="00BF298A"/>
    <w:p w:rsidR="00C6700C" w:rsidRDefault="00C6700C" w:rsidP="00BF298A"/>
    <w:p w:rsidR="00C6700C" w:rsidRDefault="00C6700C" w:rsidP="00BF298A">
      <w:pPr>
        <w:pStyle w:val="BodyTextIndent"/>
        <w:numPr>
          <w:ilvl w:val="0"/>
          <w:numId w:val="63"/>
        </w:numPr>
        <w:tabs>
          <w:tab w:val="clear" w:pos="1065"/>
          <w:tab w:val="left" w:pos="-567"/>
          <w:tab w:val="num" w:pos="567"/>
        </w:tabs>
        <w:ind w:left="567" w:hanging="283"/>
      </w:pPr>
      <w:r>
        <w:t>Ocena jest jawna zarówno dla ucznia, jak i dla jego rodziców (prawnych opiekunów).</w:t>
      </w:r>
      <w:r>
        <w:br/>
      </w:r>
    </w:p>
    <w:p w:rsidR="00C6700C" w:rsidRDefault="00C6700C" w:rsidP="00BF298A">
      <w:pPr>
        <w:pStyle w:val="BodyTextIndent"/>
        <w:numPr>
          <w:ilvl w:val="0"/>
          <w:numId w:val="63"/>
        </w:numPr>
        <w:tabs>
          <w:tab w:val="clear" w:pos="1065"/>
          <w:tab w:val="left" w:pos="-567"/>
          <w:tab w:val="num" w:pos="567"/>
        </w:tabs>
        <w:ind w:left="567" w:hanging="283"/>
      </w:pPr>
      <w:r>
        <w:t>Na wniosek ucznia lub jego rodziców (prawnych opiekunów) sprawdzone i ocenione pisemne prace kontrolne oraz inna dokumentacja dotycząca oceniania ucznia są udostępniane do wglądu uczniowi lub jego rodzicom (prawnym opiekunom).</w:t>
      </w:r>
      <w:r>
        <w:br/>
      </w:r>
    </w:p>
    <w:p w:rsidR="00C6700C" w:rsidRDefault="00C6700C" w:rsidP="00BF298A">
      <w:pPr>
        <w:pStyle w:val="BodyTextIndent"/>
        <w:numPr>
          <w:ilvl w:val="0"/>
          <w:numId w:val="63"/>
        </w:numPr>
        <w:tabs>
          <w:tab w:val="clear" w:pos="1065"/>
          <w:tab w:val="left" w:pos="-567"/>
          <w:tab w:val="num" w:pos="567"/>
        </w:tabs>
        <w:ind w:left="567" w:hanging="283"/>
      </w:pPr>
      <w:r>
        <w:t>Na wniosek ucznia lub jego rodziców (prawnych opiekunów) nauczyciel uzasadnia ustaloną ocenę w sposób zgodny z WO.</w:t>
      </w: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pPr>
    </w:p>
    <w:p w:rsidR="00C6700C" w:rsidRDefault="00C6700C" w:rsidP="00BF298A">
      <w:pPr>
        <w:tabs>
          <w:tab w:val="left" w:pos="900"/>
        </w:tabs>
      </w:pPr>
    </w:p>
    <w:p w:rsidR="00C6700C" w:rsidRPr="00DC7112" w:rsidRDefault="00C6700C" w:rsidP="00BF298A">
      <w:pPr>
        <w:tabs>
          <w:tab w:val="left" w:pos="900"/>
        </w:tabs>
        <w:jc w:val="center"/>
      </w:pPr>
      <w:r w:rsidRPr="00DC7112">
        <w:rPr>
          <w:b/>
          <w:bCs/>
          <w:sz w:val="28"/>
          <w:szCs w:val="28"/>
        </w:rPr>
        <w:t>§ 42</w:t>
      </w:r>
    </w:p>
    <w:p w:rsidR="00C6700C" w:rsidRPr="00DC7112" w:rsidRDefault="00C6700C" w:rsidP="00BF298A"/>
    <w:p w:rsidR="00C6700C" w:rsidRPr="00DC7112" w:rsidRDefault="00C6700C" w:rsidP="00BF298A">
      <w:pPr>
        <w:pStyle w:val="BodyTextIndent"/>
        <w:numPr>
          <w:ilvl w:val="0"/>
          <w:numId w:val="83"/>
        </w:numPr>
        <w:tabs>
          <w:tab w:val="clear" w:pos="1065"/>
          <w:tab w:val="left" w:pos="-567"/>
          <w:tab w:val="num" w:pos="567"/>
        </w:tabs>
        <w:ind w:left="567" w:hanging="283"/>
        <w:rPr>
          <w:rFonts w:ascii="TimesNewRoman" w:hAnsi="TimesNewRoman" w:cs="TimesNewRoman"/>
          <w:sz w:val="20"/>
          <w:szCs w:val="20"/>
        </w:rPr>
      </w:pPr>
      <w:r w:rsidRPr="00DC7112">
        <w:rPr>
          <w:rFonts w:ascii="TimesNewRoman" w:hAnsi="TimesNewRoman" w:cs="TimesNewRoman"/>
        </w:rPr>
        <w:t>Wymagania edukacyjne nauczyciel dostosowuje do indywidualnych potrzeb rozwojowych i edukacyjnych oraz możliwości psychofizycznych ucznia:</w:t>
      </w:r>
    </w:p>
    <w:p w:rsidR="00C6700C" w:rsidRPr="00DC7112" w:rsidRDefault="00C6700C" w:rsidP="00BF298A">
      <w:pPr>
        <w:tabs>
          <w:tab w:val="left" w:pos="-426"/>
        </w:tabs>
        <w:autoSpaceDE w:val="0"/>
        <w:rPr>
          <w:rFonts w:ascii="TimesNewRoman" w:hAnsi="TimesNewRoman" w:cs="TimesNewRoman"/>
          <w:sz w:val="20"/>
          <w:szCs w:val="20"/>
        </w:rPr>
      </w:pPr>
    </w:p>
    <w:p w:rsidR="00C6700C" w:rsidRPr="00DC7112" w:rsidRDefault="00C6700C" w:rsidP="00BF298A">
      <w:pPr>
        <w:numPr>
          <w:ilvl w:val="0"/>
          <w:numId w:val="85"/>
        </w:numPr>
        <w:tabs>
          <w:tab w:val="left" w:pos="-426"/>
        </w:tabs>
        <w:autoSpaceDE w:val="0"/>
        <w:rPr>
          <w:rFonts w:ascii="TimesNewRoman" w:hAnsi="TimesNewRoman" w:cs="TimesNewRoman"/>
        </w:rPr>
      </w:pPr>
      <w:r w:rsidRPr="00DC7112">
        <w:rPr>
          <w:rFonts w:ascii="TimesNewRoman" w:hAnsi="TimesNewRoman" w:cs="TimesNewRoman"/>
        </w:rPr>
        <w:t>posiadającego orzeczenie o potrzebie kształcenia specjalnego – na podstawie tego orzeczenia oraz ustaleń zawartych w indywidualnym programie edukacyjno-terapeutycznym,</w:t>
      </w:r>
    </w:p>
    <w:p w:rsidR="00C6700C" w:rsidRPr="00DC7112" w:rsidRDefault="00C6700C" w:rsidP="00BF298A">
      <w:pPr>
        <w:tabs>
          <w:tab w:val="left" w:pos="-426"/>
        </w:tabs>
        <w:autoSpaceDE w:val="0"/>
        <w:ind w:left="434"/>
        <w:rPr>
          <w:rFonts w:ascii="TimesNewRoman" w:hAnsi="TimesNewRoman" w:cs="TimesNewRoman"/>
        </w:rPr>
      </w:pPr>
    </w:p>
    <w:p w:rsidR="00C6700C" w:rsidRPr="00DC7112" w:rsidRDefault="00C6700C" w:rsidP="00BF298A">
      <w:pPr>
        <w:numPr>
          <w:ilvl w:val="0"/>
          <w:numId w:val="85"/>
        </w:numPr>
        <w:tabs>
          <w:tab w:val="left" w:pos="-426"/>
        </w:tabs>
        <w:autoSpaceDE w:val="0"/>
        <w:rPr>
          <w:rFonts w:ascii="TimesNewRoman" w:hAnsi="TimesNewRoman" w:cs="TimesNewRoman"/>
        </w:rPr>
      </w:pPr>
      <w:r w:rsidRPr="00DC7112">
        <w:rPr>
          <w:rFonts w:ascii="TimesNewRoman" w:hAnsi="TimesNewRoman" w:cs="TimesNewRoman"/>
        </w:rPr>
        <w:t>posiadającego orzeczenie o potrzebie indywidualnego nauczania – na podstawie tego orzeczenia;</w:t>
      </w:r>
    </w:p>
    <w:p w:rsidR="00C6700C" w:rsidRPr="00DC7112" w:rsidRDefault="00C6700C" w:rsidP="00BF298A">
      <w:pPr>
        <w:tabs>
          <w:tab w:val="left" w:pos="-426"/>
        </w:tabs>
        <w:autoSpaceDE w:val="0"/>
        <w:ind w:left="434"/>
        <w:rPr>
          <w:rFonts w:ascii="TimesNewRoman" w:hAnsi="TimesNewRoman" w:cs="TimesNewRoman"/>
        </w:rPr>
      </w:pPr>
    </w:p>
    <w:p w:rsidR="00C6700C" w:rsidRPr="00DC7112" w:rsidRDefault="00C6700C" w:rsidP="00BF298A">
      <w:pPr>
        <w:numPr>
          <w:ilvl w:val="0"/>
          <w:numId w:val="85"/>
        </w:numPr>
        <w:tabs>
          <w:tab w:val="left" w:pos="-426"/>
        </w:tabs>
        <w:autoSpaceDE w:val="0"/>
        <w:rPr>
          <w:rFonts w:ascii="TimesNewRoman" w:hAnsi="TimesNewRoman" w:cs="TimesNewRoman"/>
        </w:rPr>
      </w:pPr>
      <w:r w:rsidRPr="00DC7112">
        <w:rPr>
          <w:rFonts w:ascii="TimesNewRoman" w:hAnsi="TimesNewRoman" w:cs="TimesNewRoma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C6700C" w:rsidRPr="00DC7112" w:rsidRDefault="00C6700C" w:rsidP="00BF298A">
      <w:pPr>
        <w:tabs>
          <w:tab w:val="left" w:pos="-426"/>
        </w:tabs>
        <w:autoSpaceDE w:val="0"/>
        <w:ind w:left="434"/>
        <w:rPr>
          <w:rFonts w:ascii="TimesNewRoman" w:hAnsi="TimesNewRoman" w:cs="TimesNewRoman"/>
        </w:rPr>
      </w:pPr>
    </w:p>
    <w:p w:rsidR="00C6700C" w:rsidRPr="00DC7112" w:rsidRDefault="00C6700C" w:rsidP="00BF298A">
      <w:pPr>
        <w:numPr>
          <w:ilvl w:val="0"/>
          <w:numId w:val="85"/>
        </w:numPr>
        <w:tabs>
          <w:tab w:val="left" w:pos="-426"/>
        </w:tabs>
        <w:autoSpaceDE w:val="0"/>
        <w:rPr>
          <w:rFonts w:ascii="TimesNewRoman" w:hAnsi="TimesNewRoman" w:cs="TimesNewRoman"/>
        </w:rPr>
      </w:pPr>
      <w:r w:rsidRPr="00DC7112">
        <w:rPr>
          <w:rFonts w:ascii="TimesNewRoman" w:hAnsi="TimesNewRoman" w:cs="TimesNewRoman"/>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C6700C" w:rsidRPr="00DC7112" w:rsidRDefault="00C6700C" w:rsidP="00BF298A">
      <w:pPr>
        <w:tabs>
          <w:tab w:val="left" w:pos="-426"/>
        </w:tabs>
        <w:autoSpaceDE w:val="0"/>
        <w:rPr>
          <w:rFonts w:ascii="TimesNewRoman" w:hAnsi="TimesNewRoman" w:cs="TimesNewRoman"/>
        </w:rPr>
      </w:pPr>
    </w:p>
    <w:p w:rsidR="00C6700C" w:rsidRPr="00DC7112" w:rsidRDefault="00C6700C" w:rsidP="00BF298A">
      <w:pPr>
        <w:numPr>
          <w:ilvl w:val="0"/>
          <w:numId w:val="85"/>
        </w:numPr>
        <w:tabs>
          <w:tab w:val="left" w:pos="-426"/>
        </w:tabs>
        <w:autoSpaceDE w:val="0"/>
      </w:pPr>
      <w:r w:rsidRPr="00DC7112">
        <w:rPr>
          <w:rFonts w:ascii="TimesNewRoman" w:hAnsi="TimesNewRoman" w:cs="TimesNewRoman"/>
        </w:rPr>
        <w:t>posiadającego opinię lekarza o ograniczonych możliwościach wykonywania przez ucznia określonych ćwiczeń fizycznych na zajęciach wychowania fizycznego – na podstawie tej opinii.</w:t>
      </w:r>
    </w:p>
    <w:p w:rsidR="00C6700C" w:rsidRPr="00DC7112" w:rsidRDefault="00C6700C" w:rsidP="00BF298A">
      <w:pPr>
        <w:autoSpaceDE w:val="0"/>
      </w:pPr>
    </w:p>
    <w:p w:rsidR="00C6700C" w:rsidRPr="00DC7112" w:rsidRDefault="00C6700C" w:rsidP="00BF298A">
      <w:pPr>
        <w:pStyle w:val="BodyTextIndent"/>
        <w:numPr>
          <w:ilvl w:val="0"/>
          <w:numId w:val="83"/>
        </w:numPr>
        <w:tabs>
          <w:tab w:val="clear" w:pos="1065"/>
          <w:tab w:val="left" w:pos="-567"/>
          <w:tab w:val="num" w:pos="567"/>
        </w:tabs>
        <w:ind w:left="567" w:hanging="283"/>
        <w:rPr>
          <w:rFonts w:ascii="TimesNewRoman" w:hAnsi="TimesNewRoman" w:cs="TimesNewRoman"/>
        </w:rPr>
      </w:pPr>
      <w:r w:rsidRPr="00DC7112">
        <w:rPr>
          <w:rFonts w:ascii="TimesNewRoman" w:hAnsi="TimesNewRoman" w:cs="TimesNewRoman"/>
        </w:rPr>
        <w:t>Dyrektor szkoły zwalnia ucznia z uczestniczenia ucznia w zajęciach wychowania fizycznego z ograniczeniem wykonywania niektórych, wskazanych przez lekarza ćwiczeń fizycznych.</w:t>
      </w:r>
    </w:p>
    <w:p w:rsidR="00C6700C" w:rsidRPr="00DC7112" w:rsidRDefault="00C6700C" w:rsidP="00BF298A">
      <w:pPr>
        <w:tabs>
          <w:tab w:val="left" w:pos="-426"/>
        </w:tabs>
        <w:autoSpaceDE w:val="0"/>
        <w:rPr>
          <w:rFonts w:ascii="TimesNewRoman" w:hAnsi="TimesNewRoman" w:cs="TimesNewRoman"/>
        </w:rPr>
      </w:pPr>
    </w:p>
    <w:p w:rsidR="00C6700C" w:rsidRPr="00DC7112" w:rsidRDefault="00C6700C" w:rsidP="00BF298A">
      <w:pPr>
        <w:pStyle w:val="BodyTextIndent"/>
        <w:numPr>
          <w:ilvl w:val="0"/>
          <w:numId w:val="83"/>
        </w:numPr>
        <w:tabs>
          <w:tab w:val="clear" w:pos="1065"/>
          <w:tab w:val="left" w:pos="-567"/>
          <w:tab w:val="num" w:pos="567"/>
        </w:tabs>
        <w:ind w:left="567" w:hanging="283"/>
        <w:rPr>
          <w:rFonts w:ascii="TimesNewRoman" w:hAnsi="TimesNewRoman" w:cs="TimesNewRoman"/>
        </w:rPr>
      </w:pPr>
      <w:r w:rsidRPr="00DC7112">
        <w:rPr>
          <w:rFonts w:ascii="TimesNewRoman" w:hAnsi="TimesNewRoman" w:cs="TimesNewRoman"/>
        </w:rPr>
        <w:t>Dyrektor szkoły zwalnia ucznia z realizacji zajęć wychowania fizycznego, zajęć komputerowych lub informatyki, na podstawie opinii o braku możliwości uczestniczenia ucznia w tych zajęciach wydanej przez lekarza, na czas określony w tej opinii.</w:t>
      </w:r>
    </w:p>
    <w:p w:rsidR="00C6700C" w:rsidRPr="00DC7112" w:rsidRDefault="00C6700C" w:rsidP="00BF298A">
      <w:pPr>
        <w:autoSpaceDE w:val="0"/>
        <w:rPr>
          <w:rFonts w:ascii="TimesNewRoman" w:hAnsi="TimesNewRoman" w:cs="TimesNewRoman"/>
        </w:rPr>
      </w:pPr>
    </w:p>
    <w:p w:rsidR="00C6700C" w:rsidRPr="00DC7112" w:rsidRDefault="00C6700C" w:rsidP="00BF298A">
      <w:pPr>
        <w:pStyle w:val="BodyTextIndent"/>
        <w:numPr>
          <w:ilvl w:val="0"/>
          <w:numId w:val="83"/>
        </w:numPr>
        <w:tabs>
          <w:tab w:val="clear" w:pos="1065"/>
          <w:tab w:val="left" w:pos="-567"/>
          <w:tab w:val="num" w:pos="567"/>
        </w:tabs>
        <w:ind w:left="567" w:hanging="283"/>
      </w:pPr>
      <w:r w:rsidRPr="00DC7112">
        <w:rPr>
          <w:rFonts w:ascii="TimesNewRoman" w:hAnsi="TimesNewRoman" w:cs="TimesNewRoman"/>
        </w:rPr>
        <w:t>Jeżeli okres zwolnienia ucznia z realizacji zajęć, o którym mowa w ust. 2, uniemożliwia ustalenie śródrocznej lub rocznej, oceny klasyfikacyjnej, w dokumentacji przebiegu nauczania zamiast oceny klasyfikacyjnej wpisuje się „zwolniony” albo „zwolniona”.</w:t>
      </w:r>
    </w:p>
    <w:p w:rsidR="00C6700C" w:rsidRDefault="00C6700C" w:rsidP="00BF298A">
      <w:pPr>
        <w:pStyle w:val="ListParagraph"/>
      </w:pPr>
    </w:p>
    <w:p w:rsidR="00C6700C" w:rsidRDefault="00C6700C" w:rsidP="00BF298A">
      <w:pPr>
        <w:pStyle w:val="BodyTextIndent"/>
        <w:numPr>
          <w:ilvl w:val="0"/>
          <w:numId w:val="83"/>
        </w:numPr>
        <w:tabs>
          <w:tab w:val="clear" w:pos="1065"/>
          <w:tab w:val="left" w:pos="-567"/>
          <w:tab w:val="num" w:pos="567"/>
        </w:tabs>
        <w:ind w:left="567" w:hanging="283"/>
      </w:pPr>
      <w:r>
        <w:t>Dyrektor szkoły,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r>
        <w:br/>
      </w:r>
    </w:p>
    <w:p w:rsidR="00C6700C" w:rsidRDefault="00C6700C" w:rsidP="00BF298A">
      <w:pPr>
        <w:pStyle w:val="BodyTextIndent"/>
        <w:numPr>
          <w:ilvl w:val="0"/>
          <w:numId w:val="83"/>
        </w:numPr>
        <w:tabs>
          <w:tab w:val="clear" w:pos="1065"/>
          <w:tab w:val="left" w:pos="-567"/>
          <w:tab w:val="num" w:pos="567"/>
        </w:tabs>
        <w:ind w:left="567" w:hanging="283"/>
      </w:pPr>
      <w:r>
        <w:t>W przypadku ucznia, o którym mowa w ust. 5, posiadającego orzeczenie o potrzebie kształcenia specjalnego albo indywidualnego nauczania, zwolnienie z nauki drugiego języka obcego może nastąpić na podstawie tego orzeczenia.</w:t>
      </w:r>
    </w:p>
    <w:p w:rsidR="00C6700C" w:rsidRDefault="00C6700C" w:rsidP="00BF298A"/>
    <w:p w:rsidR="00C6700C" w:rsidRDefault="00C6700C" w:rsidP="00BF298A">
      <w:pPr>
        <w:pStyle w:val="BodyTextIndent"/>
        <w:numPr>
          <w:ilvl w:val="0"/>
          <w:numId w:val="83"/>
        </w:numPr>
        <w:tabs>
          <w:tab w:val="clear" w:pos="1065"/>
          <w:tab w:val="left" w:pos="-567"/>
          <w:tab w:val="num" w:pos="567"/>
        </w:tabs>
        <w:ind w:left="567" w:hanging="283"/>
      </w:pPr>
      <w:r>
        <w:t xml:space="preserve">W przypadku zwolnienia ucznia z nauki drugiego języka obcego w dokumentacji przebiegu nauczania zamiast oceny klasyfikacyjnej wpisuje się </w:t>
      </w:r>
      <w:r>
        <w:rPr>
          <w:b/>
          <w:bCs/>
        </w:rPr>
        <w:t>„zwolniony”</w:t>
      </w:r>
      <w:r>
        <w:t>.</w:t>
      </w:r>
    </w:p>
    <w:p w:rsidR="00C6700C" w:rsidRDefault="00C6700C" w:rsidP="00BF298A"/>
    <w:p w:rsidR="00C6700C" w:rsidRDefault="00C6700C" w:rsidP="00BF298A">
      <w:pPr>
        <w:ind w:left="284"/>
      </w:pPr>
    </w:p>
    <w:p w:rsidR="00C6700C" w:rsidRDefault="00C6700C" w:rsidP="00BF298A"/>
    <w:p w:rsidR="00C6700C" w:rsidRDefault="00C6700C" w:rsidP="00BF298A">
      <w:pPr>
        <w:jc w:val="center"/>
      </w:pPr>
      <w:r>
        <w:rPr>
          <w:b/>
          <w:bCs/>
          <w:sz w:val="28"/>
          <w:szCs w:val="28"/>
        </w:rPr>
        <w:t>§ 43</w:t>
      </w:r>
    </w:p>
    <w:p w:rsidR="00C6700C" w:rsidRDefault="00C6700C" w:rsidP="00BF298A"/>
    <w:p w:rsidR="00C6700C" w:rsidRDefault="00C6700C" w:rsidP="00BF298A">
      <w:pPr>
        <w:pStyle w:val="BodyText"/>
        <w:spacing w:after="0"/>
      </w:pPr>
      <w:r>
        <w:t xml:space="preserve">          Rok szkolny dzieli się na dwa półrocza.</w:t>
      </w:r>
    </w:p>
    <w:p w:rsidR="00C6700C" w:rsidRDefault="00C6700C" w:rsidP="00BF298A">
      <w:pPr>
        <w:pStyle w:val="BodyText"/>
        <w:spacing w:after="0"/>
        <w:jc w:val="center"/>
        <w:rPr>
          <w:b/>
          <w:bCs/>
          <w:sz w:val="28"/>
          <w:szCs w:val="28"/>
        </w:rPr>
      </w:pPr>
    </w:p>
    <w:p w:rsidR="00C6700C" w:rsidRDefault="00C6700C" w:rsidP="00BF298A">
      <w:pPr>
        <w:pStyle w:val="BodyText"/>
        <w:spacing w:after="0"/>
        <w:jc w:val="center"/>
      </w:pPr>
      <w:r>
        <w:rPr>
          <w:b/>
          <w:bCs/>
          <w:sz w:val="28"/>
          <w:szCs w:val="28"/>
        </w:rPr>
        <w:t>§ 44</w:t>
      </w:r>
    </w:p>
    <w:p w:rsidR="00C6700C" w:rsidRDefault="00C6700C" w:rsidP="00BF298A">
      <w:pPr>
        <w:pStyle w:val="BodyText"/>
        <w:spacing w:after="0"/>
      </w:pPr>
    </w:p>
    <w:p w:rsidR="00C6700C" w:rsidRDefault="00C6700C" w:rsidP="00BF298A">
      <w:pPr>
        <w:autoSpaceDE w:val="0"/>
        <w:ind w:left="567" w:hanging="283"/>
      </w:pPr>
      <w:r>
        <w:t>1.  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w:t>
      </w:r>
      <w:r>
        <w:br/>
      </w:r>
    </w:p>
    <w:p w:rsidR="00C6700C" w:rsidRDefault="00C6700C" w:rsidP="00BF298A">
      <w:pPr>
        <w:pStyle w:val="BodyText"/>
        <w:spacing w:after="0"/>
        <w:ind w:left="567" w:hanging="283"/>
      </w:pPr>
      <w:r>
        <w:t>2.  W klasach I-III szkoły podstawowej śródroczne i roczne oceny klasyfikacyjne z zajęć edukacyjnych są ocenami opisowymi.</w:t>
      </w:r>
    </w:p>
    <w:p w:rsidR="00C6700C" w:rsidRDefault="00C6700C" w:rsidP="00BF298A">
      <w:pPr>
        <w:pStyle w:val="BodyText"/>
        <w:spacing w:after="0"/>
      </w:pPr>
    </w:p>
    <w:p w:rsidR="00C6700C" w:rsidRDefault="00C6700C" w:rsidP="00BF298A">
      <w:pPr>
        <w:pStyle w:val="BodyText"/>
        <w:spacing w:after="0"/>
        <w:ind w:left="567" w:hanging="283"/>
      </w:pPr>
      <w:r>
        <w:t>3.  Klasyfikacja roczna ucznia z upośledzeniem umysłowym w stopniu umiarkowanym lub znacznym w klasach I-III szkoły podstawowej polega na podsumowaniu jego osiągnięć edukacyjnych z zajęć edukacyjnych, określonych w szkolnym planie nauczania, z uwzględnieniem ustaleń zawartych w indywidualnym programie edukacyjno-terapeutycznym, opracowanym dla ucznia, i zachowania ucznia w danym roku szkolnym oraz ustaleniu jednej rocznej oceny klasyfikacyjnej z zajęć edukacyjnych i rocznej oceny klasyfikacyjnej zachowania.</w:t>
      </w:r>
      <w:r>
        <w:br/>
      </w:r>
    </w:p>
    <w:p w:rsidR="00C6700C" w:rsidRDefault="00C6700C" w:rsidP="00BF298A">
      <w:pPr>
        <w:pStyle w:val="BodyText"/>
        <w:spacing w:after="0"/>
        <w:ind w:left="567" w:hanging="283"/>
      </w:pPr>
      <w:r>
        <w:t>4.  Oceny bieżące oraz śródroczne i roczne oceny klasyfikacyjne z zajęć edukacyjnych dla uczniów z upośledzeniem umysłowym w stopniu umiarkowanym lub znacznym są ocenami opisowymi</w:t>
      </w:r>
      <w:r>
        <w:rPr>
          <w:rFonts w:ascii="Arial" w:hAnsi="Arial" w:cs="Arial"/>
        </w:rPr>
        <w:t>.</w:t>
      </w:r>
      <w:r>
        <w:rPr>
          <w:rFonts w:ascii="Arial" w:hAnsi="Arial" w:cs="Arial"/>
        </w:rPr>
        <w:br/>
      </w:r>
    </w:p>
    <w:p w:rsidR="00C6700C" w:rsidRDefault="00C6700C" w:rsidP="00BF298A">
      <w:pPr>
        <w:pStyle w:val="BodyText"/>
        <w:spacing w:after="0"/>
        <w:ind w:left="567" w:hanging="283"/>
      </w:pPr>
      <w:r>
        <w:t>5.  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r>
        <w:br/>
      </w:r>
    </w:p>
    <w:p w:rsidR="00C6700C" w:rsidRDefault="00C6700C" w:rsidP="00BF298A">
      <w:pPr>
        <w:autoSpaceDE w:val="0"/>
        <w:ind w:left="567" w:hanging="283"/>
      </w:pPr>
      <w:r>
        <w:t>6.  Ucznia z upośledzeniem umysłowym w stopniu umiarkowanym lub znacznym promuje się do klasy programowo wyższej, uwzględniając specyfikę kształcenia tego ucznia, w porozumieniu z rodzicami (prawnymi opiekunami).</w:t>
      </w:r>
      <w:r>
        <w:br/>
      </w:r>
    </w:p>
    <w:p w:rsidR="00C6700C" w:rsidRDefault="00C6700C" w:rsidP="00BF298A">
      <w:pPr>
        <w:autoSpaceDE w:val="0"/>
        <w:ind w:left="567" w:hanging="283"/>
      </w:pPr>
      <w:r>
        <w:t>7.  W wyjątkowych przypadkach rada pedagogiczna może postanowić o powtarzaniu klasy przez ucznia klasy I-III szkoły podstawowej na wniosek wychowawcy klasy oraz po zasięgnięciu opinii rodziców (prawnych opiekunów) ucznia.</w:t>
      </w:r>
      <w:r>
        <w:br/>
      </w:r>
    </w:p>
    <w:p w:rsidR="00C6700C" w:rsidRDefault="00C6700C" w:rsidP="00BF298A">
      <w:pPr>
        <w:pStyle w:val="BodyText"/>
        <w:spacing w:after="0"/>
        <w:ind w:left="567" w:hanging="283"/>
      </w:pPr>
      <w:r>
        <w:t xml:space="preserve">8.  Ocenianie bieżące w klasach I-III. </w:t>
      </w:r>
      <w:r>
        <w:br/>
      </w:r>
      <w:r w:rsidRPr="00DC7112">
        <w:t>W klasie I za opanowanie wiadomości i umiejętności edukacyjnych ustala się ocenę kształtującą.</w:t>
      </w:r>
      <w:r>
        <w:br/>
        <w:t>W klasach II-III za opanowanie wiadomości i umiejętności edukacyjnych ustala się następujące oceny bieżące z zastosowaniem symboli:</w:t>
      </w:r>
    </w:p>
    <w:p w:rsidR="00C6700C" w:rsidRDefault="00C6700C" w:rsidP="00BF298A">
      <w:pPr>
        <w:pStyle w:val="BodyText"/>
        <w:tabs>
          <w:tab w:val="left" w:pos="1080"/>
        </w:tabs>
        <w:spacing w:after="0"/>
      </w:pPr>
      <w:r>
        <w:t xml:space="preserve">                </w:t>
      </w:r>
    </w:p>
    <w:p w:rsidR="00C6700C" w:rsidRDefault="00C6700C" w:rsidP="00BF298A">
      <w:pPr>
        <w:pStyle w:val="BodyText"/>
        <w:spacing w:after="0"/>
        <w:ind w:left="567"/>
        <w:rPr>
          <w:b/>
          <w:bCs/>
        </w:rPr>
      </w:pPr>
      <w:r>
        <w:rPr>
          <w:b/>
          <w:bCs/>
        </w:rPr>
        <w:t>- symbol cyfrowy 6-</w:t>
      </w:r>
      <w:r>
        <w:t xml:space="preserve"> uczeń otrzymuje wówczas, jeśli wzorowo opanował zakres wiedzy i umiejętności z poszczególnych obszarów edukacyjnych, zgodnie z wymaganiami zawartymi w podstawie programowej;</w:t>
      </w:r>
    </w:p>
    <w:p w:rsidR="00C6700C" w:rsidRDefault="00C6700C" w:rsidP="00BF298A">
      <w:pPr>
        <w:pStyle w:val="BodyText"/>
        <w:spacing w:after="0"/>
        <w:ind w:left="567"/>
        <w:rPr>
          <w:b/>
          <w:bCs/>
        </w:rPr>
      </w:pPr>
      <w:r>
        <w:rPr>
          <w:b/>
          <w:bCs/>
        </w:rPr>
        <w:br/>
        <w:t xml:space="preserve">- symbol cyfrowy 5, </w:t>
      </w:r>
      <w:r>
        <w:t>uczeń otrzymuje wówczas, jeżeli opanował pełny zakres wiedzy i umiejętności z poszczególnych obszarów edukacyjnych, zgodnie z wymaganiami zawartymi w podstawie programowej;</w:t>
      </w:r>
    </w:p>
    <w:p w:rsidR="00C6700C" w:rsidRDefault="00C6700C" w:rsidP="00BF298A">
      <w:pPr>
        <w:pStyle w:val="BodyText"/>
        <w:spacing w:after="0"/>
        <w:ind w:left="567"/>
      </w:pPr>
      <w:r>
        <w:rPr>
          <w:b/>
          <w:bCs/>
        </w:rPr>
        <w:br/>
        <w:t xml:space="preserve">- symbol cyfrowy 4, </w:t>
      </w:r>
      <w:r>
        <w:t>uczeń otrzymuje wówczas, jeżeli opanował wiadomości i umiejętności z poszczególnych obszarów edukacyjnych w zakresie pozwalającym na dobre rozumienie i wykonywanie większości zadań, zgodnie z wymaganiami zawartymi w podstawie programowej;</w:t>
      </w:r>
      <w:r>
        <w:br/>
      </w:r>
      <w:r>
        <w:br/>
      </w:r>
      <w:r>
        <w:rPr>
          <w:b/>
          <w:bCs/>
        </w:rPr>
        <w:t xml:space="preserve">- symbol cyfrowy 3, </w:t>
      </w:r>
      <w:r>
        <w:t>uczeń otrzymuje wówczas, jeżeli opanował podstawowy zakres wiadomości i umiejętności z poszczególnych obszarów edukacyjnych, zgodnie z wymaganiami zawartymi w podstawie programowej;</w:t>
      </w:r>
      <w:r>
        <w:br/>
      </w:r>
      <w:r>
        <w:br/>
      </w:r>
      <w:r>
        <w:rPr>
          <w:b/>
          <w:bCs/>
        </w:rPr>
        <w:t xml:space="preserve">- symbol cyfrowy 2, </w:t>
      </w:r>
      <w:r>
        <w:t>uczeń otrzymuje wówczas, jeżeli opanował niezbędne minimum podstawowych wiadomości i umiejętności z poszczególnych obszarów edukacyjnych, zgodnie z wymaganiami zawartymi w podstawie programowej;</w:t>
      </w:r>
      <w:r>
        <w:br/>
      </w:r>
      <w:r>
        <w:br/>
      </w:r>
      <w:r>
        <w:rPr>
          <w:b/>
          <w:bCs/>
        </w:rPr>
        <w:t xml:space="preserve">-symbol cyfrowy 1, </w:t>
      </w:r>
      <w:r>
        <w:t>uczeń otrzymuje wówczas, jeżeli nie opanował podstawowych wiadomości i umiejętności z poszczególnych obszarów edukacyjnych, zgodnie z wymaganiami zawartymi w podstawie programowej.</w:t>
      </w:r>
    </w:p>
    <w:p w:rsidR="00C6700C" w:rsidRDefault="00C6700C" w:rsidP="00BF298A">
      <w:pPr>
        <w:pStyle w:val="BodyText"/>
        <w:spacing w:after="0"/>
        <w:ind w:left="567"/>
      </w:pPr>
    </w:p>
    <w:p w:rsidR="00C6700C" w:rsidRPr="00D860D4" w:rsidRDefault="00C6700C" w:rsidP="00BF298A">
      <w:pPr>
        <w:pStyle w:val="BodyText"/>
        <w:spacing w:after="0"/>
        <w:ind w:left="567"/>
      </w:pPr>
      <w:r w:rsidRPr="00D860D4">
        <w:t>Oprócz w/w symboli cyfrowych stosuje się elementy oceny kształtującej.</w:t>
      </w:r>
    </w:p>
    <w:p w:rsidR="00C6700C" w:rsidRPr="00D860D4" w:rsidRDefault="00C6700C" w:rsidP="00BF298A">
      <w:pPr>
        <w:pStyle w:val="BodyText"/>
        <w:tabs>
          <w:tab w:val="left" w:pos="1080"/>
        </w:tabs>
        <w:spacing w:after="0"/>
        <w:ind w:left="1440"/>
      </w:pPr>
    </w:p>
    <w:p w:rsidR="00C6700C" w:rsidRDefault="00C6700C" w:rsidP="00BF298A">
      <w:pPr>
        <w:pStyle w:val="BodyText"/>
        <w:spacing w:after="0"/>
        <w:ind w:left="567" w:hanging="283"/>
      </w:pPr>
      <w:r>
        <w:t>9. Ocenianie śródroczne i roczne.</w:t>
      </w:r>
    </w:p>
    <w:p w:rsidR="00C6700C" w:rsidRDefault="00C6700C" w:rsidP="00BF298A">
      <w:pPr>
        <w:pStyle w:val="BodyText"/>
        <w:spacing w:after="0"/>
        <w:ind w:left="708"/>
      </w:pPr>
      <w:r>
        <w:br/>
        <w:t>1) Uczniowie otrzymują na koniec roku i podsumowanie I półrocza jedną ocenę</w:t>
      </w:r>
    </w:p>
    <w:p w:rsidR="00C6700C" w:rsidRDefault="00C6700C" w:rsidP="00BF298A">
      <w:pPr>
        <w:pStyle w:val="BodyText"/>
        <w:spacing w:after="0"/>
        <w:ind w:left="708"/>
      </w:pPr>
      <w:r>
        <w:t xml:space="preserve">     opisową ze wszystkich zajęć, a drugą (także opisową) z zachowania.</w:t>
      </w:r>
    </w:p>
    <w:p w:rsidR="00C6700C" w:rsidRDefault="00C6700C" w:rsidP="00BF298A">
      <w:pPr>
        <w:pStyle w:val="BodyText"/>
        <w:spacing w:after="0"/>
        <w:ind w:left="708"/>
      </w:pPr>
    </w:p>
    <w:p w:rsidR="00C6700C" w:rsidRDefault="00C6700C" w:rsidP="00BF298A">
      <w:pPr>
        <w:pStyle w:val="BodyText"/>
        <w:spacing w:after="0"/>
        <w:ind w:left="708"/>
      </w:pPr>
      <w:r>
        <w:t xml:space="preserve">2) Oceny z religii wyrażone są za pomocą skali 1-6, zgodnie z kryteriami </w:t>
      </w:r>
      <w:r>
        <w:br/>
        <w:t xml:space="preserve">     obowiązującymi w klasach IV-VI.</w:t>
      </w:r>
    </w:p>
    <w:p w:rsidR="00C6700C" w:rsidRDefault="00C6700C" w:rsidP="00BF298A">
      <w:pPr>
        <w:pStyle w:val="BodyText"/>
        <w:spacing w:after="0"/>
        <w:ind w:left="708"/>
      </w:pPr>
    </w:p>
    <w:p w:rsidR="00C6700C" w:rsidRDefault="00C6700C" w:rsidP="00BF298A">
      <w:pPr>
        <w:pStyle w:val="BodyText"/>
        <w:spacing w:after="0"/>
      </w:pPr>
      <w:r>
        <w:t xml:space="preserve">            3) Przy ustalaniu oceny z zakresu edukacji plastycznej, technicznej, muzycznej </w:t>
      </w:r>
      <w:r>
        <w:br/>
        <w:t xml:space="preserve">                i ruchowo – sportowej należy w szczegółowości brać pod uwagę wysiłek wkładany </w:t>
      </w:r>
    </w:p>
    <w:p w:rsidR="00C6700C" w:rsidRDefault="00C6700C" w:rsidP="00BF298A">
      <w:pPr>
        <w:pStyle w:val="BodyText"/>
        <w:spacing w:after="0"/>
      </w:pPr>
      <w:r>
        <w:t xml:space="preserve">                przez ucznia w wywiązanie się z obowiązków wynikających ze specyfiki tych</w:t>
      </w:r>
    </w:p>
    <w:p w:rsidR="00C6700C" w:rsidRDefault="00C6700C" w:rsidP="00BF298A">
      <w:pPr>
        <w:pStyle w:val="BodyText"/>
        <w:spacing w:after="0"/>
      </w:pPr>
      <w:r>
        <w:t xml:space="preserve">                zajęć oraz jego możliwości. </w:t>
      </w:r>
    </w:p>
    <w:p w:rsidR="00C6700C" w:rsidRDefault="00C6700C" w:rsidP="00BF298A">
      <w:pPr>
        <w:pStyle w:val="BodyText"/>
        <w:spacing w:after="0"/>
      </w:pPr>
    </w:p>
    <w:p w:rsidR="00C6700C" w:rsidRDefault="00C6700C" w:rsidP="00BF298A">
      <w:pPr>
        <w:pStyle w:val="BodyText"/>
        <w:tabs>
          <w:tab w:val="left" w:pos="-142"/>
        </w:tabs>
        <w:spacing w:after="0"/>
        <w:ind w:left="567" w:hanging="283"/>
      </w:pPr>
      <w:r>
        <w:t xml:space="preserve">10. Pod koniec pierwszego etapu edukacji dopuszcza się możliwość  przeprowadzenia  </w:t>
      </w:r>
    </w:p>
    <w:p w:rsidR="00C6700C" w:rsidRDefault="00C6700C" w:rsidP="00BF298A">
      <w:pPr>
        <w:pStyle w:val="BodyText"/>
        <w:tabs>
          <w:tab w:val="left" w:pos="1080"/>
        </w:tabs>
        <w:spacing w:after="0"/>
      </w:pPr>
      <w:r>
        <w:t xml:space="preserve">           zewnętrznego testu kompetencji dla klas III.</w:t>
      </w:r>
    </w:p>
    <w:p w:rsidR="00C6700C" w:rsidRDefault="00C6700C" w:rsidP="00BF298A">
      <w:pPr>
        <w:pStyle w:val="BodyText"/>
        <w:tabs>
          <w:tab w:val="left" w:pos="1080"/>
        </w:tabs>
        <w:spacing w:after="0"/>
      </w:pPr>
    </w:p>
    <w:p w:rsidR="00C6700C" w:rsidRDefault="00C6700C" w:rsidP="00BF298A">
      <w:pPr>
        <w:pStyle w:val="BodyText"/>
        <w:tabs>
          <w:tab w:val="left" w:pos="-1701"/>
        </w:tabs>
        <w:spacing w:after="0"/>
        <w:ind w:left="567" w:hanging="283"/>
      </w:pPr>
      <w:r>
        <w:t>11. Model absolwenta klas I-III szkoły podstawowej:</w:t>
      </w:r>
    </w:p>
    <w:p w:rsidR="00C6700C" w:rsidRDefault="00C6700C" w:rsidP="00BF298A">
      <w:pPr>
        <w:pStyle w:val="BodyText"/>
        <w:tabs>
          <w:tab w:val="left" w:pos="-1701"/>
        </w:tabs>
        <w:spacing w:after="0"/>
      </w:pPr>
    </w:p>
    <w:p w:rsidR="00C6700C" w:rsidRDefault="00C6700C" w:rsidP="00BF298A">
      <w:pPr>
        <w:pStyle w:val="BodyText"/>
        <w:tabs>
          <w:tab w:val="left" w:pos="-1701"/>
        </w:tabs>
        <w:spacing w:after="0"/>
        <w:ind w:left="567"/>
      </w:pPr>
      <w:r>
        <w:t xml:space="preserve">- absolwent I etapu kształcenia sprawnie posługuje się w życiu codziennym zdobytą   </w:t>
      </w:r>
    </w:p>
    <w:p w:rsidR="00C6700C" w:rsidRDefault="00C6700C" w:rsidP="00BF298A">
      <w:pPr>
        <w:pStyle w:val="BodyText"/>
        <w:tabs>
          <w:tab w:val="left" w:pos="-1701"/>
        </w:tabs>
        <w:spacing w:after="0"/>
        <w:ind w:left="567"/>
      </w:pPr>
      <w:r>
        <w:t xml:space="preserve">  wiedzą;</w:t>
      </w:r>
    </w:p>
    <w:p w:rsidR="00C6700C" w:rsidRDefault="00C6700C" w:rsidP="00BF298A">
      <w:pPr>
        <w:pStyle w:val="BodyText"/>
        <w:tabs>
          <w:tab w:val="left" w:pos="-1701"/>
        </w:tabs>
        <w:spacing w:after="0"/>
        <w:ind w:left="567"/>
      </w:pPr>
      <w:r>
        <w:t>- w kontaktach z ludźmi stosuje podstawowe zasady komunikacji i kultury bycia;</w:t>
      </w:r>
    </w:p>
    <w:p w:rsidR="00C6700C" w:rsidRDefault="00C6700C" w:rsidP="00BF298A">
      <w:pPr>
        <w:pStyle w:val="BodyText"/>
        <w:tabs>
          <w:tab w:val="left" w:pos="-1701"/>
        </w:tabs>
        <w:spacing w:after="0"/>
        <w:ind w:left="567"/>
      </w:pPr>
      <w:r>
        <w:t>- chętnie korzysta z poznanych źródeł wiedzy;</w:t>
      </w:r>
    </w:p>
    <w:p w:rsidR="00C6700C" w:rsidRDefault="00C6700C" w:rsidP="00BF298A">
      <w:pPr>
        <w:pStyle w:val="BodyText"/>
        <w:tabs>
          <w:tab w:val="left" w:pos="-1701"/>
        </w:tabs>
        <w:spacing w:after="0"/>
        <w:ind w:left="567"/>
      </w:pPr>
      <w:r>
        <w:t xml:space="preserve">- jest ciekawy świata, obserwuje zjawiska, sytuacje i działania innych ludzi </w:t>
      </w:r>
    </w:p>
    <w:p w:rsidR="00C6700C" w:rsidRDefault="00C6700C" w:rsidP="00BF298A">
      <w:pPr>
        <w:pStyle w:val="BodyText"/>
        <w:tabs>
          <w:tab w:val="left" w:pos="-1701"/>
        </w:tabs>
        <w:spacing w:after="0"/>
        <w:ind w:left="567"/>
      </w:pPr>
      <w:r>
        <w:t xml:space="preserve">  w najbliższym otoczeniu;</w:t>
      </w:r>
    </w:p>
    <w:p w:rsidR="00C6700C" w:rsidRDefault="00C6700C" w:rsidP="00BF298A">
      <w:pPr>
        <w:pStyle w:val="BodyText"/>
        <w:tabs>
          <w:tab w:val="left" w:pos="-1701"/>
        </w:tabs>
        <w:spacing w:after="0"/>
        <w:ind w:left="567"/>
      </w:pPr>
      <w:r>
        <w:t>- potrafi przyjmować uwagi i sugestie związane z popełnionymi błędami;</w:t>
      </w:r>
    </w:p>
    <w:p w:rsidR="00C6700C" w:rsidRDefault="00C6700C" w:rsidP="00BF298A">
      <w:pPr>
        <w:pStyle w:val="BodyText"/>
        <w:tabs>
          <w:tab w:val="left" w:pos="-1701"/>
        </w:tabs>
        <w:spacing w:after="0"/>
        <w:ind w:left="567"/>
      </w:pPr>
      <w:r>
        <w:t>- podejmuje próby planowania własnych działań;</w:t>
      </w:r>
    </w:p>
    <w:p w:rsidR="00C6700C" w:rsidRDefault="00C6700C" w:rsidP="00BF298A">
      <w:pPr>
        <w:pStyle w:val="BodyText"/>
        <w:tabs>
          <w:tab w:val="left" w:pos="-1701"/>
        </w:tabs>
        <w:spacing w:after="0"/>
        <w:ind w:left="567"/>
      </w:pPr>
      <w:r>
        <w:t>- akceptuje ograniczenia własnych możliwości ze względu na swój czas i rozwój;</w:t>
      </w:r>
    </w:p>
    <w:p w:rsidR="00C6700C" w:rsidRDefault="00C6700C" w:rsidP="00BF298A">
      <w:pPr>
        <w:pStyle w:val="BodyText"/>
        <w:tabs>
          <w:tab w:val="left" w:pos="-1701"/>
        </w:tabs>
        <w:spacing w:after="0"/>
        <w:ind w:left="567"/>
      </w:pPr>
      <w:r>
        <w:t>- potrafi wyrazić swoje zdanie i słucha opinii innych;</w:t>
      </w:r>
    </w:p>
    <w:p w:rsidR="00C6700C" w:rsidRDefault="00C6700C" w:rsidP="00BF298A">
      <w:pPr>
        <w:pStyle w:val="BodyText"/>
        <w:tabs>
          <w:tab w:val="left" w:pos="-1701"/>
        </w:tabs>
        <w:spacing w:after="0"/>
        <w:ind w:left="567"/>
      </w:pPr>
      <w:r>
        <w:t>- nawiązuje kontakty z ludźmi, potrafi współpracować w grupie;</w:t>
      </w:r>
    </w:p>
    <w:p w:rsidR="00C6700C" w:rsidRDefault="00C6700C" w:rsidP="00BF298A">
      <w:pPr>
        <w:pStyle w:val="BodyText"/>
        <w:tabs>
          <w:tab w:val="left" w:pos="-1701"/>
        </w:tabs>
        <w:spacing w:after="0"/>
        <w:ind w:left="567"/>
      </w:pPr>
      <w:r>
        <w:t>- akceptuje odmienność innych ludzi (religijną, światopoglądową, kulturową, rasową);</w:t>
      </w:r>
    </w:p>
    <w:p w:rsidR="00C6700C" w:rsidRDefault="00C6700C" w:rsidP="00BF298A">
      <w:pPr>
        <w:pStyle w:val="BodyText"/>
        <w:tabs>
          <w:tab w:val="left" w:pos="-1701"/>
        </w:tabs>
        <w:spacing w:after="0"/>
        <w:ind w:left="567"/>
      </w:pPr>
      <w:r>
        <w:t>- próbuje przewidzieć skutki własnych działań, rozróżnia dobro i zło;</w:t>
      </w:r>
    </w:p>
    <w:p w:rsidR="00C6700C" w:rsidRDefault="00C6700C" w:rsidP="00BF298A">
      <w:pPr>
        <w:pStyle w:val="BodyText"/>
        <w:tabs>
          <w:tab w:val="left" w:pos="-1701"/>
        </w:tabs>
        <w:spacing w:after="0"/>
        <w:ind w:left="567"/>
      </w:pPr>
      <w:r>
        <w:t>- przestrzega zasady bezpieczeństwa i higieny;</w:t>
      </w:r>
    </w:p>
    <w:p w:rsidR="00C6700C" w:rsidRDefault="00C6700C" w:rsidP="00BF298A">
      <w:pPr>
        <w:pStyle w:val="BodyText"/>
        <w:tabs>
          <w:tab w:val="left" w:pos="-1701"/>
        </w:tabs>
        <w:spacing w:after="0"/>
        <w:ind w:left="567"/>
      </w:pPr>
      <w:r>
        <w:t>- stosuje w swoim życiu obowiązujące normy społeczne;</w:t>
      </w:r>
    </w:p>
    <w:p w:rsidR="00C6700C" w:rsidRDefault="00C6700C" w:rsidP="00BF298A">
      <w:pPr>
        <w:pStyle w:val="BodyText"/>
        <w:tabs>
          <w:tab w:val="left" w:pos="-1701"/>
        </w:tabs>
        <w:spacing w:after="0"/>
        <w:ind w:left="567"/>
        <w:rPr>
          <w:b/>
          <w:bCs/>
        </w:rPr>
      </w:pPr>
      <w:r>
        <w:t>- chętnie pomaga innym, rozwija własną wrażliwość na potrzeby innych ludzi.</w:t>
      </w:r>
    </w:p>
    <w:p w:rsidR="00C6700C" w:rsidRDefault="00C6700C" w:rsidP="00BF298A">
      <w:pPr>
        <w:rPr>
          <w:b/>
          <w:bCs/>
        </w:rPr>
      </w:pPr>
    </w:p>
    <w:p w:rsidR="00C6700C" w:rsidRDefault="00C6700C" w:rsidP="00BF298A">
      <w:pPr>
        <w:rPr>
          <w:b/>
          <w:bCs/>
        </w:rPr>
      </w:pPr>
    </w:p>
    <w:p w:rsidR="00C6700C" w:rsidRDefault="00C6700C" w:rsidP="00BF298A">
      <w:pPr>
        <w:jc w:val="center"/>
      </w:pPr>
      <w:r>
        <w:rPr>
          <w:b/>
          <w:bCs/>
          <w:sz w:val="28"/>
          <w:szCs w:val="28"/>
        </w:rPr>
        <w:t>§ 45</w:t>
      </w:r>
    </w:p>
    <w:p w:rsidR="00C6700C" w:rsidRDefault="00C6700C" w:rsidP="00BF298A"/>
    <w:p w:rsidR="00C6700C" w:rsidRDefault="00C6700C" w:rsidP="00BF298A">
      <w:pPr>
        <w:numPr>
          <w:ilvl w:val="0"/>
          <w:numId w:val="19"/>
        </w:numPr>
        <w:autoSpaceDE w:val="0"/>
        <w:ind w:hanging="218"/>
      </w:pPr>
      <w: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(według skali, o której mowa w § 46 ust. 4) i rocznej oceny klasyfikacyjnej zachowania (według skali, o której mowa w § 62 ust. 2).</w:t>
      </w:r>
      <w:r>
        <w:br/>
      </w:r>
    </w:p>
    <w:p w:rsidR="00C6700C" w:rsidRDefault="00C6700C" w:rsidP="00BF298A">
      <w:pPr>
        <w:numPr>
          <w:ilvl w:val="0"/>
          <w:numId w:val="19"/>
        </w:numPr>
        <w:autoSpaceDE w:val="0"/>
        <w:ind w:hanging="218"/>
      </w:pPr>
      <w:r>
        <w:t>Klasyfikacja śródroczna ucznia</w:t>
      </w:r>
      <w:r w:rsidRPr="00DC7112">
        <w:t xml:space="preserve"> z niepełnosprawnością umysłową </w:t>
      </w:r>
      <w:r>
        <w:t>w stopniu umiarkowanym lub znacznym polega na okresowym podsumowaniu jego osiągnięć edukacyjnych z zajęć edukacyjnych, określonych w szkolnym planie nauczania, z uwzględnieniem ustaleń zawartych w indywidualnym programie edukacyjno-terapeutycznym, opracowanym dla ucznia i zachowania ucznia oraz ustaleniu śródrocznych ocen opisowych klasyfikacyjnych z zajęć edukacyjnych i śródrocznej oceny opisowej klasyfikacyjnej zachowania.</w:t>
      </w:r>
      <w:r>
        <w:br/>
      </w:r>
    </w:p>
    <w:p w:rsidR="00C6700C" w:rsidRDefault="00C6700C" w:rsidP="00BF298A">
      <w:pPr>
        <w:numPr>
          <w:ilvl w:val="0"/>
          <w:numId w:val="19"/>
        </w:numPr>
        <w:autoSpaceDE w:val="0"/>
        <w:ind w:hanging="218"/>
      </w:pPr>
      <w:r>
        <w:t>Przed rocznym (śródrocznym) klasyfikacyjnym zebraniem plenarnym rady pedagogicznej nauczyciele prowadzący poszczególne zajęcia edukacyjne oraz wychowawca klasy są zobowiązani, na miesiąc przed planowanym posiedzeniem rady pedagogicznej, poinformować ucznia i jego rodziców (prawnych opiekunów) o przewidywanych dla niego rocznych (śródrocznych) ocenach klasyfikacyjnych z zajęć edukacyjnych i przewidywanej rocznej ocenie klasyfikacyjnej zachowania.</w:t>
      </w:r>
    </w:p>
    <w:p w:rsidR="00C6700C" w:rsidRDefault="00C6700C" w:rsidP="00BF298A">
      <w:pPr>
        <w:pStyle w:val="Heading2"/>
        <w:rPr>
          <w:sz w:val="24"/>
          <w:szCs w:val="24"/>
        </w:rPr>
      </w:pPr>
    </w:p>
    <w:p w:rsidR="00C6700C" w:rsidRPr="00B742E2" w:rsidRDefault="00C6700C" w:rsidP="00BF298A"/>
    <w:p w:rsidR="00C6700C" w:rsidRDefault="00C6700C" w:rsidP="00BF298A">
      <w:pPr>
        <w:pStyle w:val="Heading2"/>
        <w:jc w:val="center"/>
        <w:rPr>
          <w:sz w:val="28"/>
          <w:szCs w:val="28"/>
        </w:rPr>
      </w:pPr>
      <w:r>
        <w:rPr>
          <w:sz w:val="28"/>
          <w:szCs w:val="28"/>
        </w:rPr>
        <w:t>OCENY KLASYFIKACYJNE</w:t>
      </w:r>
    </w:p>
    <w:p w:rsidR="00C6700C" w:rsidRDefault="00C6700C" w:rsidP="00BF298A">
      <w:pPr>
        <w:pStyle w:val="Heading2"/>
        <w:jc w:val="center"/>
        <w:rPr>
          <w:sz w:val="28"/>
          <w:szCs w:val="28"/>
        </w:rPr>
      </w:pPr>
    </w:p>
    <w:p w:rsidR="00C6700C" w:rsidRDefault="00C6700C" w:rsidP="00BF298A">
      <w:pPr>
        <w:jc w:val="center"/>
        <w:rPr>
          <w:b/>
          <w:bCs/>
          <w:sz w:val="28"/>
          <w:szCs w:val="28"/>
        </w:rPr>
      </w:pPr>
      <w:r>
        <w:rPr>
          <w:b/>
          <w:bCs/>
          <w:sz w:val="28"/>
          <w:szCs w:val="28"/>
        </w:rPr>
        <w:t>§ 46</w:t>
      </w:r>
    </w:p>
    <w:p w:rsidR="00C6700C" w:rsidRDefault="00C6700C" w:rsidP="00BF298A">
      <w:pPr>
        <w:jc w:val="center"/>
        <w:rPr>
          <w:b/>
          <w:bCs/>
          <w:sz w:val="28"/>
          <w:szCs w:val="28"/>
        </w:rPr>
      </w:pPr>
    </w:p>
    <w:p w:rsidR="00C6700C" w:rsidRDefault="00C6700C" w:rsidP="00BF298A">
      <w:pPr>
        <w:numPr>
          <w:ilvl w:val="0"/>
          <w:numId w:val="51"/>
        </w:numPr>
        <w:autoSpaceDE w:val="0"/>
        <w:ind w:left="567" w:hanging="283"/>
      </w:pPr>
      <w:r>
        <w:t>Śródroczne i roczne oceny klasyfikacyjne z obowiązkowych zajęć edukacyjnych ustalają nauczyciele prowadzący poszczególne obowiązkowe zajęcia edukacyjne.</w:t>
      </w:r>
      <w:r>
        <w:br/>
      </w:r>
    </w:p>
    <w:p w:rsidR="00C6700C" w:rsidRDefault="00C6700C" w:rsidP="00BF298A">
      <w:pPr>
        <w:numPr>
          <w:ilvl w:val="0"/>
          <w:numId w:val="51"/>
        </w:numPr>
        <w:autoSpaceDE w:val="0"/>
        <w:ind w:left="567" w:hanging="283"/>
      </w:pPr>
      <w:r>
        <w:t>Oceny bieżące oraz śródroczne i roczne oceny klasyfikacyjne z zajęć edukacyjnych dla uczniów z upośledzeniem umysłowym w stopniu umiarkowanym lub znacznym są ocenami opisowymi.</w:t>
      </w:r>
      <w:r>
        <w:br/>
      </w:r>
    </w:p>
    <w:p w:rsidR="00C6700C" w:rsidRDefault="00C6700C" w:rsidP="00BF298A">
      <w:pPr>
        <w:numPr>
          <w:ilvl w:val="0"/>
          <w:numId w:val="51"/>
        </w:numPr>
        <w:autoSpaceDE w:val="0"/>
        <w:ind w:left="567" w:hanging="283"/>
      </w:pPr>
      <w:r>
        <w:t>Oceny klasyfikacyjne z zajęć edukacyjnych nie mają wpływu na ocenę klasyfikacyjną zachowania.</w:t>
      </w:r>
      <w:r>
        <w:br/>
      </w:r>
    </w:p>
    <w:p w:rsidR="00C6700C" w:rsidRDefault="00C6700C" w:rsidP="00BF298A">
      <w:pPr>
        <w:pStyle w:val="BodyText"/>
        <w:spacing w:after="0"/>
        <w:ind w:left="567" w:hanging="283"/>
      </w:pPr>
      <w:r>
        <w:t xml:space="preserve">4. Oceny bieżące, półroczne i roczne oceny klasyfikacyjne z zajęć edukacyjnych w klasach IV-VI ustala się w stopniach według następującej skali: </w:t>
      </w:r>
      <w:r>
        <w:br/>
      </w:r>
    </w:p>
    <w:p w:rsidR="00C6700C" w:rsidRDefault="00C6700C" w:rsidP="00BF298A">
      <w:pPr>
        <w:pStyle w:val="BodyText"/>
        <w:numPr>
          <w:ilvl w:val="1"/>
          <w:numId w:val="66"/>
        </w:numPr>
        <w:spacing w:after="0"/>
      </w:pPr>
      <w:r>
        <w:t>stopień celujący – 6,</w:t>
      </w:r>
      <w:r>
        <w:br/>
      </w:r>
    </w:p>
    <w:p w:rsidR="00C6700C" w:rsidRDefault="00C6700C" w:rsidP="00BF298A">
      <w:pPr>
        <w:pStyle w:val="BodyText"/>
        <w:numPr>
          <w:ilvl w:val="1"/>
          <w:numId w:val="66"/>
        </w:numPr>
        <w:spacing w:after="0"/>
      </w:pPr>
      <w:r>
        <w:t>stopień bardzo dobry – 5,</w:t>
      </w:r>
      <w:r>
        <w:br/>
      </w:r>
    </w:p>
    <w:p w:rsidR="00C6700C" w:rsidRDefault="00C6700C" w:rsidP="00BF298A">
      <w:pPr>
        <w:pStyle w:val="BodyText"/>
        <w:numPr>
          <w:ilvl w:val="1"/>
          <w:numId w:val="66"/>
        </w:numPr>
        <w:spacing w:after="0"/>
      </w:pPr>
      <w:r>
        <w:t>stopień dobry – 4,</w:t>
      </w:r>
      <w:r>
        <w:br/>
      </w:r>
    </w:p>
    <w:p w:rsidR="00C6700C" w:rsidRDefault="00C6700C" w:rsidP="00BF298A">
      <w:pPr>
        <w:pStyle w:val="BodyText"/>
        <w:numPr>
          <w:ilvl w:val="1"/>
          <w:numId w:val="66"/>
        </w:numPr>
        <w:spacing w:after="0"/>
      </w:pPr>
      <w:r>
        <w:t>stopień dostateczny – 3,</w:t>
      </w:r>
    </w:p>
    <w:p w:rsidR="00C6700C" w:rsidRDefault="00C6700C" w:rsidP="00BF298A">
      <w:pPr>
        <w:pStyle w:val="BodyText"/>
        <w:spacing w:after="0"/>
        <w:ind w:left="1420"/>
      </w:pPr>
    </w:p>
    <w:p w:rsidR="00C6700C" w:rsidRDefault="00C6700C" w:rsidP="00BF298A">
      <w:pPr>
        <w:pStyle w:val="BodyText"/>
        <w:numPr>
          <w:ilvl w:val="1"/>
          <w:numId w:val="66"/>
        </w:numPr>
        <w:spacing w:after="0"/>
      </w:pPr>
      <w:r>
        <w:t>stopień dopuszczający – 2,</w:t>
      </w:r>
      <w:r>
        <w:br/>
      </w:r>
    </w:p>
    <w:p w:rsidR="00C6700C" w:rsidRPr="002034CE" w:rsidRDefault="00C6700C" w:rsidP="00BF298A">
      <w:pPr>
        <w:pStyle w:val="BodyText"/>
        <w:numPr>
          <w:ilvl w:val="1"/>
          <w:numId w:val="66"/>
        </w:numPr>
        <w:spacing w:after="0"/>
      </w:pPr>
      <w:r w:rsidRPr="002034CE">
        <w:t>stopień niedostateczny -1.</w:t>
      </w:r>
    </w:p>
    <w:p w:rsidR="00C6700C" w:rsidRPr="002034CE" w:rsidRDefault="00C6700C" w:rsidP="00BF298A">
      <w:pPr>
        <w:pStyle w:val="BodyText"/>
        <w:spacing w:after="0"/>
      </w:pPr>
    </w:p>
    <w:p w:rsidR="00C6700C" w:rsidRPr="002034CE" w:rsidRDefault="00C6700C" w:rsidP="00BF298A">
      <w:pPr>
        <w:numPr>
          <w:ilvl w:val="0"/>
          <w:numId w:val="67"/>
        </w:numPr>
        <w:tabs>
          <w:tab w:val="clear" w:pos="720"/>
        </w:tabs>
        <w:ind w:left="567" w:hanging="283"/>
        <w:rPr>
          <w:rFonts w:ascii="TimesNewRoman" w:hAnsi="TimesNewRoman" w:cs="TimesNewRoman"/>
        </w:rPr>
      </w:pPr>
      <w:r w:rsidRPr="002034CE">
        <w:rPr>
          <w:rFonts w:ascii="TimesNewRoman" w:hAnsi="TimesNewRoman" w:cs="TimesNewRoman"/>
        </w:rPr>
        <w:t>Pozytywnymi ocenami klasyfikacyjnymi są oceny ustalone w stopniach, o których mowa w § 46 ust. 4 pkt a-e.</w:t>
      </w:r>
    </w:p>
    <w:p w:rsidR="00C6700C" w:rsidRPr="002034CE" w:rsidRDefault="00C6700C" w:rsidP="00BF298A">
      <w:pPr>
        <w:numPr>
          <w:ilvl w:val="0"/>
          <w:numId w:val="67"/>
        </w:numPr>
        <w:tabs>
          <w:tab w:val="clear" w:pos="720"/>
        </w:tabs>
        <w:ind w:left="567" w:hanging="283"/>
      </w:pPr>
      <w:r w:rsidRPr="002034CE">
        <w:rPr>
          <w:rFonts w:ascii="TimesNewRoman" w:hAnsi="TimesNewRoman" w:cs="TimesNewRoman"/>
        </w:rPr>
        <w:t xml:space="preserve">Negatywną oceną klasyfikacyjną jest ocena ustalona w stopniu, o którym mowa </w:t>
      </w:r>
      <w:r w:rsidRPr="002034CE">
        <w:rPr>
          <w:rFonts w:ascii="TimesNewRoman" w:hAnsi="TimesNewRoman" w:cs="TimesNewRoman"/>
        </w:rPr>
        <w:br/>
        <w:t>w § 46 ust. 4 pkt f.</w:t>
      </w:r>
    </w:p>
    <w:p w:rsidR="00C6700C" w:rsidRPr="002034CE" w:rsidRDefault="00C6700C" w:rsidP="00BF298A"/>
    <w:p w:rsidR="00C6700C" w:rsidRPr="002034CE" w:rsidRDefault="00C6700C" w:rsidP="00BF298A">
      <w:pPr>
        <w:numPr>
          <w:ilvl w:val="0"/>
          <w:numId w:val="67"/>
        </w:numPr>
        <w:tabs>
          <w:tab w:val="clear" w:pos="720"/>
        </w:tabs>
        <w:ind w:left="567" w:hanging="283"/>
      </w:pPr>
      <w:r w:rsidRPr="002034CE">
        <w:rPr>
          <w:rFonts w:ascii="TimesNewRoman" w:hAnsi="TimesNewRoman" w:cs="TimesNewRoman"/>
        </w:rPr>
        <w:t xml:space="preserve">Przy ustalaniu oceny z wychowania fizycznego, zajęć technicznych, plastyki, muzyki </w:t>
      </w:r>
      <w:r w:rsidRPr="002034CE">
        <w:rPr>
          <w:rFonts w:ascii="TimesNewRoman" w:hAnsi="TimesNewRoman" w:cs="TimesNewRoman"/>
        </w:rPr>
        <w:br/>
        <w:t xml:space="preserve">i zajęć artystycznych należy przede wszystkim brać pod uwagę wysiłek wkładany przez ucznia w wywiązywanie się z obowiązków wynikających ze specyfiki tych zajęć, a w przypadku wychowania fizycznego – także systematyczność udziału ucznia </w:t>
      </w:r>
      <w:r w:rsidRPr="002034CE">
        <w:rPr>
          <w:rFonts w:ascii="TimesNewRoman" w:hAnsi="TimesNewRoman" w:cs="TimesNewRoman"/>
        </w:rPr>
        <w:br/>
        <w:t>w zajęciach oraz aktywność ucznia w działaniach podejmowanych przez szkołę na rzecz kultury fizycznej.</w:t>
      </w:r>
    </w:p>
    <w:p w:rsidR="00C6700C" w:rsidRDefault="00C6700C" w:rsidP="00BF298A">
      <w:pPr>
        <w:pStyle w:val="BodyText"/>
        <w:spacing w:after="0"/>
        <w:ind w:left="1420"/>
      </w:pPr>
    </w:p>
    <w:p w:rsidR="00C6700C" w:rsidRDefault="00C6700C" w:rsidP="00BF298A">
      <w:pPr>
        <w:numPr>
          <w:ilvl w:val="0"/>
          <w:numId w:val="67"/>
        </w:numPr>
        <w:tabs>
          <w:tab w:val="clear" w:pos="720"/>
        </w:tabs>
        <w:ind w:left="567" w:hanging="283"/>
      </w:pPr>
      <w:r>
        <w:t>Szczegółowe wymagania na poszczególne oceny z danych przedmiotów zawarte są w przedmiotowym ocenianiu, zwanych dalej PO.</w:t>
      </w:r>
    </w:p>
    <w:p w:rsidR="00C6700C" w:rsidRDefault="00C6700C" w:rsidP="00BF298A">
      <w:pPr>
        <w:pStyle w:val="BodyText"/>
        <w:spacing w:after="0"/>
        <w:ind w:left="1420"/>
      </w:pPr>
    </w:p>
    <w:p w:rsidR="00C6700C" w:rsidRDefault="00C6700C" w:rsidP="00BF298A">
      <w:pPr>
        <w:pStyle w:val="BodyText"/>
        <w:spacing w:after="0"/>
        <w:jc w:val="center"/>
        <w:rPr>
          <w:b/>
          <w:bCs/>
          <w:sz w:val="28"/>
          <w:szCs w:val="28"/>
        </w:rPr>
      </w:pPr>
    </w:p>
    <w:p w:rsidR="00C6700C" w:rsidRDefault="00C6700C" w:rsidP="00BF298A">
      <w:pPr>
        <w:jc w:val="center"/>
        <w:rPr>
          <w:b/>
          <w:bCs/>
          <w:sz w:val="28"/>
          <w:szCs w:val="28"/>
        </w:rPr>
      </w:pPr>
    </w:p>
    <w:p w:rsidR="00C6700C" w:rsidRDefault="00C6700C" w:rsidP="00BF298A">
      <w:pPr>
        <w:pStyle w:val="Title"/>
        <w:rPr>
          <w:sz w:val="24"/>
          <w:szCs w:val="24"/>
        </w:rPr>
      </w:pPr>
      <w:r>
        <w:rPr>
          <w:sz w:val="28"/>
          <w:szCs w:val="28"/>
        </w:rPr>
        <w:t>FORMY SPRAWDZANIA WIEDZY I UMIEJĘTNOŚCI</w:t>
      </w:r>
    </w:p>
    <w:p w:rsidR="00C6700C" w:rsidRDefault="00C6700C" w:rsidP="00BF298A">
      <w:pPr>
        <w:pStyle w:val="Title"/>
        <w:jc w:val="left"/>
        <w:rPr>
          <w:sz w:val="24"/>
          <w:szCs w:val="24"/>
        </w:rPr>
      </w:pPr>
    </w:p>
    <w:p w:rsidR="00C6700C" w:rsidRDefault="00C6700C" w:rsidP="00BF298A">
      <w:pPr>
        <w:pStyle w:val="Title"/>
        <w:rPr>
          <w:sz w:val="24"/>
          <w:szCs w:val="24"/>
        </w:rPr>
      </w:pPr>
      <w:r>
        <w:rPr>
          <w:sz w:val="28"/>
          <w:szCs w:val="28"/>
        </w:rPr>
        <w:t>§ 47</w:t>
      </w:r>
    </w:p>
    <w:p w:rsidR="00C6700C" w:rsidRDefault="00C6700C" w:rsidP="00BF298A">
      <w:pPr>
        <w:pStyle w:val="Title"/>
        <w:jc w:val="left"/>
        <w:rPr>
          <w:sz w:val="24"/>
          <w:szCs w:val="24"/>
        </w:rPr>
      </w:pPr>
    </w:p>
    <w:p w:rsidR="00C6700C" w:rsidRDefault="00C6700C" w:rsidP="00BF298A">
      <w:pPr>
        <w:pStyle w:val="Title"/>
        <w:jc w:val="left"/>
        <w:rPr>
          <w:sz w:val="24"/>
          <w:szCs w:val="24"/>
        </w:rPr>
      </w:pPr>
    </w:p>
    <w:p w:rsidR="00C6700C" w:rsidRDefault="00C6700C" w:rsidP="00BF298A">
      <w:pPr>
        <w:pStyle w:val="Title"/>
        <w:numPr>
          <w:ilvl w:val="0"/>
          <w:numId w:val="29"/>
        </w:numPr>
        <w:tabs>
          <w:tab w:val="left" w:pos="-1701"/>
          <w:tab w:val="left" w:pos="567"/>
        </w:tabs>
        <w:ind w:left="567" w:hanging="283"/>
        <w:jc w:val="left"/>
        <w:rPr>
          <w:b w:val="0"/>
          <w:bCs w:val="0"/>
          <w:sz w:val="24"/>
          <w:szCs w:val="24"/>
        </w:rPr>
      </w:pPr>
      <w:r>
        <w:rPr>
          <w:b w:val="0"/>
          <w:bCs w:val="0"/>
          <w:sz w:val="24"/>
          <w:szCs w:val="24"/>
        </w:rPr>
        <w:t>Składnikami stanowiącymi przedmiot oceny są:</w:t>
      </w:r>
    </w:p>
    <w:p w:rsidR="00C6700C" w:rsidRDefault="00C6700C" w:rsidP="00BF298A">
      <w:pPr>
        <w:pStyle w:val="Title"/>
        <w:jc w:val="left"/>
        <w:rPr>
          <w:b w:val="0"/>
          <w:bCs w:val="0"/>
          <w:sz w:val="24"/>
          <w:szCs w:val="24"/>
        </w:rPr>
      </w:pPr>
    </w:p>
    <w:p w:rsidR="00C6700C" w:rsidRDefault="00C6700C" w:rsidP="00BF298A">
      <w:pPr>
        <w:pStyle w:val="Title"/>
        <w:numPr>
          <w:ilvl w:val="1"/>
          <w:numId w:val="29"/>
        </w:numPr>
        <w:tabs>
          <w:tab w:val="clear" w:pos="1785"/>
          <w:tab w:val="num" w:pos="1276"/>
        </w:tabs>
        <w:ind w:left="1276"/>
        <w:jc w:val="left"/>
        <w:rPr>
          <w:b w:val="0"/>
          <w:bCs w:val="0"/>
          <w:sz w:val="24"/>
          <w:szCs w:val="24"/>
        </w:rPr>
      </w:pPr>
      <w:r>
        <w:rPr>
          <w:b w:val="0"/>
          <w:bCs w:val="0"/>
          <w:sz w:val="24"/>
          <w:szCs w:val="24"/>
        </w:rPr>
        <w:t>zakres wiadomości i umiejętności,</w:t>
      </w:r>
    </w:p>
    <w:p w:rsidR="00C6700C" w:rsidRDefault="00C6700C" w:rsidP="00BF298A">
      <w:pPr>
        <w:pStyle w:val="Title"/>
        <w:ind w:left="1425"/>
        <w:jc w:val="left"/>
        <w:rPr>
          <w:b w:val="0"/>
          <w:bCs w:val="0"/>
          <w:sz w:val="24"/>
          <w:szCs w:val="24"/>
        </w:rPr>
      </w:pPr>
    </w:p>
    <w:p w:rsidR="00C6700C" w:rsidRDefault="00C6700C" w:rsidP="00BF298A">
      <w:pPr>
        <w:pStyle w:val="Title"/>
        <w:numPr>
          <w:ilvl w:val="1"/>
          <w:numId w:val="29"/>
        </w:numPr>
        <w:tabs>
          <w:tab w:val="clear" w:pos="1785"/>
          <w:tab w:val="num" w:pos="1276"/>
        </w:tabs>
        <w:ind w:left="1276"/>
        <w:jc w:val="left"/>
        <w:rPr>
          <w:b w:val="0"/>
          <w:bCs w:val="0"/>
          <w:sz w:val="24"/>
          <w:szCs w:val="24"/>
        </w:rPr>
      </w:pPr>
      <w:r>
        <w:rPr>
          <w:b w:val="0"/>
          <w:bCs w:val="0"/>
          <w:sz w:val="24"/>
          <w:szCs w:val="24"/>
        </w:rPr>
        <w:t>rozumienie treści programowych,</w:t>
      </w:r>
    </w:p>
    <w:p w:rsidR="00C6700C" w:rsidRDefault="00C6700C" w:rsidP="00BF298A">
      <w:pPr>
        <w:pStyle w:val="Title"/>
        <w:ind w:left="1276"/>
        <w:jc w:val="left"/>
        <w:rPr>
          <w:b w:val="0"/>
          <w:bCs w:val="0"/>
          <w:sz w:val="24"/>
          <w:szCs w:val="24"/>
        </w:rPr>
      </w:pPr>
    </w:p>
    <w:p w:rsidR="00C6700C" w:rsidRDefault="00C6700C" w:rsidP="00BF298A">
      <w:pPr>
        <w:pStyle w:val="Title"/>
        <w:numPr>
          <w:ilvl w:val="1"/>
          <w:numId w:val="29"/>
        </w:numPr>
        <w:tabs>
          <w:tab w:val="clear" w:pos="1785"/>
          <w:tab w:val="num" w:pos="1276"/>
        </w:tabs>
        <w:ind w:left="1276"/>
        <w:jc w:val="left"/>
        <w:rPr>
          <w:b w:val="0"/>
          <w:bCs w:val="0"/>
          <w:sz w:val="24"/>
          <w:szCs w:val="24"/>
        </w:rPr>
      </w:pPr>
      <w:r>
        <w:rPr>
          <w:b w:val="0"/>
          <w:bCs w:val="0"/>
          <w:sz w:val="24"/>
          <w:szCs w:val="24"/>
        </w:rPr>
        <w:t>umiejętność stosowania wiedzy w praktyce,</w:t>
      </w:r>
    </w:p>
    <w:p w:rsidR="00C6700C" w:rsidRDefault="00C6700C" w:rsidP="00BF298A">
      <w:pPr>
        <w:pStyle w:val="Title"/>
        <w:ind w:left="1276"/>
        <w:jc w:val="left"/>
        <w:rPr>
          <w:b w:val="0"/>
          <w:bCs w:val="0"/>
          <w:sz w:val="24"/>
          <w:szCs w:val="24"/>
        </w:rPr>
      </w:pPr>
    </w:p>
    <w:p w:rsidR="00C6700C" w:rsidRDefault="00C6700C" w:rsidP="00BF298A">
      <w:pPr>
        <w:pStyle w:val="Title"/>
        <w:numPr>
          <w:ilvl w:val="1"/>
          <w:numId w:val="29"/>
        </w:numPr>
        <w:tabs>
          <w:tab w:val="clear" w:pos="1785"/>
          <w:tab w:val="num" w:pos="1276"/>
        </w:tabs>
        <w:ind w:left="1276"/>
        <w:jc w:val="left"/>
        <w:rPr>
          <w:b w:val="0"/>
          <w:bCs w:val="0"/>
          <w:sz w:val="24"/>
          <w:szCs w:val="24"/>
        </w:rPr>
      </w:pPr>
      <w:r>
        <w:rPr>
          <w:b w:val="0"/>
          <w:bCs w:val="0"/>
          <w:sz w:val="24"/>
          <w:szCs w:val="24"/>
        </w:rPr>
        <w:t>kultura przekazywania wiadomości.</w:t>
      </w:r>
    </w:p>
    <w:p w:rsidR="00C6700C" w:rsidRDefault="00C6700C" w:rsidP="00BF298A">
      <w:pPr>
        <w:pStyle w:val="Title"/>
        <w:rPr>
          <w:b w:val="0"/>
          <w:bCs w:val="0"/>
          <w:sz w:val="24"/>
          <w:szCs w:val="24"/>
        </w:rPr>
      </w:pPr>
      <w:r>
        <w:rPr>
          <w:sz w:val="28"/>
          <w:szCs w:val="28"/>
        </w:rPr>
        <w:t>§ 48</w:t>
      </w:r>
    </w:p>
    <w:p w:rsidR="00C6700C" w:rsidRDefault="00C6700C" w:rsidP="00BF298A">
      <w:pPr>
        <w:pStyle w:val="Title"/>
        <w:jc w:val="left"/>
        <w:rPr>
          <w:b w:val="0"/>
          <w:bCs w:val="0"/>
          <w:sz w:val="24"/>
          <w:szCs w:val="24"/>
        </w:rPr>
      </w:pPr>
    </w:p>
    <w:p w:rsidR="00C6700C" w:rsidRDefault="00C6700C" w:rsidP="00BF298A">
      <w:pPr>
        <w:pStyle w:val="Title"/>
        <w:numPr>
          <w:ilvl w:val="0"/>
          <w:numId w:val="47"/>
        </w:numPr>
        <w:tabs>
          <w:tab w:val="clear" w:pos="1065"/>
          <w:tab w:val="left" w:pos="-993"/>
          <w:tab w:val="num" w:pos="567"/>
        </w:tabs>
        <w:ind w:left="567" w:hanging="283"/>
        <w:jc w:val="left"/>
        <w:rPr>
          <w:b w:val="0"/>
          <w:bCs w:val="0"/>
          <w:sz w:val="24"/>
          <w:szCs w:val="24"/>
        </w:rPr>
      </w:pPr>
      <w:r>
        <w:rPr>
          <w:b w:val="0"/>
          <w:bCs w:val="0"/>
          <w:sz w:val="24"/>
          <w:szCs w:val="24"/>
        </w:rPr>
        <w:t>Formy pisemne:</w:t>
      </w:r>
    </w:p>
    <w:p w:rsidR="00C6700C" w:rsidRDefault="00C6700C" w:rsidP="00BF298A">
      <w:pPr>
        <w:pStyle w:val="Title"/>
        <w:tabs>
          <w:tab w:val="left" w:pos="1440"/>
          <w:tab w:val="left" w:pos="1620"/>
        </w:tabs>
        <w:ind w:left="1080"/>
        <w:jc w:val="left"/>
        <w:rPr>
          <w:b w:val="0"/>
          <w:bCs w:val="0"/>
          <w:sz w:val="24"/>
          <w:szCs w:val="24"/>
        </w:rPr>
      </w:pPr>
    </w:p>
    <w:p w:rsidR="00C6700C" w:rsidRDefault="00C6700C" w:rsidP="00BF298A">
      <w:pPr>
        <w:pStyle w:val="Title"/>
        <w:tabs>
          <w:tab w:val="left" w:pos="1440"/>
          <w:tab w:val="left" w:pos="1620"/>
        </w:tabs>
        <w:ind w:left="851"/>
        <w:jc w:val="left"/>
        <w:rPr>
          <w:b w:val="0"/>
          <w:bCs w:val="0"/>
          <w:sz w:val="24"/>
          <w:szCs w:val="24"/>
        </w:rPr>
      </w:pPr>
      <w:r>
        <w:rPr>
          <w:b w:val="0"/>
          <w:bCs w:val="0"/>
          <w:sz w:val="24"/>
          <w:szCs w:val="24"/>
        </w:rPr>
        <w:t>1)    prace klasowe (obejmują dużą partię materiału np. dział),</w:t>
      </w:r>
    </w:p>
    <w:p w:rsidR="00C6700C" w:rsidRDefault="00C6700C" w:rsidP="00BF298A">
      <w:pPr>
        <w:pStyle w:val="Title"/>
        <w:tabs>
          <w:tab w:val="left" w:pos="1440"/>
          <w:tab w:val="left" w:pos="1620"/>
        </w:tabs>
        <w:ind w:left="851"/>
        <w:jc w:val="left"/>
        <w:rPr>
          <w:b w:val="0"/>
          <w:bCs w:val="0"/>
          <w:sz w:val="24"/>
          <w:szCs w:val="24"/>
        </w:rPr>
      </w:pPr>
    </w:p>
    <w:p w:rsidR="00C6700C" w:rsidRDefault="00C6700C" w:rsidP="00BF298A">
      <w:pPr>
        <w:pStyle w:val="Title"/>
        <w:ind w:left="851"/>
        <w:jc w:val="left"/>
        <w:rPr>
          <w:b w:val="0"/>
          <w:bCs w:val="0"/>
          <w:sz w:val="24"/>
          <w:szCs w:val="24"/>
        </w:rPr>
      </w:pPr>
      <w:r>
        <w:rPr>
          <w:b w:val="0"/>
          <w:bCs w:val="0"/>
          <w:sz w:val="24"/>
          <w:szCs w:val="24"/>
        </w:rPr>
        <w:t>2)    sprawdziany (obejmują materiał z więcej niż 3 lekcji),</w:t>
      </w:r>
    </w:p>
    <w:p w:rsidR="00C6700C" w:rsidRDefault="00C6700C" w:rsidP="00BF298A">
      <w:pPr>
        <w:pStyle w:val="Title"/>
        <w:ind w:left="851"/>
        <w:jc w:val="left"/>
        <w:rPr>
          <w:b w:val="0"/>
          <w:bCs w:val="0"/>
          <w:sz w:val="24"/>
          <w:szCs w:val="24"/>
        </w:rPr>
      </w:pPr>
    </w:p>
    <w:p w:rsidR="00C6700C" w:rsidRDefault="00C6700C" w:rsidP="00BF298A">
      <w:pPr>
        <w:pStyle w:val="Title"/>
        <w:ind w:left="851"/>
        <w:jc w:val="left"/>
        <w:rPr>
          <w:b w:val="0"/>
          <w:bCs w:val="0"/>
          <w:sz w:val="24"/>
          <w:szCs w:val="24"/>
        </w:rPr>
      </w:pPr>
      <w:r>
        <w:rPr>
          <w:b w:val="0"/>
          <w:bCs w:val="0"/>
          <w:sz w:val="24"/>
          <w:szCs w:val="24"/>
        </w:rPr>
        <w:t>3)    kartkówki (obejmują materiał z najwyżej 3 ostatnich lekcji),</w:t>
      </w:r>
    </w:p>
    <w:p w:rsidR="00C6700C" w:rsidRDefault="00C6700C" w:rsidP="00BF298A">
      <w:pPr>
        <w:pStyle w:val="Title"/>
        <w:ind w:left="851"/>
        <w:jc w:val="left"/>
        <w:rPr>
          <w:b w:val="0"/>
          <w:bCs w:val="0"/>
          <w:sz w:val="24"/>
          <w:szCs w:val="24"/>
        </w:rPr>
      </w:pPr>
    </w:p>
    <w:p w:rsidR="00C6700C" w:rsidRDefault="00C6700C" w:rsidP="00BF298A">
      <w:pPr>
        <w:pStyle w:val="Title"/>
        <w:ind w:left="142" w:firstLine="709"/>
        <w:jc w:val="left"/>
        <w:rPr>
          <w:b w:val="0"/>
          <w:bCs w:val="0"/>
          <w:sz w:val="24"/>
          <w:szCs w:val="24"/>
        </w:rPr>
      </w:pPr>
      <w:r>
        <w:rPr>
          <w:b w:val="0"/>
          <w:bCs w:val="0"/>
          <w:sz w:val="24"/>
          <w:szCs w:val="24"/>
        </w:rPr>
        <w:t>4)    testy,</w:t>
      </w:r>
      <w:r>
        <w:rPr>
          <w:b w:val="0"/>
          <w:bCs w:val="0"/>
          <w:sz w:val="24"/>
          <w:szCs w:val="24"/>
        </w:rPr>
        <w:br/>
      </w:r>
    </w:p>
    <w:p w:rsidR="00C6700C" w:rsidRDefault="00C6700C" w:rsidP="00BF298A">
      <w:pPr>
        <w:pStyle w:val="Title"/>
        <w:ind w:left="1276" w:hanging="425"/>
        <w:jc w:val="left"/>
        <w:rPr>
          <w:b w:val="0"/>
          <w:bCs w:val="0"/>
          <w:sz w:val="24"/>
          <w:szCs w:val="24"/>
        </w:rPr>
      </w:pPr>
      <w:r>
        <w:rPr>
          <w:b w:val="0"/>
          <w:bCs w:val="0"/>
          <w:sz w:val="24"/>
          <w:szCs w:val="24"/>
        </w:rPr>
        <w:t>5)    zadania domowe,</w:t>
      </w:r>
    </w:p>
    <w:p w:rsidR="00C6700C" w:rsidRDefault="00C6700C" w:rsidP="00BF298A">
      <w:pPr>
        <w:pStyle w:val="Title"/>
        <w:ind w:left="851"/>
        <w:jc w:val="left"/>
        <w:rPr>
          <w:b w:val="0"/>
          <w:bCs w:val="0"/>
          <w:sz w:val="24"/>
          <w:szCs w:val="24"/>
        </w:rPr>
      </w:pPr>
    </w:p>
    <w:p w:rsidR="00C6700C" w:rsidRDefault="00C6700C" w:rsidP="00BF298A">
      <w:pPr>
        <w:pStyle w:val="Title"/>
        <w:ind w:left="1276" w:hanging="425"/>
        <w:jc w:val="left"/>
        <w:rPr>
          <w:b w:val="0"/>
          <w:bCs w:val="0"/>
          <w:sz w:val="24"/>
          <w:szCs w:val="24"/>
        </w:rPr>
      </w:pPr>
      <w:r>
        <w:rPr>
          <w:b w:val="0"/>
          <w:bCs w:val="0"/>
          <w:sz w:val="24"/>
          <w:szCs w:val="24"/>
        </w:rPr>
        <w:t>6)    prace dodatkowe (np. referaty, monografie, własna twórczość, projekty),</w:t>
      </w:r>
    </w:p>
    <w:p w:rsidR="00C6700C" w:rsidRPr="00B742E2" w:rsidRDefault="00C6700C" w:rsidP="00BF298A">
      <w:pPr>
        <w:pStyle w:val="Subtitle"/>
      </w:pPr>
    </w:p>
    <w:p w:rsidR="00C6700C" w:rsidRPr="000E7976" w:rsidRDefault="00C6700C" w:rsidP="00BF298A">
      <w:pPr>
        <w:pStyle w:val="Subtitle"/>
        <w:numPr>
          <w:ilvl w:val="0"/>
          <w:numId w:val="36"/>
        </w:numPr>
        <w:rPr>
          <w:b/>
          <w:bCs/>
        </w:rPr>
      </w:pPr>
      <w:r>
        <w:t xml:space="preserve">  </w:t>
      </w:r>
      <w:r w:rsidRPr="000E7976">
        <w:t>pisanie ze słuchu, z pamięci</w:t>
      </w:r>
    </w:p>
    <w:p w:rsidR="00C6700C" w:rsidRPr="000E7976" w:rsidRDefault="00C6700C" w:rsidP="00BF298A">
      <w:pPr>
        <w:pStyle w:val="Title"/>
        <w:jc w:val="left"/>
        <w:rPr>
          <w:b w:val="0"/>
          <w:bCs w:val="0"/>
          <w:sz w:val="24"/>
          <w:szCs w:val="24"/>
        </w:rPr>
      </w:pPr>
    </w:p>
    <w:p w:rsidR="00C6700C" w:rsidRDefault="00C6700C" w:rsidP="00BF298A">
      <w:pPr>
        <w:pStyle w:val="Title"/>
        <w:numPr>
          <w:ilvl w:val="0"/>
          <w:numId w:val="47"/>
        </w:numPr>
        <w:tabs>
          <w:tab w:val="clear" w:pos="1065"/>
          <w:tab w:val="left" w:pos="-993"/>
          <w:tab w:val="num" w:pos="567"/>
        </w:tabs>
        <w:ind w:left="567" w:hanging="283"/>
        <w:jc w:val="left"/>
        <w:rPr>
          <w:b w:val="0"/>
          <w:bCs w:val="0"/>
          <w:sz w:val="24"/>
          <w:szCs w:val="24"/>
        </w:rPr>
      </w:pPr>
      <w:r>
        <w:rPr>
          <w:b w:val="0"/>
          <w:bCs w:val="0"/>
          <w:sz w:val="24"/>
          <w:szCs w:val="24"/>
        </w:rPr>
        <w:t>Formy ustne:</w:t>
      </w:r>
    </w:p>
    <w:p w:rsidR="00C6700C" w:rsidRDefault="00C6700C" w:rsidP="00BF298A">
      <w:pPr>
        <w:pStyle w:val="Title"/>
        <w:jc w:val="left"/>
        <w:rPr>
          <w:b w:val="0"/>
          <w:bCs w:val="0"/>
          <w:sz w:val="24"/>
          <w:szCs w:val="24"/>
        </w:rPr>
      </w:pPr>
    </w:p>
    <w:p w:rsidR="00C6700C" w:rsidRDefault="00C6700C" w:rsidP="00BF298A">
      <w:pPr>
        <w:pStyle w:val="Title"/>
        <w:numPr>
          <w:ilvl w:val="0"/>
          <w:numId w:val="84"/>
        </w:numPr>
        <w:spacing w:line="360" w:lineRule="auto"/>
        <w:ind w:hanging="357"/>
        <w:jc w:val="left"/>
        <w:rPr>
          <w:b w:val="0"/>
          <w:bCs w:val="0"/>
          <w:sz w:val="24"/>
          <w:szCs w:val="24"/>
        </w:rPr>
      </w:pPr>
      <w:r>
        <w:rPr>
          <w:b w:val="0"/>
          <w:bCs w:val="0"/>
          <w:sz w:val="24"/>
          <w:szCs w:val="24"/>
        </w:rPr>
        <w:t>odpowiedzi (dialog, monolog),</w:t>
      </w:r>
    </w:p>
    <w:p w:rsidR="00C6700C" w:rsidRDefault="00C6700C" w:rsidP="00BF298A">
      <w:pPr>
        <w:pStyle w:val="Title"/>
        <w:numPr>
          <w:ilvl w:val="0"/>
          <w:numId w:val="84"/>
        </w:numPr>
        <w:spacing w:line="360" w:lineRule="auto"/>
        <w:ind w:hanging="357"/>
        <w:jc w:val="left"/>
        <w:rPr>
          <w:b w:val="0"/>
          <w:bCs w:val="0"/>
          <w:sz w:val="24"/>
          <w:szCs w:val="24"/>
        </w:rPr>
      </w:pPr>
      <w:r>
        <w:rPr>
          <w:b w:val="0"/>
          <w:bCs w:val="0"/>
          <w:sz w:val="24"/>
          <w:szCs w:val="24"/>
        </w:rPr>
        <w:t>wypowiedzi podczas lekcji (aktywność),</w:t>
      </w:r>
    </w:p>
    <w:p w:rsidR="00C6700C" w:rsidRDefault="00C6700C" w:rsidP="00BF298A">
      <w:pPr>
        <w:pStyle w:val="Title"/>
        <w:numPr>
          <w:ilvl w:val="0"/>
          <w:numId w:val="84"/>
        </w:numPr>
        <w:spacing w:line="360" w:lineRule="auto"/>
        <w:ind w:hanging="357"/>
        <w:jc w:val="left"/>
        <w:rPr>
          <w:b w:val="0"/>
          <w:bCs w:val="0"/>
          <w:sz w:val="24"/>
          <w:szCs w:val="24"/>
        </w:rPr>
      </w:pPr>
      <w:r>
        <w:rPr>
          <w:b w:val="0"/>
          <w:bCs w:val="0"/>
          <w:sz w:val="24"/>
          <w:szCs w:val="24"/>
        </w:rPr>
        <w:t>recytacja,</w:t>
      </w:r>
    </w:p>
    <w:p w:rsidR="00C6700C" w:rsidRDefault="00C6700C" w:rsidP="00BF298A">
      <w:pPr>
        <w:pStyle w:val="Subtitle"/>
      </w:pPr>
    </w:p>
    <w:p w:rsidR="00C6700C" w:rsidRPr="000E7976" w:rsidRDefault="00C6700C" w:rsidP="00BF298A">
      <w:pPr>
        <w:pStyle w:val="Title"/>
        <w:numPr>
          <w:ilvl w:val="0"/>
          <w:numId w:val="47"/>
        </w:numPr>
        <w:tabs>
          <w:tab w:val="clear" w:pos="1065"/>
          <w:tab w:val="left" w:pos="-993"/>
          <w:tab w:val="num" w:pos="567"/>
        </w:tabs>
        <w:ind w:left="567" w:hanging="283"/>
        <w:jc w:val="left"/>
        <w:rPr>
          <w:b w:val="0"/>
          <w:bCs w:val="0"/>
          <w:sz w:val="24"/>
          <w:szCs w:val="24"/>
        </w:rPr>
      </w:pPr>
      <w:r w:rsidRPr="000E7976">
        <w:rPr>
          <w:b w:val="0"/>
          <w:bCs w:val="0"/>
          <w:sz w:val="24"/>
          <w:szCs w:val="24"/>
        </w:rPr>
        <w:t>czytanie</w:t>
      </w:r>
      <w:r>
        <w:rPr>
          <w:b w:val="0"/>
          <w:bCs w:val="0"/>
          <w:sz w:val="24"/>
          <w:szCs w:val="24"/>
        </w:rPr>
        <w:t>.</w:t>
      </w:r>
    </w:p>
    <w:p w:rsidR="00C6700C" w:rsidRDefault="00C6700C" w:rsidP="00BF298A">
      <w:pPr>
        <w:pStyle w:val="Title"/>
        <w:jc w:val="left"/>
        <w:rPr>
          <w:b w:val="0"/>
          <w:bCs w:val="0"/>
          <w:sz w:val="24"/>
          <w:szCs w:val="24"/>
        </w:rPr>
      </w:pPr>
    </w:p>
    <w:p w:rsidR="00C6700C" w:rsidRDefault="00C6700C" w:rsidP="00BF298A">
      <w:pPr>
        <w:pStyle w:val="Title"/>
        <w:numPr>
          <w:ilvl w:val="0"/>
          <w:numId w:val="47"/>
        </w:numPr>
        <w:tabs>
          <w:tab w:val="clear" w:pos="1065"/>
          <w:tab w:val="left" w:pos="-993"/>
          <w:tab w:val="num" w:pos="567"/>
        </w:tabs>
        <w:ind w:left="567" w:hanging="283"/>
        <w:jc w:val="left"/>
        <w:rPr>
          <w:b w:val="0"/>
          <w:bCs w:val="0"/>
          <w:sz w:val="24"/>
          <w:szCs w:val="24"/>
        </w:rPr>
      </w:pPr>
      <w:r>
        <w:rPr>
          <w:b w:val="0"/>
          <w:bCs w:val="0"/>
          <w:sz w:val="24"/>
          <w:szCs w:val="24"/>
        </w:rPr>
        <w:t>Formy sprawnościowe.</w:t>
      </w:r>
    </w:p>
    <w:p w:rsidR="00C6700C" w:rsidRDefault="00C6700C" w:rsidP="00BF298A">
      <w:pPr>
        <w:pStyle w:val="Title"/>
        <w:jc w:val="left"/>
        <w:rPr>
          <w:b w:val="0"/>
          <w:bCs w:val="0"/>
          <w:sz w:val="24"/>
          <w:szCs w:val="24"/>
        </w:rPr>
      </w:pPr>
    </w:p>
    <w:p w:rsidR="00C6700C" w:rsidRDefault="00C6700C" w:rsidP="00BF298A">
      <w:pPr>
        <w:pStyle w:val="Title"/>
        <w:numPr>
          <w:ilvl w:val="0"/>
          <w:numId w:val="47"/>
        </w:numPr>
        <w:tabs>
          <w:tab w:val="clear" w:pos="1065"/>
          <w:tab w:val="left" w:pos="-993"/>
          <w:tab w:val="num" w:pos="567"/>
        </w:tabs>
        <w:ind w:left="567" w:hanging="283"/>
        <w:jc w:val="left"/>
        <w:rPr>
          <w:b w:val="0"/>
          <w:bCs w:val="0"/>
          <w:sz w:val="24"/>
          <w:szCs w:val="24"/>
        </w:rPr>
      </w:pPr>
      <w:r>
        <w:rPr>
          <w:b w:val="0"/>
          <w:bCs w:val="0"/>
          <w:sz w:val="24"/>
          <w:szCs w:val="24"/>
        </w:rPr>
        <w:t>Doświadczenia.</w:t>
      </w:r>
    </w:p>
    <w:p w:rsidR="00C6700C" w:rsidRDefault="00C6700C" w:rsidP="00BF298A">
      <w:pPr>
        <w:pStyle w:val="Title"/>
        <w:jc w:val="left"/>
        <w:rPr>
          <w:b w:val="0"/>
          <w:bCs w:val="0"/>
          <w:sz w:val="24"/>
          <w:szCs w:val="24"/>
        </w:rPr>
      </w:pPr>
    </w:p>
    <w:p w:rsidR="00C6700C" w:rsidRDefault="00C6700C" w:rsidP="00BF298A">
      <w:pPr>
        <w:pStyle w:val="Title"/>
        <w:numPr>
          <w:ilvl w:val="0"/>
          <w:numId w:val="47"/>
        </w:numPr>
        <w:tabs>
          <w:tab w:val="clear" w:pos="1065"/>
          <w:tab w:val="left" w:pos="-993"/>
          <w:tab w:val="num" w:pos="567"/>
        </w:tabs>
        <w:ind w:left="567" w:hanging="283"/>
        <w:jc w:val="left"/>
        <w:rPr>
          <w:b w:val="0"/>
          <w:bCs w:val="0"/>
          <w:sz w:val="24"/>
          <w:szCs w:val="24"/>
        </w:rPr>
      </w:pPr>
      <w:r>
        <w:rPr>
          <w:b w:val="0"/>
          <w:bCs w:val="0"/>
          <w:sz w:val="24"/>
          <w:szCs w:val="24"/>
        </w:rPr>
        <w:t xml:space="preserve">Zadania praktyczne. </w:t>
      </w:r>
    </w:p>
    <w:p w:rsidR="00C6700C" w:rsidRDefault="00C6700C" w:rsidP="00BF298A">
      <w:pPr>
        <w:pStyle w:val="Title"/>
        <w:jc w:val="left"/>
        <w:rPr>
          <w:b w:val="0"/>
          <w:bCs w:val="0"/>
          <w:sz w:val="24"/>
          <w:szCs w:val="24"/>
        </w:rPr>
      </w:pPr>
    </w:p>
    <w:p w:rsidR="00C6700C" w:rsidRDefault="00C6700C" w:rsidP="00BF298A">
      <w:pPr>
        <w:pStyle w:val="Title"/>
        <w:jc w:val="left"/>
        <w:rPr>
          <w:sz w:val="24"/>
          <w:szCs w:val="24"/>
        </w:rPr>
      </w:pPr>
    </w:p>
    <w:p w:rsidR="00C6700C" w:rsidRDefault="00C6700C" w:rsidP="00BF298A">
      <w:pPr>
        <w:pStyle w:val="Title"/>
        <w:ind w:left="705"/>
        <w:rPr>
          <w:b w:val="0"/>
          <w:bCs w:val="0"/>
          <w:sz w:val="24"/>
          <w:szCs w:val="24"/>
        </w:rPr>
      </w:pPr>
      <w:r>
        <w:rPr>
          <w:sz w:val="28"/>
          <w:szCs w:val="28"/>
        </w:rPr>
        <w:t>§ 49</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ind w:firstLine="1"/>
        <w:jc w:val="left"/>
        <w:rPr>
          <w:b w:val="0"/>
          <w:bCs w:val="0"/>
          <w:sz w:val="24"/>
          <w:szCs w:val="24"/>
        </w:rPr>
      </w:pPr>
      <w:r>
        <w:rPr>
          <w:b w:val="0"/>
          <w:bCs w:val="0"/>
          <w:sz w:val="24"/>
          <w:szCs w:val="24"/>
        </w:rPr>
        <w:t>W zależności od przedmiotu i jego specyfiki nauczyciel sam dokonuje wyboru form i ich ilości.</w:t>
      </w:r>
    </w:p>
    <w:p w:rsidR="00C6700C" w:rsidRDefault="00C6700C" w:rsidP="00BF298A">
      <w:pPr>
        <w:pStyle w:val="Title"/>
        <w:jc w:val="left"/>
        <w:rPr>
          <w:b w:val="0"/>
          <w:bCs w:val="0"/>
          <w:sz w:val="24"/>
          <w:szCs w:val="24"/>
        </w:rPr>
      </w:pPr>
    </w:p>
    <w:p w:rsidR="00C6700C" w:rsidRDefault="00C6700C" w:rsidP="00BF298A">
      <w:pPr>
        <w:pStyle w:val="Title"/>
        <w:ind w:left="705"/>
        <w:rPr>
          <w:b w:val="0"/>
          <w:bCs w:val="0"/>
          <w:sz w:val="24"/>
          <w:szCs w:val="24"/>
        </w:rPr>
      </w:pPr>
      <w:r>
        <w:rPr>
          <w:sz w:val="28"/>
          <w:szCs w:val="28"/>
        </w:rPr>
        <w:t>§ 50</w:t>
      </w:r>
    </w:p>
    <w:p w:rsidR="00C6700C" w:rsidRDefault="00C6700C" w:rsidP="00BF298A">
      <w:pPr>
        <w:pStyle w:val="Title"/>
        <w:ind w:left="705"/>
        <w:jc w:val="left"/>
        <w:rPr>
          <w:b w:val="0"/>
          <w:bCs w:val="0"/>
          <w:sz w:val="24"/>
          <w:szCs w:val="24"/>
        </w:rPr>
      </w:pPr>
    </w:p>
    <w:p w:rsidR="00C6700C" w:rsidRDefault="00C6700C" w:rsidP="00BF298A">
      <w:pPr>
        <w:pStyle w:val="Title"/>
        <w:ind w:left="705"/>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Prace klasowe i sprawdziany muszą być zapowiedziane z tygodniowym wyprzedzeniem. W ciągu dnia może odbyć się tylko jedna praca klasowa lub sprawdzian, a w ciągu tygodnia nie więcej niż trzy.</w:t>
      </w:r>
    </w:p>
    <w:p w:rsidR="00C6700C" w:rsidRDefault="00C6700C" w:rsidP="00BF298A">
      <w:pPr>
        <w:pStyle w:val="Title"/>
        <w:ind w:left="705"/>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Fakt zapowiedzenia pracy klasowej lub sprawdzianu nauczyciel odnotowuje ołówkiem w dzienniku lekcyjnym. Pierwszeństwo w ustalaniu terminów prac klasowych i sprawdzianów mają nauczyciele, którzy w tygodniowym planie mają jedną lub dwie godziny zajęć ze swojego przedmiotu.</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ind w:left="705"/>
        <w:rPr>
          <w:b w:val="0"/>
          <w:bCs w:val="0"/>
          <w:sz w:val="24"/>
          <w:szCs w:val="24"/>
        </w:rPr>
      </w:pPr>
      <w:r>
        <w:rPr>
          <w:sz w:val="28"/>
          <w:szCs w:val="28"/>
        </w:rPr>
        <w:t>§ 51</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Kartkówka może być zapowiedziana, jednak niekoniecznie. Powinna być poprawiona i oddana w terminie siedmiu dni, a praca klasowa i sprawdzian w ciągu dwóch tygodni.</w:t>
      </w:r>
    </w:p>
    <w:p w:rsidR="00C6700C" w:rsidRDefault="00C6700C" w:rsidP="00BF298A">
      <w:pPr>
        <w:pStyle w:val="Title"/>
        <w:ind w:left="705"/>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ind w:left="705"/>
        <w:rPr>
          <w:b w:val="0"/>
          <w:bCs w:val="0"/>
          <w:sz w:val="24"/>
          <w:szCs w:val="24"/>
        </w:rPr>
      </w:pPr>
      <w:r>
        <w:rPr>
          <w:sz w:val="28"/>
          <w:szCs w:val="28"/>
        </w:rPr>
        <w:t>§ 52</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 xml:space="preserve">Uczeń ma prawo poprawić ocenę otrzymaną za pracę klasową lub sprawdzian tylko raz. Wpisane do dziennika zostają obie oceny. Poprawiana praca klasowa lub sprawdzian powinny odbyć się jak najszybciej, w terminie ustalonym przez nauczyciela </w:t>
      </w:r>
      <w:r w:rsidRPr="002034CE">
        <w:rPr>
          <w:b w:val="0"/>
          <w:bCs w:val="0"/>
          <w:sz w:val="24"/>
          <w:szCs w:val="24"/>
        </w:rPr>
        <w:t>( w ciągu 7 dni).</w:t>
      </w:r>
      <w:r>
        <w:rPr>
          <w:b w:val="0"/>
          <w:bCs w:val="0"/>
          <w:sz w:val="24"/>
          <w:szCs w:val="24"/>
        </w:rPr>
        <w:t xml:space="preserve"> Uczeń może poprawiać oceny niedostateczne za inne formy sprawdzania wiadomości w terminach i na zasadach określonych przez nauczyciela.</w:t>
      </w:r>
    </w:p>
    <w:p w:rsidR="00C6700C" w:rsidRDefault="00C6700C" w:rsidP="00BF298A">
      <w:pPr>
        <w:pStyle w:val="Title"/>
        <w:jc w:val="left"/>
        <w:rPr>
          <w:b w:val="0"/>
          <w:bCs w:val="0"/>
          <w:sz w:val="24"/>
          <w:szCs w:val="24"/>
        </w:rPr>
      </w:pPr>
    </w:p>
    <w:p w:rsidR="00C6700C" w:rsidRDefault="00C6700C" w:rsidP="00BF298A">
      <w:pPr>
        <w:pStyle w:val="Subtitle"/>
        <w:rPr>
          <w:b/>
          <w:bCs/>
        </w:rPr>
      </w:pPr>
    </w:p>
    <w:p w:rsidR="00C6700C" w:rsidRDefault="00C6700C" w:rsidP="00BF298A">
      <w:pPr>
        <w:pStyle w:val="Title"/>
        <w:tabs>
          <w:tab w:val="left" w:pos="4680"/>
        </w:tabs>
        <w:rPr>
          <w:b w:val="0"/>
          <w:bCs w:val="0"/>
          <w:sz w:val="24"/>
          <w:szCs w:val="24"/>
        </w:rPr>
      </w:pPr>
      <w:r>
        <w:rPr>
          <w:b w:val="0"/>
          <w:bCs w:val="0"/>
          <w:sz w:val="24"/>
          <w:szCs w:val="24"/>
        </w:rPr>
        <w:t xml:space="preserve">            </w:t>
      </w:r>
      <w:r>
        <w:rPr>
          <w:sz w:val="28"/>
          <w:szCs w:val="28"/>
        </w:rPr>
        <w:t>§ 53</w:t>
      </w:r>
    </w:p>
    <w:p w:rsidR="00C6700C" w:rsidRDefault="00C6700C" w:rsidP="00BF298A">
      <w:pPr>
        <w:pStyle w:val="Title"/>
        <w:jc w:val="left"/>
        <w:rPr>
          <w:b w:val="0"/>
          <w:bCs w:val="0"/>
          <w:sz w:val="24"/>
          <w:szCs w:val="24"/>
        </w:rPr>
      </w:pPr>
    </w:p>
    <w:p w:rsidR="00C6700C" w:rsidRDefault="00C6700C" w:rsidP="00BF298A">
      <w:pPr>
        <w:pStyle w:val="Title"/>
        <w:jc w:val="left"/>
        <w:rPr>
          <w:sz w:val="28"/>
          <w:szCs w:val="28"/>
        </w:rPr>
      </w:pPr>
      <w:r>
        <w:rPr>
          <w:b w:val="0"/>
          <w:bCs w:val="0"/>
          <w:sz w:val="24"/>
          <w:szCs w:val="24"/>
        </w:rPr>
        <w:t xml:space="preserve">Kryteria wymagań i szczegółowe zasady oceniania z poszczególnych przedmiotów zawarte są w Przedmiotowym Ocenianiu. </w:t>
      </w:r>
    </w:p>
    <w:p w:rsidR="00C6700C" w:rsidRDefault="00C6700C" w:rsidP="00BF298A">
      <w:pPr>
        <w:pStyle w:val="Title"/>
        <w:rPr>
          <w:sz w:val="28"/>
          <w:szCs w:val="28"/>
        </w:rPr>
      </w:pPr>
    </w:p>
    <w:p w:rsidR="00C6700C" w:rsidRDefault="00C6700C" w:rsidP="00BF298A">
      <w:pPr>
        <w:pStyle w:val="Title"/>
        <w:rPr>
          <w:sz w:val="28"/>
          <w:szCs w:val="28"/>
        </w:rPr>
      </w:pPr>
    </w:p>
    <w:p w:rsidR="00C6700C" w:rsidRDefault="00C6700C" w:rsidP="00BF298A">
      <w:pPr>
        <w:pStyle w:val="Title"/>
        <w:rPr>
          <w:sz w:val="24"/>
          <w:szCs w:val="24"/>
        </w:rPr>
      </w:pPr>
      <w:r>
        <w:rPr>
          <w:sz w:val="28"/>
          <w:szCs w:val="28"/>
        </w:rPr>
        <w:t xml:space="preserve">          § 54</w:t>
      </w:r>
    </w:p>
    <w:p w:rsidR="00C6700C" w:rsidRDefault="00C6700C" w:rsidP="00BF298A">
      <w:pPr>
        <w:pStyle w:val="Title"/>
        <w:jc w:val="left"/>
        <w:rPr>
          <w:sz w:val="24"/>
          <w:szCs w:val="24"/>
        </w:rPr>
      </w:pPr>
    </w:p>
    <w:p w:rsidR="00C6700C" w:rsidRDefault="00C6700C" w:rsidP="00BF298A">
      <w:pPr>
        <w:pStyle w:val="Title"/>
        <w:jc w:val="left"/>
        <w:rPr>
          <w:sz w:val="24"/>
          <w:szCs w:val="24"/>
        </w:rPr>
      </w:pPr>
      <w:r>
        <w:rPr>
          <w:b w:val="0"/>
          <w:bCs w:val="0"/>
          <w:sz w:val="24"/>
          <w:szCs w:val="24"/>
        </w:rPr>
        <w:t>Do wystawienia oceny śródrocznej lub rocznej uczeń powinien mieć co najmniej trzy oceny z przedmiotu w półroczu. PO powinno określać z jakich form sprawdzania wiedzy i umiejętności mają być oceny będące podstawą do wystawienia  oceny śródrocznej lub rocznej.</w:t>
      </w:r>
    </w:p>
    <w:p w:rsidR="00C6700C" w:rsidRDefault="00C6700C" w:rsidP="00BF298A">
      <w:pPr>
        <w:pStyle w:val="Title"/>
        <w:jc w:val="left"/>
        <w:rPr>
          <w:sz w:val="24"/>
          <w:szCs w:val="24"/>
        </w:rPr>
      </w:pPr>
    </w:p>
    <w:p w:rsidR="00C6700C" w:rsidRDefault="00C6700C" w:rsidP="00BF298A">
      <w:pPr>
        <w:pStyle w:val="Title"/>
        <w:jc w:val="left"/>
        <w:rPr>
          <w:sz w:val="28"/>
          <w:szCs w:val="28"/>
        </w:rPr>
      </w:pPr>
      <w:r>
        <w:rPr>
          <w:sz w:val="24"/>
          <w:szCs w:val="24"/>
        </w:rPr>
        <w:t xml:space="preserve">                                 </w:t>
      </w:r>
    </w:p>
    <w:p w:rsidR="00C6700C" w:rsidRDefault="00C6700C" w:rsidP="00BF298A">
      <w:pPr>
        <w:pStyle w:val="Title"/>
        <w:rPr>
          <w:b w:val="0"/>
          <w:bCs w:val="0"/>
          <w:sz w:val="24"/>
          <w:szCs w:val="24"/>
        </w:rPr>
      </w:pPr>
      <w:r>
        <w:rPr>
          <w:sz w:val="28"/>
          <w:szCs w:val="28"/>
        </w:rPr>
        <w:t xml:space="preserve">         § 55</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Oceny z prac klasowych i sprawdzianów wystawiane są według następującej punktacji:</w:t>
      </w:r>
    </w:p>
    <w:p w:rsidR="00C6700C" w:rsidRDefault="00C6700C" w:rsidP="00BF298A">
      <w:pPr>
        <w:pStyle w:val="Title"/>
        <w:ind w:left="708" w:firstLine="1"/>
        <w:jc w:val="left"/>
        <w:rPr>
          <w:b w:val="0"/>
          <w:bCs w:val="0"/>
          <w:sz w:val="24"/>
          <w:szCs w:val="24"/>
        </w:rPr>
      </w:pPr>
    </w:p>
    <w:p w:rsidR="00C6700C" w:rsidRDefault="00C6700C" w:rsidP="00BF298A">
      <w:pPr>
        <w:pStyle w:val="Title"/>
        <w:ind w:firstLine="708"/>
        <w:jc w:val="left"/>
        <w:rPr>
          <w:b w:val="0"/>
          <w:bCs w:val="0"/>
          <w:sz w:val="24"/>
          <w:szCs w:val="24"/>
        </w:rPr>
      </w:pPr>
      <w:r>
        <w:rPr>
          <w:b w:val="0"/>
          <w:bCs w:val="0"/>
          <w:sz w:val="24"/>
          <w:szCs w:val="24"/>
        </w:rPr>
        <w:t xml:space="preserve">% możliwych do uzyskania punktów – ocena </w:t>
      </w:r>
    </w:p>
    <w:p w:rsidR="00C6700C" w:rsidRDefault="00C6700C" w:rsidP="00BF298A">
      <w:pPr>
        <w:pStyle w:val="Title"/>
        <w:ind w:firstLine="708"/>
        <w:jc w:val="left"/>
        <w:rPr>
          <w:b w:val="0"/>
          <w:bCs w:val="0"/>
          <w:sz w:val="24"/>
          <w:szCs w:val="24"/>
        </w:rPr>
      </w:pPr>
    </w:p>
    <w:p w:rsidR="00C6700C" w:rsidRDefault="00C6700C" w:rsidP="00BF298A">
      <w:pPr>
        <w:pStyle w:val="Title"/>
        <w:ind w:firstLine="708"/>
        <w:jc w:val="left"/>
        <w:rPr>
          <w:sz w:val="24"/>
          <w:szCs w:val="24"/>
        </w:rPr>
      </w:pPr>
      <w:r>
        <w:rPr>
          <w:sz w:val="24"/>
          <w:szCs w:val="24"/>
        </w:rPr>
        <w:t>0 % -   40 % -  niedostateczny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41 % - 54 % - dopuszczający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55 % - 74 % - dostateczny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75 % - 89 % - dobry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90 % - 97% - bardzo dobry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98% - 100%  – celujący</w:t>
      </w:r>
    </w:p>
    <w:p w:rsidR="00C6700C" w:rsidRDefault="00C6700C" w:rsidP="00BF298A">
      <w:pPr>
        <w:pStyle w:val="Title"/>
        <w:ind w:firstLine="708"/>
        <w:jc w:val="left"/>
        <w:rPr>
          <w:sz w:val="24"/>
          <w:szCs w:val="24"/>
        </w:rPr>
      </w:pP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Dla uczniów z opinią PPP:</w:t>
      </w:r>
    </w:p>
    <w:p w:rsidR="00C6700C" w:rsidRDefault="00C6700C" w:rsidP="00BF298A">
      <w:pPr>
        <w:pStyle w:val="Title"/>
        <w:ind w:firstLine="708"/>
        <w:jc w:val="left"/>
        <w:rPr>
          <w:b w:val="0"/>
          <w:bCs w:val="0"/>
          <w:sz w:val="24"/>
          <w:szCs w:val="24"/>
        </w:rPr>
      </w:pPr>
    </w:p>
    <w:p w:rsidR="00C6700C" w:rsidRDefault="00C6700C" w:rsidP="00BF298A">
      <w:pPr>
        <w:pStyle w:val="Title"/>
        <w:ind w:firstLine="708"/>
        <w:jc w:val="left"/>
        <w:rPr>
          <w:sz w:val="24"/>
          <w:szCs w:val="24"/>
        </w:rPr>
      </w:pPr>
      <w:r>
        <w:rPr>
          <w:sz w:val="24"/>
          <w:szCs w:val="24"/>
        </w:rPr>
        <w:t>0 % - 29 % -  niedostateczny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30% - 50 % - dopuszczający</w:t>
      </w:r>
    </w:p>
    <w:p w:rsidR="00C6700C" w:rsidRDefault="00C6700C" w:rsidP="00BF298A">
      <w:pPr>
        <w:pStyle w:val="Title"/>
        <w:ind w:firstLine="708"/>
        <w:jc w:val="left"/>
        <w:rPr>
          <w:sz w:val="24"/>
          <w:szCs w:val="24"/>
        </w:rPr>
      </w:pPr>
    </w:p>
    <w:p w:rsidR="00C6700C" w:rsidRDefault="00C6700C" w:rsidP="00BF298A">
      <w:pPr>
        <w:pStyle w:val="Title"/>
        <w:ind w:firstLine="708"/>
        <w:jc w:val="left"/>
        <w:rPr>
          <w:sz w:val="24"/>
          <w:szCs w:val="24"/>
        </w:rPr>
      </w:pPr>
      <w:r>
        <w:rPr>
          <w:sz w:val="24"/>
          <w:szCs w:val="24"/>
        </w:rPr>
        <w:t>51 % - 74 % - dostateczny</w:t>
      </w:r>
    </w:p>
    <w:p w:rsidR="00C6700C" w:rsidRDefault="00C6700C" w:rsidP="00BF298A">
      <w:pPr>
        <w:pStyle w:val="Title"/>
        <w:ind w:firstLine="708"/>
        <w:jc w:val="left"/>
        <w:rPr>
          <w:sz w:val="24"/>
          <w:szCs w:val="24"/>
        </w:rPr>
      </w:pPr>
    </w:p>
    <w:p w:rsidR="00C6700C" w:rsidRDefault="00C6700C" w:rsidP="00BF298A">
      <w:pPr>
        <w:pStyle w:val="Title"/>
        <w:jc w:val="left"/>
        <w:rPr>
          <w:sz w:val="24"/>
          <w:szCs w:val="24"/>
        </w:rPr>
      </w:pPr>
      <w:r>
        <w:rPr>
          <w:sz w:val="24"/>
          <w:szCs w:val="24"/>
        </w:rPr>
        <w:t xml:space="preserve">           75 % - 89 % - dobry</w:t>
      </w:r>
    </w:p>
    <w:p w:rsidR="00C6700C" w:rsidRDefault="00C6700C" w:rsidP="00BF298A">
      <w:pPr>
        <w:pStyle w:val="Title"/>
        <w:jc w:val="left"/>
        <w:rPr>
          <w:sz w:val="24"/>
          <w:szCs w:val="24"/>
        </w:rPr>
      </w:pPr>
    </w:p>
    <w:p w:rsidR="00C6700C" w:rsidRDefault="00C6700C" w:rsidP="00BF298A">
      <w:pPr>
        <w:pStyle w:val="Title"/>
        <w:jc w:val="left"/>
        <w:rPr>
          <w:sz w:val="24"/>
          <w:szCs w:val="24"/>
        </w:rPr>
      </w:pPr>
      <w:r>
        <w:rPr>
          <w:sz w:val="24"/>
          <w:szCs w:val="24"/>
        </w:rPr>
        <w:t xml:space="preserve">           90 % - 95 % - bardzo dobry</w:t>
      </w:r>
    </w:p>
    <w:p w:rsidR="00C6700C" w:rsidRDefault="00C6700C" w:rsidP="00BF298A">
      <w:pPr>
        <w:pStyle w:val="Title"/>
        <w:jc w:val="left"/>
        <w:rPr>
          <w:sz w:val="24"/>
          <w:szCs w:val="24"/>
        </w:rPr>
      </w:pPr>
    </w:p>
    <w:p w:rsidR="00C6700C" w:rsidRDefault="00C6700C" w:rsidP="00BF298A">
      <w:pPr>
        <w:pStyle w:val="Title"/>
        <w:jc w:val="left"/>
        <w:rPr>
          <w:sz w:val="24"/>
          <w:szCs w:val="24"/>
        </w:rPr>
      </w:pPr>
      <w:r>
        <w:rPr>
          <w:sz w:val="24"/>
          <w:szCs w:val="24"/>
        </w:rPr>
        <w:t xml:space="preserve">           96 % - 100 % – celujący</w:t>
      </w:r>
    </w:p>
    <w:p w:rsidR="00C6700C" w:rsidRPr="002034CE" w:rsidRDefault="00C6700C" w:rsidP="00BF298A">
      <w:pPr>
        <w:pStyle w:val="Subtitle"/>
      </w:pPr>
    </w:p>
    <w:p w:rsidR="00C6700C" w:rsidRDefault="00C6700C" w:rsidP="00BF298A">
      <w:pPr>
        <w:pStyle w:val="Title"/>
        <w:rPr>
          <w:b w:val="0"/>
          <w:bCs w:val="0"/>
          <w:sz w:val="24"/>
          <w:szCs w:val="24"/>
        </w:rPr>
      </w:pPr>
      <w:r w:rsidRPr="002034CE">
        <w:rPr>
          <w:b w:val="0"/>
          <w:bCs w:val="0"/>
          <w:sz w:val="24"/>
          <w:szCs w:val="24"/>
        </w:rPr>
        <w:t>Wyżej wymienioną skalę procentową nauczyciel uwzględnia dokonując oceny kształtującej.</w:t>
      </w:r>
    </w:p>
    <w:p w:rsidR="00C6700C" w:rsidRPr="008B3E7A" w:rsidRDefault="00C6700C" w:rsidP="00BF298A">
      <w:pPr>
        <w:pStyle w:val="Subtitle"/>
      </w:pPr>
    </w:p>
    <w:p w:rsidR="00C6700C" w:rsidRDefault="00C6700C" w:rsidP="00BF298A">
      <w:pPr>
        <w:pStyle w:val="Title"/>
        <w:rPr>
          <w:b w:val="0"/>
          <w:bCs w:val="0"/>
          <w:sz w:val="24"/>
          <w:szCs w:val="24"/>
        </w:rPr>
      </w:pPr>
      <w:r>
        <w:rPr>
          <w:sz w:val="28"/>
          <w:szCs w:val="28"/>
        </w:rPr>
        <w:t>§ 56</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p>
    <w:p w:rsidR="00C6700C" w:rsidRDefault="00C6700C" w:rsidP="00BF298A">
      <w:pPr>
        <w:pStyle w:val="Title"/>
        <w:numPr>
          <w:ilvl w:val="6"/>
          <w:numId w:val="28"/>
        </w:numPr>
        <w:tabs>
          <w:tab w:val="clear" w:pos="2520"/>
          <w:tab w:val="left" w:pos="-709"/>
          <w:tab w:val="num" w:pos="567"/>
        </w:tabs>
        <w:ind w:left="567" w:hanging="283"/>
        <w:jc w:val="left"/>
        <w:rPr>
          <w:b w:val="0"/>
          <w:bCs w:val="0"/>
          <w:sz w:val="24"/>
          <w:szCs w:val="24"/>
        </w:rPr>
      </w:pPr>
      <w:r>
        <w:rPr>
          <w:b w:val="0"/>
          <w:bCs w:val="0"/>
          <w:sz w:val="24"/>
          <w:szCs w:val="24"/>
        </w:rPr>
        <w:t>Oceny klasyfikacyjne śródroczne i roczne wpisuje się w pełnym brzmieniu.</w:t>
      </w:r>
      <w:r>
        <w:rPr>
          <w:b w:val="0"/>
          <w:bCs w:val="0"/>
          <w:sz w:val="24"/>
          <w:szCs w:val="24"/>
        </w:rPr>
        <w:br/>
      </w:r>
    </w:p>
    <w:p w:rsidR="00C6700C" w:rsidRPr="008B3E7A" w:rsidRDefault="00C6700C" w:rsidP="00BF298A">
      <w:pPr>
        <w:pStyle w:val="Title"/>
        <w:numPr>
          <w:ilvl w:val="6"/>
          <w:numId w:val="28"/>
        </w:numPr>
        <w:tabs>
          <w:tab w:val="clear" w:pos="2520"/>
          <w:tab w:val="left" w:pos="-709"/>
          <w:tab w:val="num" w:pos="567"/>
        </w:tabs>
        <w:ind w:left="567" w:hanging="283"/>
        <w:jc w:val="left"/>
        <w:rPr>
          <w:b w:val="0"/>
          <w:bCs w:val="0"/>
          <w:sz w:val="24"/>
          <w:szCs w:val="24"/>
        </w:rPr>
      </w:pPr>
      <w:r>
        <w:rPr>
          <w:b w:val="0"/>
          <w:bCs w:val="0"/>
          <w:sz w:val="24"/>
          <w:szCs w:val="24"/>
        </w:rPr>
        <w:t>Ocena roczna może być równa śródrocznej, niższa lub wyższa od niej o jeden  stopień.</w:t>
      </w:r>
    </w:p>
    <w:p w:rsidR="00C6700C" w:rsidRDefault="00C6700C" w:rsidP="00BF298A">
      <w:pPr>
        <w:pStyle w:val="Title"/>
        <w:rPr>
          <w:b w:val="0"/>
          <w:bCs w:val="0"/>
          <w:sz w:val="24"/>
          <w:szCs w:val="24"/>
        </w:rPr>
      </w:pPr>
      <w:r>
        <w:rPr>
          <w:sz w:val="28"/>
          <w:szCs w:val="28"/>
        </w:rPr>
        <w:t>§ 57</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Każdy nauczyciel jest zobowiązany do podania uczniom z początkiem roku szkolnego szczegółowych kryteriów uzyskiwania ocen bieżących.</w:t>
      </w:r>
    </w:p>
    <w:p w:rsidR="00C6700C" w:rsidRDefault="00C6700C" w:rsidP="00BF298A">
      <w:pPr>
        <w:pStyle w:val="Title"/>
        <w:jc w:val="left"/>
        <w:rPr>
          <w:b w:val="0"/>
          <w:bCs w:val="0"/>
          <w:sz w:val="24"/>
          <w:szCs w:val="24"/>
        </w:rPr>
      </w:pPr>
    </w:p>
    <w:p w:rsidR="00C6700C" w:rsidRDefault="00C6700C" w:rsidP="00BF298A">
      <w:pPr>
        <w:pStyle w:val="Title"/>
        <w:rPr>
          <w:b w:val="0"/>
          <w:bCs w:val="0"/>
          <w:sz w:val="24"/>
          <w:szCs w:val="24"/>
        </w:rPr>
      </w:pPr>
      <w:r>
        <w:rPr>
          <w:sz w:val="28"/>
          <w:szCs w:val="28"/>
        </w:rPr>
        <w:t>§ 58</w:t>
      </w:r>
    </w:p>
    <w:p w:rsidR="00C6700C" w:rsidRDefault="00C6700C" w:rsidP="00BF298A">
      <w:pPr>
        <w:pStyle w:val="Title"/>
        <w:jc w:val="left"/>
        <w:rPr>
          <w:b w:val="0"/>
          <w:bCs w:val="0"/>
          <w:sz w:val="24"/>
          <w:szCs w:val="24"/>
        </w:rPr>
      </w:pPr>
    </w:p>
    <w:p w:rsidR="00C6700C" w:rsidRDefault="00C6700C" w:rsidP="00BF298A">
      <w:pPr>
        <w:pStyle w:val="Title"/>
        <w:jc w:val="left"/>
        <w:rPr>
          <w:b w:val="0"/>
          <w:bCs w:val="0"/>
          <w:sz w:val="24"/>
          <w:szCs w:val="24"/>
        </w:rPr>
      </w:pPr>
      <w:r>
        <w:rPr>
          <w:b w:val="0"/>
          <w:bCs w:val="0"/>
          <w:sz w:val="24"/>
          <w:szCs w:val="24"/>
        </w:rPr>
        <w:t>Rodzaje oceniania:</w:t>
      </w:r>
    </w:p>
    <w:p w:rsidR="00C6700C" w:rsidRDefault="00C6700C" w:rsidP="00BF298A">
      <w:pPr>
        <w:pStyle w:val="Title"/>
        <w:ind w:left="12" w:firstLine="348"/>
        <w:jc w:val="left"/>
        <w:rPr>
          <w:b w:val="0"/>
          <w:bCs w:val="0"/>
          <w:sz w:val="24"/>
          <w:szCs w:val="24"/>
        </w:rPr>
      </w:pPr>
    </w:p>
    <w:p w:rsidR="00C6700C" w:rsidRDefault="00C6700C" w:rsidP="00BF298A">
      <w:pPr>
        <w:pStyle w:val="Title"/>
        <w:numPr>
          <w:ilvl w:val="0"/>
          <w:numId w:val="44"/>
        </w:numPr>
        <w:jc w:val="left"/>
        <w:rPr>
          <w:b w:val="0"/>
          <w:bCs w:val="0"/>
          <w:sz w:val="24"/>
          <w:szCs w:val="24"/>
        </w:rPr>
      </w:pPr>
      <w:r>
        <w:rPr>
          <w:b w:val="0"/>
          <w:bCs w:val="0"/>
          <w:sz w:val="24"/>
          <w:szCs w:val="24"/>
        </w:rPr>
        <w:t>bieżące,</w:t>
      </w:r>
    </w:p>
    <w:p w:rsidR="00C6700C" w:rsidRDefault="00C6700C" w:rsidP="00BF298A">
      <w:pPr>
        <w:pStyle w:val="Title"/>
        <w:ind w:left="360"/>
        <w:jc w:val="left"/>
        <w:rPr>
          <w:b w:val="0"/>
          <w:bCs w:val="0"/>
          <w:sz w:val="24"/>
          <w:szCs w:val="24"/>
        </w:rPr>
      </w:pPr>
    </w:p>
    <w:p w:rsidR="00C6700C" w:rsidRDefault="00C6700C" w:rsidP="00BF298A">
      <w:pPr>
        <w:pStyle w:val="Title"/>
        <w:numPr>
          <w:ilvl w:val="0"/>
          <w:numId w:val="44"/>
        </w:numPr>
        <w:jc w:val="left"/>
        <w:rPr>
          <w:b w:val="0"/>
          <w:bCs w:val="0"/>
          <w:sz w:val="24"/>
          <w:szCs w:val="24"/>
        </w:rPr>
      </w:pPr>
      <w:r>
        <w:rPr>
          <w:b w:val="0"/>
          <w:bCs w:val="0"/>
          <w:sz w:val="24"/>
          <w:szCs w:val="24"/>
        </w:rPr>
        <w:t>kontrolne ( po zakończeniu określonej partii materiału),</w:t>
      </w:r>
    </w:p>
    <w:p w:rsidR="00C6700C" w:rsidRDefault="00C6700C" w:rsidP="00BF298A">
      <w:pPr>
        <w:pStyle w:val="Title"/>
        <w:jc w:val="left"/>
        <w:rPr>
          <w:b w:val="0"/>
          <w:bCs w:val="0"/>
          <w:sz w:val="24"/>
          <w:szCs w:val="24"/>
        </w:rPr>
      </w:pPr>
    </w:p>
    <w:p w:rsidR="00C6700C" w:rsidRDefault="00C6700C" w:rsidP="00BF298A">
      <w:pPr>
        <w:pStyle w:val="Title"/>
        <w:numPr>
          <w:ilvl w:val="0"/>
          <w:numId w:val="44"/>
        </w:numPr>
        <w:jc w:val="left"/>
        <w:rPr>
          <w:b w:val="0"/>
          <w:bCs w:val="0"/>
          <w:sz w:val="24"/>
          <w:szCs w:val="24"/>
        </w:rPr>
      </w:pPr>
      <w:r>
        <w:rPr>
          <w:b w:val="0"/>
          <w:bCs w:val="0"/>
          <w:sz w:val="24"/>
          <w:szCs w:val="24"/>
        </w:rPr>
        <w:t>śródroczne,</w:t>
      </w:r>
    </w:p>
    <w:p w:rsidR="00C6700C" w:rsidRDefault="00C6700C" w:rsidP="00BF298A">
      <w:pPr>
        <w:pStyle w:val="Title"/>
        <w:jc w:val="left"/>
        <w:rPr>
          <w:b w:val="0"/>
          <w:bCs w:val="0"/>
          <w:sz w:val="24"/>
          <w:szCs w:val="24"/>
        </w:rPr>
      </w:pPr>
    </w:p>
    <w:p w:rsidR="00C6700C" w:rsidRPr="008B3E7A" w:rsidRDefault="00C6700C" w:rsidP="00BF298A">
      <w:pPr>
        <w:pStyle w:val="Title"/>
        <w:numPr>
          <w:ilvl w:val="0"/>
          <w:numId w:val="44"/>
        </w:numPr>
        <w:jc w:val="left"/>
        <w:rPr>
          <w:b w:val="0"/>
          <w:bCs w:val="0"/>
          <w:sz w:val="24"/>
          <w:szCs w:val="24"/>
        </w:rPr>
      </w:pPr>
      <w:r>
        <w:rPr>
          <w:b w:val="0"/>
          <w:bCs w:val="0"/>
          <w:sz w:val="24"/>
          <w:szCs w:val="24"/>
        </w:rPr>
        <w:t>roczne.</w:t>
      </w:r>
    </w:p>
    <w:p w:rsidR="00C6700C" w:rsidRDefault="00C6700C" w:rsidP="00BF298A">
      <w:pPr>
        <w:pStyle w:val="Title"/>
        <w:rPr>
          <w:sz w:val="28"/>
          <w:szCs w:val="28"/>
        </w:rPr>
      </w:pPr>
      <w:r>
        <w:rPr>
          <w:sz w:val="28"/>
          <w:szCs w:val="28"/>
        </w:rPr>
        <w:t>DOKUMENTACJA OCENIANIA</w:t>
      </w:r>
    </w:p>
    <w:p w:rsidR="00C6700C" w:rsidRDefault="00C6700C" w:rsidP="00BF298A">
      <w:pPr>
        <w:pStyle w:val="Title"/>
        <w:jc w:val="left"/>
        <w:rPr>
          <w:sz w:val="28"/>
          <w:szCs w:val="28"/>
        </w:rPr>
      </w:pPr>
    </w:p>
    <w:p w:rsidR="00C6700C" w:rsidRDefault="00C6700C" w:rsidP="00BF298A">
      <w:pPr>
        <w:pStyle w:val="Title"/>
        <w:rPr>
          <w:sz w:val="28"/>
          <w:szCs w:val="28"/>
        </w:rPr>
      </w:pPr>
      <w:r>
        <w:rPr>
          <w:sz w:val="28"/>
          <w:szCs w:val="28"/>
        </w:rPr>
        <w:t>§ 59</w:t>
      </w:r>
    </w:p>
    <w:p w:rsidR="00C6700C" w:rsidRDefault="00C6700C" w:rsidP="00BF298A">
      <w:pPr>
        <w:pStyle w:val="Title"/>
        <w:jc w:val="left"/>
        <w:rPr>
          <w:sz w:val="28"/>
          <w:szCs w:val="28"/>
        </w:rPr>
      </w:pPr>
    </w:p>
    <w:p w:rsidR="00C6700C" w:rsidRDefault="00C6700C" w:rsidP="00BF298A">
      <w:pPr>
        <w:pStyle w:val="Title"/>
        <w:jc w:val="left"/>
        <w:rPr>
          <w:b w:val="0"/>
          <w:bCs w:val="0"/>
          <w:sz w:val="24"/>
          <w:szCs w:val="24"/>
        </w:rPr>
      </w:pPr>
      <w:r>
        <w:rPr>
          <w:b w:val="0"/>
          <w:bCs w:val="0"/>
          <w:sz w:val="24"/>
          <w:szCs w:val="24"/>
        </w:rPr>
        <w:t>Podstawową dokumentacją oceniania w klasach IV- VI jest zapis prowadzony w dzienniku lekcyjnym.</w:t>
      </w:r>
    </w:p>
    <w:p w:rsidR="00C6700C" w:rsidRPr="002034CE" w:rsidRDefault="00C6700C" w:rsidP="00BF298A">
      <w:pPr>
        <w:pStyle w:val="Title"/>
        <w:jc w:val="left"/>
        <w:rPr>
          <w:b w:val="0"/>
          <w:bCs w:val="0"/>
          <w:sz w:val="24"/>
          <w:szCs w:val="24"/>
        </w:rPr>
      </w:pPr>
      <w:r w:rsidRPr="002034CE">
        <w:rPr>
          <w:b w:val="0"/>
          <w:bCs w:val="0"/>
          <w:sz w:val="24"/>
          <w:szCs w:val="24"/>
        </w:rPr>
        <w:t>W klasach I-III dokumentacja oceniania jest zapis prowadzony w dzienniku  lekcyjnym oraz inne formy dokumentujące osiągnięcia uczniów (np. portfolio, karty osiągnięć).</w:t>
      </w:r>
    </w:p>
    <w:p w:rsidR="00C6700C" w:rsidRPr="00962767" w:rsidRDefault="00C6700C" w:rsidP="00BF298A">
      <w:pPr>
        <w:pStyle w:val="Title"/>
        <w:jc w:val="left"/>
        <w:rPr>
          <w:b w:val="0"/>
          <w:bCs w:val="0"/>
          <w:color w:val="FF0000"/>
          <w:sz w:val="24"/>
          <w:szCs w:val="24"/>
        </w:rPr>
      </w:pPr>
    </w:p>
    <w:p w:rsidR="00C6700C" w:rsidRDefault="00C6700C" w:rsidP="00BF298A">
      <w:pPr>
        <w:pStyle w:val="Title"/>
        <w:jc w:val="left"/>
        <w:rPr>
          <w:b w:val="0"/>
          <w:bCs w:val="0"/>
          <w:sz w:val="24"/>
          <w:szCs w:val="24"/>
        </w:rPr>
      </w:pPr>
    </w:p>
    <w:p w:rsidR="00C6700C" w:rsidRDefault="00C6700C" w:rsidP="00BF298A">
      <w:pPr>
        <w:pStyle w:val="Title"/>
        <w:rPr>
          <w:sz w:val="28"/>
          <w:szCs w:val="28"/>
        </w:rPr>
      </w:pPr>
      <w:r>
        <w:rPr>
          <w:sz w:val="28"/>
          <w:szCs w:val="28"/>
        </w:rPr>
        <w:t>§ 60</w:t>
      </w:r>
    </w:p>
    <w:p w:rsidR="00C6700C" w:rsidRDefault="00C6700C" w:rsidP="00BF298A">
      <w:pPr>
        <w:pStyle w:val="Title"/>
        <w:rPr>
          <w:sz w:val="28"/>
          <w:szCs w:val="28"/>
        </w:rPr>
      </w:pPr>
    </w:p>
    <w:p w:rsidR="00C6700C" w:rsidRDefault="00C6700C" w:rsidP="00BF298A">
      <w:pPr>
        <w:pStyle w:val="Title"/>
        <w:jc w:val="left"/>
      </w:pPr>
      <w:r>
        <w:rPr>
          <w:b w:val="0"/>
          <w:bCs w:val="0"/>
          <w:sz w:val="24"/>
          <w:szCs w:val="24"/>
        </w:rPr>
        <w:t>Oceny klasyfikacyjne są zapisywane w dokumentacji przebiegu nauczania.</w:t>
      </w:r>
    </w:p>
    <w:p w:rsidR="00C6700C" w:rsidRDefault="00C6700C" w:rsidP="00BF298A">
      <w:pPr>
        <w:pStyle w:val="BodyText"/>
        <w:spacing w:after="0"/>
        <w:rPr>
          <w:b/>
          <w:bCs/>
          <w:sz w:val="28"/>
          <w:szCs w:val="28"/>
        </w:rPr>
      </w:pPr>
    </w:p>
    <w:p w:rsidR="00C6700C" w:rsidRDefault="00C6700C" w:rsidP="00BF298A">
      <w:pPr>
        <w:pStyle w:val="BodyText"/>
        <w:spacing w:after="0"/>
        <w:jc w:val="center"/>
        <w:rPr>
          <w:b/>
          <w:bCs/>
          <w:sz w:val="28"/>
          <w:szCs w:val="28"/>
        </w:rPr>
      </w:pPr>
      <w:r>
        <w:rPr>
          <w:b/>
          <w:bCs/>
          <w:sz w:val="28"/>
          <w:szCs w:val="28"/>
        </w:rPr>
        <w:t>OCENIANIE ZACHOWANIA</w:t>
      </w:r>
    </w:p>
    <w:p w:rsidR="00C6700C" w:rsidRDefault="00C6700C" w:rsidP="00BF298A">
      <w:pPr>
        <w:pStyle w:val="BodyText"/>
        <w:spacing w:after="0"/>
        <w:jc w:val="center"/>
        <w:rPr>
          <w:b/>
          <w:bCs/>
          <w:sz w:val="28"/>
          <w:szCs w:val="28"/>
        </w:rPr>
      </w:pPr>
    </w:p>
    <w:p w:rsidR="00C6700C" w:rsidRDefault="00C6700C" w:rsidP="00BF298A">
      <w:pPr>
        <w:pStyle w:val="BodyText"/>
        <w:spacing w:after="0"/>
        <w:jc w:val="center"/>
      </w:pPr>
      <w:r>
        <w:rPr>
          <w:b/>
          <w:bCs/>
          <w:sz w:val="28"/>
          <w:szCs w:val="28"/>
        </w:rPr>
        <w:t>§ 61</w:t>
      </w:r>
    </w:p>
    <w:p w:rsidR="00C6700C" w:rsidRDefault="00C6700C" w:rsidP="00BF298A"/>
    <w:p w:rsidR="00C6700C" w:rsidRDefault="00C6700C" w:rsidP="00BF298A"/>
    <w:p w:rsidR="00C6700C" w:rsidRDefault="00C6700C" w:rsidP="00BF298A">
      <w:pPr>
        <w:numPr>
          <w:ilvl w:val="0"/>
          <w:numId w:val="6"/>
        </w:numPr>
        <w:autoSpaceDE w:val="0"/>
        <w:ind w:left="567" w:hanging="283"/>
      </w:pPr>
      <w:r>
        <w:t>Śródroczna i roczna ocena klasyfikacyjna zachowania uwzględnia w szczególności:</w:t>
      </w:r>
      <w:r>
        <w:br/>
      </w:r>
    </w:p>
    <w:p w:rsidR="00C6700C" w:rsidRDefault="00C6700C" w:rsidP="00BF298A">
      <w:pPr>
        <w:autoSpaceDE w:val="0"/>
        <w:ind w:left="567"/>
      </w:pPr>
      <w:r>
        <w:t>1) wywiązywanie się z obowiązków ucznia;</w:t>
      </w:r>
    </w:p>
    <w:p w:rsidR="00C6700C" w:rsidRDefault="00C6700C" w:rsidP="00BF298A">
      <w:pPr>
        <w:autoSpaceDE w:val="0"/>
        <w:ind w:left="567"/>
      </w:pPr>
      <w:r>
        <w:br/>
        <w:t>2) postępowanie zgodne z dobrem społeczności szkolnej;</w:t>
      </w:r>
    </w:p>
    <w:p w:rsidR="00C6700C" w:rsidRDefault="00C6700C" w:rsidP="00BF298A">
      <w:pPr>
        <w:autoSpaceDE w:val="0"/>
        <w:ind w:left="567"/>
      </w:pPr>
      <w:r>
        <w:br/>
        <w:t>3) dbałość o honor i tradycje szkoły;</w:t>
      </w:r>
    </w:p>
    <w:p w:rsidR="00C6700C" w:rsidRDefault="00C6700C" w:rsidP="00BF298A">
      <w:pPr>
        <w:autoSpaceDE w:val="0"/>
        <w:ind w:left="567"/>
      </w:pPr>
      <w:r>
        <w:br/>
        <w:t>4) dbałość o piękno mowy ojczystej;</w:t>
      </w:r>
    </w:p>
    <w:p w:rsidR="00C6700C" w:rsidRDefault="00C6700C" w:rsidP="00BF298A">
      <w:pPr>
        <w:autoSpaceDE w:val="0"/>
        <w:ind w:left="567"/>
      </w:pPr>
      <w:r>
        <w:br/>
        <w:t>5) dbałość o bezpieczeństwo i zdrowie własne oraz innych osób;</w:t>
      </w:r>
    </w:p>
    <w:p w:rsidR="00C6700C" w:rsidRDefault="00C6700C" w:rsidP="00BF298A">
      <w:pPr>
        <w:autoSpaceDE w:val="0"/>
        <w:ind w:left="567"/>
      </w:pPr>
      <w:r>
        <w:br/>
        <w:t>6) godne, kulturalne zachowanie się w szkole i poza nią;</w:t>
      </w:r>
    </w:p>
    <w:p w:rsidR="00C6700C" w:rsidRDefault="00C6700C" w:rsidP="00BF298A">
      <w:pPr>
        <w:ind w:left="567"/>
      </w:pPr>
      <w:r>
        <w:br/>
        <w:t>7) okazywanie szacunku innym osobom.</w:t>
      </w:r>
      <w:r>
        <w:br/>
      </w:r>
    </w:p>
    <w:p w:rsidR="00C6700C" w:rsidRDefault="00C6700C" w:rsidP="00BF298A">
      <w:pPr>
        <w:numPr>
          <w:ilvl w:val="0"/>
          <w:numId w:val="6"/>
        </w:numPr>
        <w:ind w:left="567" w:hanging="283"/>
      </w:pPr>
      <w:r>
        <w:t>Roczną / śródroczną  ocenę klasyfikacyjną z zachowania, począwszy od klasy IV ustala się według skali:</w:t>
      </w:r>
    </w:p>
    <w:p w:rsidR="00C6700C" w:rsidRDefault="00C6700C" w:rsidP="00BF298A"/>
    <w:p w:rsidR="00C6700C" w:rsidRDefault="00C6700C" w:rsidP="00BF298A">
      <w:pPr>
        <w:numPr>
          <w:ilvl w:val="0"/>
          <w:numId w:val="3"/>
        </w:numPr>
        <w:spacing w:line="360" w:lineRule="auto"/>
        <w:ind w:left="1434" w:hanging="357"/>
      </w:pPr>
      <w:r>
        <w:t>wzorowe,</w:t>
      </w:r>
    </w:p>
    <w:p w:rsidR="00C6700C" w:rsidRDefault="00C6700C" w:rsidP="00BF298A">
      <w:pPr>
        <w:numPr>
          <w:ilvl w:val="0"/>
          <w:numId w:val="3"/>
        </w:numPr>
        <w:spacing w:line="360" w:lineRule="auto"/>
        <w:ind w:left="1434" w:hanging="357"/>
      </w:pPr>
      <w:r>
        <w:t>bardzo dobre,</w:t>
      </w:r>
    </w:p>
    <w:p w:rsidR="00C6700C" w:rsidRDefault="00C6700C" w:rsidP="00BF298A">
      <w:pPr>
        <w:numPr>
          <w:ilvl w:val="0"/>
          <w:numId w:val="3"/>
        </w:numPr>
        <w:spacing w:line="360" w:lineRule="auto"/>
        <w:ind w:left="1434" w:hanging="357"/>
      </w:pPr>
      <w:r>
        <w:t>dobre,</w:t>
      </w:r>
    </w:p>
    <w:p w:rsidR="00C6700C" w:rsidRDefault="00C6700C" w:rsidP="00BF298A">
      <w:pPr>
        <w:numPr>
          <w:ilvl w:val="0"/>
          <w:numId w:val="3"/>
        </w:numPr>
        <w:spacing w:line="360" w:lineRule="auto"/>
        <w:ind w:left="1434" w:hanging="357"/>
      </w:pPr>
      <w:r>
        <w:t>poprawne,</w:t>
      </w:r>
    </w:p>
    <w:p w:rsidR="00C6700C" w:rsidRDefault="00C6700C" w:rsidP="00BF298A">
      <w:pPr>
        <w:numPr>
          <w:ilvl w:val="0"/>
          <w:numId w:val="3"/>
        </w:numPr>
        <w:spacing w:line="360" w:lineRule="auto"/>
        <w:ind w:left="1434" w:hanging="357"/>
      </w:pPr>
      <w:r>
        <w:t>nieodpowiednie,</w:t>
      </w:r>
    </w:p>
    <w:p w:rsidR="00C6700C" w:rsidRDefault="00C6700C" w:rsidP="00BF298A">
      <w:pPr>
        <w:numPr>
          <w:ilvl w:val="0"/>
          <w:numId w:val="3"/>
        </w:numPr>
        <w:spacing w:line="360" w:lineRule="auto"/>
        <w:ind w:left="1434" w:hanging="357"/>
      </w:pPr>
      <w:r>
        <w:t>naganne.</w:t>
      </w:r>
    </w:p>
    <w:p w:rsidR="00C6700C" w:rsidRDefault="00C6700C" w:rsidP="00BF298A"/>
    <w:p w:rsidR="00C6700C" w:rsidRDefault="00C6700C" w:rsidP="00BF298A">
      <w:pPr>
        <w:numPr>
          <w:ilvl w:val="0"/>
          <w:numId w:val="6"/>
        </w:numPr>
      </w:pPr>
      <w:r>
        <w:t>W klasach I-III śródroczne i roczne oceny klasyfikacyjne zachowania są ocenami opisowymi.</w:t>
      </w:r>
    </w:p>
    <w:p w:rsidR="00C6700C" w:rsidRDefault="00C6700C" w:rsidP="00BF298A"/>
    <w:p w:rsidR="00C6700C" w:rsidRDefault="00C6700C" w:rsidP="00BF298A">
      <w:pPr>
        <w:numPr>
          <w:ilvl w:val="0"/>
          <w:numId w:val="6"/>
        </w:numPr>
      </w:pPr>
      <w:r>
        <w:t xml:space="preserve">Śródroczne i roczne oceny klasyfikacyjne zachowania dla uczniów z niepełnosprawnością intelektualną w stopniu umiarkowanym lub znacznym są ocenami opisowymi. </w:t>
      </w:r>
    </w:p>
    <w:p w:rsidR="00C6700C" w:rsidRDefault="00C6700C" w:rsidP="00BF298A"/>
    <w:p w:rsidR="00C6700C" w:rsidRDefault="00C6700C" w:rsidP="00BF298A">
      <w:pPr>
        <w:numPr>
          <w:ilvl w:val="0"/>
          <w:numId w:val="6"/>
        </w:numPr>
      </w:pP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C6700C" w:rsidRDefault="00C6700C" w:rsidP="00BF298A">
      <w:pPr>
        <w:ind w:left="360"/>
      </w:pPr>
    </w:p>
    <w:p w:rsidR="00C6700C" w:rsidRDefault="00C6700C" w:rsidP="00BF298A">
      <w:pPr>
        <w:numPr>
          <w:ilvl w:val="0"/>
          <w:numId w:val="6"/>
        </w:numPr>
      </w:pPr>
      <w:r>
        <w:t>Ocena klasyfikacyjna z zachowania nie ma wpływu na:</w:t>
      </w:r>
    </w:p>
    <w:p w:rsidR="00C6700C" w:rsidRDefault="00C6700C" w:rsidP="00BF298A"/>
    <w:p w:rsidR="00C6700C" w:rsidRDefault="00C6700C" w:rsidP="00BF298A">
      <w:pPr>
        <w:ind w:left="708"/>
      </w:pPr>
      <w:r>
        <w:t>1) oceny klasyfikacyjne z zajęć edukacyjnych,</w:t>
      </w:r>
    </w:p>
    <w:p w:rsidR="00C6700C" w:rsidRDefault="00C6700C" w:rsidP="00BF298A">
      <w:pPr>
        <w:ind w:left="708"/>
      </w:pPr>
    </w:p>
    <w:p w:rsidR="00C6700C" w:rsidRDefault="00C6700C" w:rsidP="00BF298A">
      <w:pPr>
        <w:ind w:left="708"/>
      </w:pPr>
      <w:r>
        <w:t>2) promocję do klasy programowo wyższej lub ukończenie szkoły.</w:t>
      </w:r>
    </w:p>
    <w:p w:rsidR="00C6700C" w:rsidRDefault="00C6700C" w:rsidP="00BF298A">
      <w:pPr>
        <w:ind w:left="708"/>
      </w:pPr>
    </w:p>
    <w:p w:rsidR="00C6700C" w:rsidRDefault="00C6700C" w:rsidP="00BF298A">
      <w:pPr>
        <w:numPr>
          <w:ilvl w:val="0"/>
          <w:numId w:val="6"/>
        </w:numPr>
      </w:pPr>
      <w:r>
        <w:t xml:space="preserve">Rada pedagogiczna może podjąć uchwałę o niepromowaniu do klasy programowo </w:t>
      </w:r>
    </w:p>
    <w:p w:rsidR="00C6700C" w:rsidRDefault="00C6700C" w:rsidP="00BF298A">
      <w:r>
        <w:t xml:space="preserve">            wyższej lub nieukończeniu szkoły przez ucznia, któremu w danej szkole co najmniej </w:t>
      </w:r>
    </w:p>
    <w:p w:rsidR="00C6700C" w:rsidRDefault="00C6700C" w:rsidP="00BF298A">
      <w:r>
        <w:t xml:space="preserve">            dwa razy z rzędu ustalono naganną roczną ocenę klasyfikacyjną z zachowania.</w:t>
      </w:r>
      <w:r>
        <w:br/>
      </w:r>
    </w:p>
    <w:p w:rsidR="00C6700C" w:rsidRDefault="00C6700C" w:rsidP="00BF298A">
      <w:pPr>
        <w:numPr>
          <w:ilvl w:val="0"/>
          <w:numId w:val="6"/>
        </w:numPr>
      </w:pPr>
      <w:r>
        <w:t>Uczeń, któremu po raz trzeci z rzędu ustalono naganną roczną ocenę klasyfikacyjną zachowania, nie otrzymuje promocji do klasy programowo wyższej lub nie kończy szkoły.</w:t>
      </w:r>
    </w:p>
    <w:p w:rsidR="00C6700C" w:rsidRDefault="00C6700C" w:rsidP="00BF298A"/>
    <w:p w:rsidR="00C6700C" w:rsidRDefault="00C6700C" w:rsidP="00BF298A">
      <w:pPr>
        <w:numPr>
          <w:ilvl w:val="0"/>
          <w:numId w:val="6"/>
        </w:numPr>
      </w:pPr>
      <w:r>
        <w:t>Ocenę klasyfikacyjną z zachowania ustala wychowawca klasy po zasięgnięciu opinii nauczycieli, uczniów danej klasy oraz ocenianego ucznia.</w:t>
      </w:r>
    </w:p>
    <w:p w:rsidR="00C6700C" w:rsidRDefault="00C6700C" w:rsidP="00BF298A">
      <w:pPr>
        <w:ind w:left="360"/>
      </w:pPr>
    </w:p>
    <w:p w:rsidR="00C6700C" w:rsidRDefault="00C6700C" w:rsidP="00BF298A">
      <w:pPr>
        <w:numPr>
          <w:ilvl w:val="0"/>
          <w:numId w:val="6"/>
        </w:numPr>
      </w:pPr>
      <w:r>
        <w:t>Ustalona przez wychowawcę klasy śródroczna i roczna ocena klasyfikacyjna z zachowania jest ostateczna.</w:t>
      </w:r>
    </w:p>
    <w:p w:rsidR="00C6700C" w:rsidRDefault="00C6700C" w:rsidP="00BF298A"/>
    <w:p w:rsidR="00C6700C" w:rsidRDefault="00C6700C" w:rsidP="00BF298A">
      <w:pPr>
        <w:numPr>
          <w:ilvl w:val="0"/>
          <w:numId w:val="6"/>
        </w:numPr>
      </w:pPr>
      <w:r>
        <w:t>Wychowawca klasy na początku każdego roku szkolnego informuje uczniów oraz ich rodziców o warunkach i sposobie oraz kryteriach oceniania zachowania.</w:t>
      </w:r>
    </w:p>
    <w:p w:rsidR="00C6700C" w:rsidRDefault="00C6700C" w:rsidP="00BF298A"/>
    <w:p w:rsidR="00C6700C" w:rsidRDefault="00C6700C" w:rsidP="00BF298A">
      <w:pPr>
        <w:numPr>
          <w:ilvl w:val="0"/>
          <w:numId w:val="6"/>
        </w:numPr>
      </w:pPr>
      <w:r>
        <w:t>Przed rocznym (śródrocznym) klasyfikacyjnym zebraniem plenarnym rady pedagogicznej wychowawca klasy jest zobowiązany poinformować ucznia i jego rodziców o przewidywanej ocenie klasyfikacyjnej z zachowania, w terminie do 30 dni.</w:t>
      </w:r>
    </w:p>
    <w:p w:rsidR="00C6700C" w:rsidRDefault="00C6700C" w:rsidP="00BF298A"/>
    <w:p w:rsidR="00C6700C" w:rsidRDefault="00C6700C" w:rsidP="00BF298A">
      <w:pPr>
        <w:numPr>
          <w:ilvl w:val="0"/>
          <w:numId w:val="6"/>
        </w:numPr>
      </w:pPr>
      <w:r>
        <w:t xml:space="preserve">Uczeń lub jego rodzice mogą zgłosić zastrzeżenia do dyrektora szkoły, jeżeli uznają, że ocena zachowania została ustalona niezgodnie z przepisami. Zastrzeżenia mogą być zgłoszone </w:t>
      </w:r>
      <w:r w:rsidRPr="000A33A0">
        <w:t>do dwóch</w:t>
      </w:r>
      <w:r w:rsidRPr="00D91C06">
        <w:rPr>
          <w:color w:val="FF0000"/>
        </w:rPr>
        <w:t xml:space="preserve"> </w:t>
      </w:r>
      <w:r>
        <w:t>dni po zakończeniu zajęć dydaktyczno-wychowawczych.</w:t>
      </w:r>
    </w:p>
    <w:p w:rsidR="00C6700C" w:rsidRDefault="00C6700C" w:rsidP="00BF298A"/>
    <w:p w:rsidR="00C6700C" w:rsidRDefault="00C6700C" w:rsidP="00BF298A">
      <w:pPr>
        <w:numPr>
          <w:ilvl w:val="0"/>
          <w:numId w:val="6"/>
        </w:numPr>
      </w:pPr>
      <w:r>
        <w:t>W przypadku stwierdzenia, że ocena zachowania została ustalona niezgodnie z przepisami, dyrektor szkoły powołuje komisję, która ustala ocenę z zachowania w drodze głosowania zwykłą większością głosów.</w:t>
      </w:r>
    </w:p>
    <w:p w:rsidR="00C6700C" w:rsidRDefault="00C6700C" w:rsidP="00BF298A"/>
    <w:p w:rsidR="00C6700C" w:rsidRDefault="00C6700C" w:rsidP="00BF298A">
      <w:pPr>
        <w:numPr>
          <w:ilvl w:val="0"/>
          <w:numId w:val="6"/>
        </w:numPr>
        <w:rPr>
          <w:b/>
          <w:bCs/>
        </w:rPr>
      </w:pPr>
      <w:r>
        <w:t>W wyjątkowych sytuacjach rażącego naruszenia zasad zachowania po zebraniu klasyfikacyjnym rady pedagogicznej ocena z zachowania może ulec zmianie podczas nadzwyczajnego zebrania rady pedagogicznej.</w:t>
      </w:r>
    </w:p>
    <w:p w:rsidR="00C6700C" w:rsidRDefault="00C6700C" w:rsidP="00BF298A">
      <w:pPr>
        <w:pStyle w:val="BodyText"/>
        <w:spacing w:after="0"/>
        <w:rPr>
          <w:b/>
          <w:bCs/>
        </w:rPr>
      </w:pPr>
    </w:p>
    <w:p w:rsidR="00C6700C" w:rsidRDefault="00C6700C" w:rsidP="00BF298A">
      <w:pPr>
        <w:pStyle w:val="BodyText"/>
        <w:spacing w:after="0"/>
        <w:rPr>
          <w:b/>
          <w:bCs/>
        </w:rPr>
      </w:pPr>
    </w:p>
    <w:p w:rsidR="00C6700C" w:rsidRDefault="00C6700C" w:rsidP="00BF298A">
      <w:pPr>
        <w:pStyle w:val="BodyText"/>
        <w:spacing w:after="0"/>
        <w:jc w:val="center"/>
      </w:pPr>
      <w:r>
        <w:rPr>
          <w:b/>
          <w:bCs/>
          <w:sz w:val="28"/>
          <w:szCs w:val="28"/>
        </w:rPr>
        <w:t>§ 62</w:t>
      </w:r>
    </w:p>
    <w:p w:rsidR="00C6700C" w:rsidRDefault="00C6700C" w:rsidP="00BF298A">
      <w:pPr>
        <w:widowControl w:val="0"/>
      </w:pPr>
    </w:p>
    <w:p w:rsidR="00C6700C" w:rsidRDefault="00C6700C" w:rsidP="00BF298A">
      <w:pPr>
        <w:widowControl w:val="0"/>
        <w:ind w:left="708"/>
        <w:rPr>
          <w:b/>
          <w:bCs/>
        </w:rPr>
      </w:pPr>
    </w:p>
    <w:p w:rsidR="00C6700C" w:rsidRDefault="00C6700C" w:rsidP="00BF298A">
      <w:pPr>
        <w:widowControl w:val="0"/>
        <w:numPr>
          <w:ilvl w:val="1"/>
          <w:numId w:val="92"/>
        </w:numPr>
      </w:pPr>
      <w:r>
        <w:t>Szczegółowe kryteria oceny z zachowania ucznia klas I-III:</w:t>
      </w:r>
    </w:p>
    <w:p w:rsidR="00C6700C" w:rsidRDefault="00C6700C" w:rsidP="00BF298A">
      <w:pPr>
        <w:widowControl w:val="0"/>
      </w:pPr>
    </w:p>
    <w:p w:rsidR="00C6700C" w:rsidRDefault="00C6700C" w:rsidP="00BF298A">
      <w:pPr>
        <w:widowControl w:val="0"/>
        <w:numPr>
          <w:ilvl w:val="1"/>
          <w:numId w:val="6"/>
        </w:numPr>
      </w:pPr>
      <w:r>
        <w:t>W ocenianiu zachowania ucznia należy uwzględnić jego kulturę osobistą, aktywność i stosunek do obowiązków szkolnych. Oceny z zachowania dokonuje się na bieżąco.</w:t>
      </w:r>
    </w:p>
    <w:p w:rsidR="00C6700C" w:rsidRDefault="00C6700C" w:rsidP="00BF298A">
      <w:pPr>
        <w:widowControl w:val="0"/>
        <w:ind w:left="708"/>
      </w:pPr>
    </w:p>
    <w:p w:rsidR="00C6700C" w:rsidRDefault="00C6700C" w:rsidP="00BF298A">
      <w:pPr>
        <w:widowControl w:val="0"/>
        <w:numPr>
          <w:ilvl w:val="1"/>
          <w:numId w:val="6"/>
        </w:numPr>
      </w:pPr>
      <w:r>
        <w:t>W określaniu bieżącego zachowania uczniów używa się następującej skali:</w:t>
      </w:r>
    </w:p>
    <w:p w:rsidR="00C6700C" w:rsidRDefault="00C6700C" w:rsidP="00BF298A">
      <w:pPr>
        <w:widowControl w:val="0"/>
      </w:pPr>
    </w:p>
    <w:p w:rsidR="00C6700C" w:rsidRDefault="00C6700C" w:rsidP="00BF298A">
      <w:pPr>
        <w:widowControl w:val="0"/>
        <w:numPr>
          <w:ilvl w:val="0"/>
          <w:numId w:val="35"/>
        </w:numPr>
        <w:tabs>
          <w:tab w:val="left" w:pos="1800"/>
        </w:tabs>
        <w:ind w:left="1800"/>
      </w:pPr>
      <w:r>
        <w:t>wspaniale (kropka czerwona),</w:t>
      </w:r>
    </w:p>
    <w:p w:rsidR="00C6700C" w:rsidRDefault="00C6700C" w:rsidP="00BF298A">
      <w:pPr>
        <w:widowControl w:val="0"/>
        <w:ind w:left="1440"/>
      </w:pPr>
    </w:p>
    <w:p w:rsidR="00C6700C" w:rsidRDefault="00C6700C" w:rsidP="00BF298A">
      <w:pPr>
        <w:widowControl w:val="0"/>
        <w:numPr>
          <w:ilvl w:val="0"/>
          <w:numId w:val="35"/>
        </w:numPr>
        <w:tabs>
          <w:tab w:val="left" w:pos="1778"/>
        </w:tabs>
        <w:ind w:left="1778"/>
      </w:pPr>
      <w:r>
        <w:t>dobrze (kropka zielona),</w:t>
      </w:r>
    </w:p>
    <w:p w:rsidR="00C6700C" w:rsidRDefault="00C6700C" w:rsidP="00BF298A">
      <w:pPr>
        <w:widowControl w:val="0"/>
      </w:pPr>
    </w:p>
    <w:p w:rsidR="00C6700C" w:rsidRDefault="00C6700C" w:rsidP="00BF298A">
      <w:pPr>
        <w:widowControl w:val="0"/>
        <w:numPr>
          <w:ilvl w:val="0"/>
          <w:numId w:val="35"/>
        </w:numPr>
        <w:tabs>
          <w:tab w:val="left" w:pos="710"/>
        </w:tabs>
        <w:ind w:left="1778"/>
      </w:pPr>
      <w:r>
        <w:t>musisz popracować (kropka niebieska).</w:t>
      </w:r>
    </w:p>
    <w:p w:rsidR="00C6700C" w:rsidRDefault="00C6700C" w:rsidP="00BF298A">
      <w:pPr>
        <w:widowControl w:val="0"/>
        <w:ind w:left="1068"/>
      </w:pPr>
    </w:p>
    <w:p w:rsidR="00C6700C" w:rsidRDefault="00C6700C" w:rsidP="00BF298A">
      <w:pPr>
        <w:widowControl w:val="0"/>
        <w:ind w:left="1068"/>
      </w:pPr>
    </w:p>
    <w:p w:rsidR="00C6700C" w:rsidRDefault="00C6700C" w:rsidP="00BF298A">
      <w:pPr>
        <w:widowControl w:val="0"/>
      </w:pPr>
      <w:r>
        <w:t xml:space="preserve">                   Kropkę czerwoną otrzymuje uczeń, który:</w:t>
      </w:r>
    </w:p>
    <w:p w:rsidR="00C6700C" w:rsidRDefault="00C6700C" w:rsidP="00BF298A">
      <w:pPr>
        <w:widowControl w:val="0"/>
      </w:pPr>
    </w:p>
    <w:p w:rsidR="00C6700C" w:rsidRDefault="00C6700C" w:rsidP="00BF298A">
      <w:pPr>
        <w:widowControl w:val="0"/>
        <w:numPr>
          <w:ilvl w:val="0"/>
          <w:numId w:val="55"/>
        </w:numPr>
        <w:tabs>
          <w:tab w:val="left" w:pos="1428"/>
        </w:tabs>
        <w:ind w:left="1428"/>
      </w:pPr>
      <w:r>
        <w:t>jest wzorem dla innych,</w:t>
      </w:r>
      <w:r>
        <w:br/>
      </w:r>
    </w:p>
    <w:p w:rsidR="00C6700C" w:rsidRDefault="00C6700C" w:rsidP="00BF298A">
      <w:pPr>
        <w:widowControl w:val="0"/>
        <w:numPr>
          <w:ilvl w:val="0"/>
          <w:numId w:val="55"/>
        </w:numPr>
        <w:tabs>
          <w:tab w:val="left" w:pos="1428"/>
        </w:tabs>
        <w:ind w:left="1428"/>
      </w:pPr>
      <w:r>
        <w:t>promuje szkołę w konkursach przedmiotowych, zawodach sportowych itp.,</w:t>
      </w:r>
      <w:r>
        <w:br/>
      </w:r>
    </w:p>
    <w:p w:rsidR="00C6700C" w:rsidRDefault="00C6700C" w:rsidP="00BF298A">
      <w:pPr>
        <w:widowControl w:val="0"/>
        <w:numPr>
          <w:ilvl w:val="0"/>
          <w:numId w:val="55"/>
        </w:numPr>
        <w:tabs>
          <w:tab w:val="left" w:pos="1428"/>
        </w:tabs>
        <w:ind w:left="1428"/>
      </w:pPr>
      <w:r>
        <w:t>szanuje nauczycieli, pracowników szkoły, kolegów i inne osoby,</w:t>
      </w:r>
    </w:p>
    <w:p w:rsidR="00C6700C" w:rsidRDefault="00C6700C" w:rsidP="00BF298A">
      <w:pPr>
        <w:widowControl w:val="0"/>
        <w:ind w:left="1068"/>
      </w:pPr>
    </w:p>
    <w:p w:rsidR="00C6700C" w:rsidRDefault="00C6700C" w:rsidP="00BF298A">
      <w:pPr>
        <w:widowControl w:val="0"/>
        <w:numPr>
          <w:ilvl w:val="0"/>
          <w:numId w:val="55"/>
        </w:numPr>
        <w:tabs>
          <w:tab w:val="left" w:pos="1428"/>
        </w:tabs>
        <w:ind w:left="1428"/>
      </w:pPr>
      <w:r>
        <w:t>zgodnie pracuje w zespole,</w:t>
      </w:r>
    </w:p>
    <w:p w:rsidR="00C6700C" w:rsidRDefault="00C6700C" w:rsidP="00BF298A">
      <w:pPr>
        <w:widowControl w:val="0"/>
      </w:pPr>
    </w:p>
    <w:p w:rsidR="00C6700C" w:rsidRDefault="00C6700C" w:rsidP="00BF298A">
      <w:pPr>
        <w:widowControl w:val="0"/>
        <w:numPr>
          <w:ilvl w:val="0"/>
          <w:numId w:val="55"/>
        </w:numPr>
        <w:tabs>
          <w:tab w:val="left" w:pos="1428"/>
        </w:tabs>
        <w:ind w:left="1428"/>
      </w:pPr>
      <w:r>
        <w:t>zachowuje się kulturalnie w szkole i na wycieczkach,</w:t>
      </w:r>
    </w:p>
    <w:p w:rsidR="00C6700C" w:rsidRDefault="00C6700C" w:rsidP="00BF298A">
      <w:pPr>
        <w:widowControl w:val="0"/>
      </w:pPr>
    </w:p>
    <w:p w:rsidR="00C6700C" w:rsidRDefault="00C6700C" w:rsidP="00BF298A">
      <w:pPr>
        <w:widowControl w:val="0"/>
        <w:numPr>
          <w:ilvl w:val="0"/>
          <w:numId w:val="55"/>
        </w:numPr>
        <w:tabs>
          <w:tab w:val="left" w:pos="1428"/>
        </w:tabs>
        <w:ind w:left="1428"/>
      </w:pPr>
      <w:r>
        <w:t>jest grzeczny i uprzejmy,</w:t>
      </w:r>
    </w:p>
    <w:p w:rsidR="00C6700C" w:rsidRDefault="00C6700C" w:rsidP="00BF298A">
      <w:pPr>
        <w:widowControl w:val="0"/>
      </w:pPr>
    </w:p>
    <w:p w:rsidR="00C6700C" w:rsidRDefault="00C6700C" w:rsidP="00BF298A">
      <w:pPr>
        <w:widowControl w:val="0"/>
        <w:numPr>
          <w:ilvl w:val="0"/>
          <w:numId w:val="55"/>
        </w:numPr>
        <w:tabs>
          <w:tab w:val="left" w:pos="1428"/>
        </w:tabs>
        <w:ind w:left="1428"/>
      </w:pPr>
      <w:r>
        <w:t>dba o zdrowie swoje i kolegów,</w:t>
      </w:r>
    </w:p>
    <w:p w:rsidR="00C6700C" w:rsidRDefault="00C6700C" w:rsidP="00BF298A">
      <w:pPr>
        <w:widowControl w:val="0"/>
      </w:pPr>
    </w:p>
    <w:p w:rsidR="00C6700C" w:rsidRDefault="00C6700C" w:rsidP="00BF298A">
      <w:pPr>
        <w:widowControl w:val="0"/>
        <w:numPr>
          <w:ilvl w:val="0"/>
          <w:numId w:val="55"/>
        </w:numPr>
        <w:tabs>
          <w:tab w:val="left" w:pos="1428"/>
        </w:tabs>
        <w:ind w:left="1428"/>
      </w:pPr>
      <w:r>
        <w:t>przestrzega higieny osobistej,</w:t>
      </w:r>
    </w:p>
    <w:p w:rsidR="00C6700C" w:rsidRDefault="00C6700C" w:rsidP="00BF298A">
      <w:pPr>
        <w:widowControl w:val="0"/>
      </w:pPr>
    </w:p>
    <w:p w:rsidR="00C6700C" w:rsidRDefault="00C6700C" w:rsidP="00BF298A">
      <w:pPr>
        <w:widowControl w:val="0"/>
        <w:numPr>
          <w:ilvl w:val="0"/>
          <w:numId w:val="55"/>
        </w:numPr>
        <w:tabs>
          <w:tab w:val="left" w:pos="1428"/>
        </w:tabs>
        <w:ind w:left="1428"/>
      </w:pPr>
      <w:r>
        <w:t>dba o kulturę słowa,</w:t>
      </w:r>
    </w:p>
    <w:p w:rsidR="00C6700C" w:rsidRDefault="00C6700C" w:rsidP="00BF298A">
      <w:pPr>
        <w:widowControl w:val="0"/>
      </w:pPr>
    </w:p>
    <w:p w:rsidR="00C6700C" w:rsidRDefault="00C6700C" w:rsidP="00BF298A">
      <w:pPr>
        <w:widowControl w:val="0"/>
        <w:numPr>
          <w:ilvl w:val="0"/>
          <w:numId w:val="55"/>
        </w:numPr>
        <w:tabs>
          <w:tab w:val="left" w:pos="1428"/>
        </w:tabs>
        <w:ind w:left="1428"/>
      </w:pPr>
      <w:r>
        <w:t>pomnaża dorobek szkoły i klasy,</w:t>
      </w:r>
    </w:p>
    <w:p w:rsidR="00C6700C" w:rsidRDefault="00C6700C" w:rsidP="00BF298A">
      <w:pPr>
        <w:widowControl w:val="0"/>
      </w:pPr>
    </w:p>
    <w:p w:rsidR="00C6700C" w:rsidRDefault="00C6700C" w:rsidP="00BF298A">
      <w:pPr>
        <w:widowControl w:val="0"/>
        <w:numPr>
          <w:ilvl w:val="0"/>
          <w:numId w:val="55"/>
        </w:numPr>
        <w:tabs>
          <w:tab w:val="left" w:pos="1428"/>
        </w:tabs>
        <w:ind w:left="1428"/>
      </w:pPr>
      <w:r>
        <w:t>pamięta o obowiązkach ucznia (prace domowe, przybory szkolne itp.),</w:t>
      </w:r>
    </w:p>
    <w:p w:rsidR="00C6700C" w:rsidRDefault="00C6700C" w:rsidP="00BF298A">
      <w:pPr>
        <w:widowControl w:val="0"/>
      </w:pPr>
    </w:p>
    <w:p w:rsidR="00C6700C" w:rsidRDefault="00C6700C" w:rsidP="00BF298A">
      <w:pPr>
        <w:widowControl w:val="0"/>
        <w:numPr>
          <w:ilvl w:val="0"/>
          <w:numId w:val="55"/>
        </w:numPr>
        <w:tabs>
          <w:tab w:val="left" w:pos="1428"/>
        </w:tabs>
        <w:ind w:left="1428"/>
      </w:pPr>
      <w:r>
        <w:t>odpowiedzialnie i sumiennie pełni powierzone funkcje klasowe,</w:t>
      </w:r>
    </w:p>
    <w:p w:rsidR="00C6700C" w:rsidRDefault="00C6700C" w:rsidP="00BF298A">
      <w:pPr>
        <w:widowControl w:val="0"/>
      </w:pPr>
    </w:p>
    <w:p w:rsidR="00C6700C" w:rsidRDefault="00C6700C" w:rsidP="00BF298A">
      <w:pPr>
        <w:widowControl w:val="0"/>
        <w:numPr>
          <w:ilvl w:val="0"/>
          <w:numId w:val="55"/>
        </w:numPr>
        <w:tabs>
          <w:tab w:val="left" w:pos="1428"/>
        </w:tabs>
        <w:ind w:left="1428"/>
      </w:pPr>
      <w:r>
        <w:t>pracuje wytrwale i nie zniechęca się napotykając trudności,</w:t>
      </w:r>
    </w:p>
    <w:p w:rsidR="00C6700C" w:rsidRDefault="00C6700C" w:rsidP="00BF298A">
      <w:pPr>
        <w:widowControl w:val="0"/>
      </w:pPr>
    </w:p>
    <w:p w:rsidR="00C6700C" w:rsidRDefault="00C6700C" w:rsidP="00BF298A">
      <w:pPr>
        <w:widowControl w:val="0"/>
        <w:numPr>
          <w:ilvl w:val="0"/>
          <w:numId w:val="55"/>
        </w:numPr>
        <w:tabs>
          <w:tab w:val="left" w:pos="1428"/>
        </w:tabs>
        <w:ind w:left="1428"/>
      </w:pPr>
      <w:r>
        <w:t>przestrzega ustalonych zasad zachowania w klasie i szkole,</w:t>
      </w:r>
    </w:p>
    <w:p w:rsidR="00C6700C" w:rsidRDefault="00C6700C" w:rsidP="00BF298A">
      <w:pPr>
        <w:widowControl w:val="0"/>
      </w:pPr>
    </w:p>
    <w:p w:rsidR="00C6700C" w:rsidRDefault="00C6700C" w:rsidP="00BF298A">
      <w:pPr>
        <w:widowControl w:val="0"/>
        <w:numPr>
          <w:ilvl w:val="0"/>
          <w:numId w:val="55"/>
        </w:numPr>
        <w:tabs>
          <w:tab w:val="left" w:pos="1428"/>
        </w:tabs>
        <w:ind w:left="1428"/>
      </w:pPr>
      <w:r>
        <w:t>jest punktualny, systematycznie uczęszcza na zajęcia,</w:t>
      </w:r>
    </w:p>
    <w:p w:rsidR="00C6700C" w:rsidRDefault="00C6700C" w:rsidP="00BF298A">
      <w:pPr>
        <w:widowControl w:val="0"/>
      </w:pPr>
    </w:p>
    <w:p w:rsidR="00C6700C" w:rsidRDefault="00C6700C" w:rsidP="00BF298A">
      <w:pPr>
        <w:widowControl w:val="0"/>
        <w:numPr>
          <w:ilvl w:val="0"/>
          <w:numId w:val="55"/>
        </w:numPr>
        <w:tabs>
          <w:tab w:val="left" w:pos="1428"/>
        </w:tabs>
        <w:ind w:left="1428"/>
      </w:pPr>
      <w:r>
        <w:t>zna i szanuje tradycje szkoły,</w:t>
      </w:r>
    </w:p>
    <w:p w:rsidR="00C6700C" w:rsidRDefault="00C6700C" w:rsidP="00BF298A">
      <w:pPr>
        <w:widowControl w:val="0"/>
      </w:pPr>
    </w:p>
    <w:p w:rsidR="00C6700C" w:rsidRDefault="00C6700C" w:rsidP="00BF298A">
      <w:pPr>
        <w:widowControl w:val="0"/>
        <w:numPr>
          <w:ilvl w:val="0"/>
          <w:numId w:val="55"/>
        </w:numPr>
        <w:tabs>
          <w:tab w:val="left" w:pos="1428"/>
        </w:tabs>
        <w:ind w:left="1428"/>
      </w:pPr>
      <w:r>
        <w:t>potrafi opanować swoje emocje takie jak: gniew, kłótliwość i agresja,</w:t>
      </w:r>
    </w:p>
    <w:p w:rsidR="00C6700C" w:rsidRDefault="00C6700C" w:rsidP="00BF298A">
      <w:pPr>
        <w:widowControl w:val="0"/>
      </w:pPr>
    </w:p>
    <w:p w:rsidR="00C6700C" w:rsidRDefault="00C6700C" w:rsidP="00BF298A">
      <w:pPr>
        <w:widowControl w:val="0"/>
        <w:numPr>
          <w:ilvl w:val="0"/>
          <w:numId w:val="55"/>
        </w:numPr>
        <w:tabs>
          <w:tab w:val="left" w:pos="1428"/>
        </w:tabs>
        <w:ind w:left="1428"/>
      </w:pPr>
      <w:r>
        <w:t>jest bardzo aktywny na zajęciach,</w:t>
      </w:r>
    </w:p>
    <w:p w:rsidR="00C6700C" w:rsidRDefault="00C6700C" w:rsidP="00BF298A">
      <w:pPr>
        <w:widowControl w:val="0"/>
      </w:pPr>
    </w:p>
    <w:p w:rsidR="00C6700C" w:rsidRDefault="00C6700C" w:rsidP="00BF298A">
      <w:pPr>
        <w:widowControl w:val="0"/>
        <w:numPr>
          <w:ilvl w:val="0"/>
          <w:numId w:val="55"/>
        </w:numPr>
        <w:tabs>
          <w:tab w:val="left" w:pos="1428"/>
        </w:tabs>
        <w:ind w:left="1428"/>
      </w:pPr>
      <w:r>
        <w:t>przestrzega zasad bezpieczeństwa,</w:t>
      </w:r>
    </w:p>
    <w:p w:rsidR="00C6700C" w:rsidRDefault="00C6700C" w:rsidP="00BF298A">
      <w:pPr>
        <w:pStyle w:val="ListParagraph"/>
      </w:pPr>
    </w:p>
    <w:p w:rsidR="00C6700C" w:rsidRDefault="00C6700C" w:rsidP="00BF298A">
      <w:pPr>
        <w:widowControl w:val="0"/>
        <w:numPr>
          <w:ilvl w:val="0"/>
          <w:numId w:val="55"/>
        </w:numPr>
        <w:tabs>
          <w:tab w:val="left" w:pos="1428"/>
        </w:tabs>
        <w:ind w:left="1428"/>
      </w:pPr>
      <w:r>
        <w:t>włącza się do działań organizowanych na rzecz klasy, szkoły, środowiska.</w:t>
      </w:r>
    </w:p>
    <w:p w:rsidR="00C6700C" w:rsidRDefault="00C6700C" w:rsidP="00BF298A">
      <w:pPr>
        <w:widowControl w:val="0"/>
      </w:pPr>
    </w:p>
    <w:p w:rsidR="00C6700C" w:rsidRDefault="00C6700C" w:rsidP="00BF298A">
      <w:pPr>
        <w:widowControl w:val="0"/>
        <w:ind w:left="1068"/>
      </w:pPr>
    </w:p>
    <w:p w:rsidR="00C6700C" w:rsidRDefault="00C6700C" w:rsidP="00BF298A">
      <w:pPr>
        <w:widowControl w:val="0"/>
        <w:ind w:left="1068"/>
      </w:pPr>
      <w:r>
        <w:t>Jeśli czasami uczeń nie spełnia wyżej wymienionych wymagań to otrzyma kropkę zieloną.</w:t>
      </w:r>
    </w:p>
    <w:p w:rsidR="00C6700C" w:rsidRDefault="00C6700C" w:rsidP="00BF298A">
      <w:pPr>
        <w:widowControl w:val="0"/>
      </w:pPr>
    </w:p>
    <w:p w:rsidR="00C6700C" w:rsidRDefault="00C6700C" w:rsidP="00BF298A">
      <w:pPr>
        <w:widowControl w:val="0"/>
        <w:ind w:left="1068"/>
      </w:pPr>
      <w:r>
        <w:t>Kropkę niebieską otrzymuje uczeń, który często nie wypełnia niektórych  wymagań, ale stosuje się do zaleceń nauczyciela.</w:t>
      </w:r>
    </w:p>
    <w:p w:rsidR="00C6700C" w:rsidRDefault="00C6700C" w:rsidP="00BF298A">
      <w:pPr>
        <w:widowControl w:val="0"/>
      </w:pPr>
    </w:p>
    <w:p w:rsidR="00C6700C" w:rsidRDefault="00C6700C" w:rsidP="00BF298A">
      <w:pPr>
        <w:widowControl w:val="0"/>
        <w:numPr>
          <w:ilvl w:val="1"/>
          <w:numId w:val="92"/>
        </w:numPr>
        <w:tabs>
          <w:tab w:val="left" w:pos="-142"/>
        </w:tabs>
        <w:ind w:left="567" w:hanging="283"/>
      </w:pPr>
      <w:r>
        <w:t>Szczegółowe kryteria oceny z zachowania ucznia klas IV – VI:</w:t>
      </w:r>
      <w:r>
        <w:br/>
      </w:r>
    </w:p>
    <w:p w:rsidR="00C6700C" w:rsidRDefault="00C6700C" w:rsidP="00BF298A">
      <w:pPr>
        <w:ind w:left="567" w:hanging="283"/>
      </w:pPr>
      <w:r>
        <w:t xml:space="preserve">     Ocenę zachowania śródroczną i roczną ustala się począwszy od klasy czwartej według następującej skali:</w:t>
      </w:r>
    </w:p>
    <w:p w:rsidR="00C6700C" w:rsidRDefault="00C6700C" w:rsidP="00BF298A">
      <w:pPr>
        <w:ind w:left="1080"/>
      </w:pPr>
    </w:p>
    <w:p w:rsidR="00C6700C" w:rsidRDefault="00C6700C" w:rsidP="00BF298A">
      <w:pPr>
        <w:ind w:left="1080"/>
        <w:rPr>
          <w:b/>
          <w:bCs/>
        </w:rPr>
      </w:pPr>
      <w:r>
        <w:rPr>
          <w:b/>
          <w:bCs/>
        </w:rPr>
        <w:t>wzorowe – wz</w:t>
      </w:r>
    </w:p>
    <w:p w:rsidR="00C6700C" w:rsidRDefault="00C6700C" w:rsidP="00BF298A">
      <w:pPr>
        <w:ind w:left="1080"/>
        <w:rPr>
          <w:b/>
          <w:bCs/>
        </w:rPr>
      </w:pPr>
    </w:p>
    <w:p w:rsidR="00C6700C" w:rsidRDefault="00C6700C" w:rsidP="00BF298A">
      <w:pPr>
        <w:ind w:left="1080"/>
        <w:rPr>
          <w:b/>
          <w:bCs/>
        </w:rPr>
      </w:pPr>
      <w:r>
        <w:rPr>
          <w:b/>
          <w:bCs/>
        </w:rPr>
        <w:t>bardzo dobre – bdb</w:t>
      </w:r>
    </w:p>
    <w:p w:rsidR="00C6700C" w:rsidRDefault="00C6700C" w:rsidP="00BF298A">
      <w:pPr>
        <w:ind w:left="1080"/>
        <w:rPr>
          <w:b/>
          <w:bCs/>
        </w:rPr>
      </w:pPr>
    </w:p>
    <w:p w:rsidR="00C6700C" w:rsidRDefault="00C6700C" w:rsidP="00BF298A">
      <w:pPr>
        <w:ind w:left="1080"/>
        <w:rPr>
          <w:b/>
          <w:bCs/>
        </w:rPr>
      </w:pPr>
      <w:r>
        <w:rPr>
          <w:b/>
          <w:bCs/>
        </w:rPr>
        <w:t>dobre – db</w:t>
      </w:r>
    </w:p>
    <w:p w:rsidR="00C6700C" w:rsidRDefault="00C6700C" w:rsidP="00BF298A">
      <w:pPr>
        <w:ind w:left="1080"/>
        <w:rPr>
          <w:b/>
          <w:bCs/>
        </w:rPr>
      </w:pPr>
    </w:p>
    <w:p w:rsidR="00C6700C" w:rsidRDefault="00C6700C" w:rsidP="00BF298A">
      <w:pPr>
        <w:ind w:left="1080"/>
        <w:rPr>
          <w:b/>
          <w:bCs/>
        </w:rPr>
      </w:pPr>
      <w:r>
        <w:rPr>
          <w:b/>
          <w:bCs/>
        </w:rPr>
        <w:t>poprawne – pop</w:t>
      </w:r>
    </w:p>
    <w:p w:rsidR="00C6700C" w:rsidRDefault="00C6700C" w:rsidP="00BF298A">
      <w:pPr>
        <w:ind w:left="1080"/>
        <w:rPr>
          <w:b/>
          <w:bCs/>
        </w:rPr>
      </w:pPr>
    </w:p>
    <w:p w:rsidR="00C6700C" w:rsidRDefault="00C6700C" w:rsidP="00BF298A">
      <w:pPr>
        <w:ind w:left="1080"/>
        <w:rPr>
          <w:b/>
          <w:bCs/>
        </w:rPr>
      </w:pPr>
      <w:r>
        <w:rPr>
          <w:b/>
          <w:bCs/>
        </w:rPr>
        <w:t>nieodpowiednie – ndp</w:t>
      </w:r>
    </w:p>
    <w:p w:rsidR="00C6700C" w:rsidRDefault="00C6700C" w:rsidP="00BF298A">
      <w:pPr>
        <w:ind w:left="1080"/>
        <w:rPr>
          <w:b/>
          <w:bCs/>
        </w:rPr>
      </w:pPr>
    </w:p>
    <w:p w:rsidR="00C6700C" w:rsidRDefault="00C6700C" w:rsidP="00BF298A">
      <w:pPr>
        <w:ind w:left="1080"/>
      </w:pPr>
      <w:r>
        <w:rPr>
          <w:b/>
          <w:bCs/>
        </w:rPr>
        <w:t xml:space="preserve">naganne – ng </w:t>
      </w:r>
    </w:p>
    <w:p w:rsidR="00C6700C" w:rsidRDefault="00C6700C" w:rsidP="00BF298A">
      <w:pPr>
        <w:ind w:left="1080"/>
      </w:pPr>
    </w:p>
    <w:p w:rsidR="00C6700C" w:rsidRPr="002034CE" w:rsidRDefault="00C6700C" w:rsidP="00BF298A">
      <w:pPr>
        <w:ind w:firstLine="709"/>
        <w:jc w:val="both"/>
      </w:pPr>
      <w:r w:rsidRPr="002034CE">
        <w:t>W celu obiektywnej oceny zachowania ucznia, uwzględniając funkcjonowanie ucznia w środowisku szkolnym i poza szkolnym, jego respektowanie zasad współżycia społecznego zgodnie ze statutem szkoły przyjmuje się następujące kryteria oceniania począwszy od klasy czwartej do szóstej:</w:t>
      </w:r>
    </w:p>
    <w:p w:rsidR="00C6700C" w:rsidRPr="002034CE" w:rsidRDefault="00C6700C" w:rsidP="00BF298A">
      <w:pPr>
        <w:ind w:left="284" w:firstLine="283"/>
        <w:jc w:val="both"/>
      </w:pPr>
    </w:p>
    <w:p w:rsidR="00C6700C" w:rsidRPr="002034CE" w:rsidRDefault="00C6700C" w:rsidP="00BF298A">
      <w:pPr>
        <w:suppressAutoHyphens w:val="0"/>
        <w:rPr>
          <w:lang w:eastAsia="pl-PL"/>
        </w:rPr>
      </w:pPr>
      <w:r w:rsidRPr="002034CE">
        <w:rPr>
          <w:lang w:eastAsia="pl-PL"/>
        </w:rPr>
        <w:t xml:space="preserve">Zachowanie wzorowe otrzymuje uczeń, który :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wzorowo przestrzega postanowień statutu i regulaminów obowiązujących w szkole, jest pozytywnym wzorem do naśladowania dla innych uczniów,</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jest zawsze przygotowany do zajęć i w stosunku do swoich możliwości osiąga maksymalnie wysokie wyniki,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rozwija swoje zainteresowania pracując  uczestnicząc w zajęciach dodatkowych i w konkursach przedmiotowych,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jest zawsze taktowny, prezentuje wysoką kulturę bycia, słowa i dyskusji,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zawsze szanuje mienie społeczne i pracę innych,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godnie i kulturalnie zachowuje się w szkole i poza nią,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zawsze wywiązuje się z zadań dobrowolnie przyjętych i powierzonych,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bierze czynny udział w uroczystościach szkolnych, klasowych oraz w pracach na rzecz szkoły lub środowiska,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chętnie pomaga innym,</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swoją postawą pozytywnie oddziałuje na kolegów,</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dostarcza  usprawiedliwienia wszystkich nieobecności na lekcjach w terminach wyznaczonych przez wychowawcę,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 xml:space="preserve">jest punktualny, </w:t>
      </w:r>
    </w:p>
    <w:p w:rsidR="00C6700C" w:rsidRPr="002034CE" w:rsidRDefault="00C6700C" w:rsidP="00BF298A">
      <w:pPr>
        <w:numPr>
          <w:ilvl w:val="0"/>
          <w:numId w:val="78"/>
        </w:numPr>
        <w:suppressAutoHyphens w:val="0"/>
        <w:spacing w:before="100" w:beforeAutospacing="1" w:after="100" w:afterAutospacing="1"/>
        <w:rPr>
          <w:lang w:eastAsia="pl-PL"/>
        </w:rPr>
      </w:pPr>
      <w:r w:rsidRPr="002034CE">
        <w:rPr>
          <w:lang w:eastAsia="pl-PL"/>
        </w:rPr>
        <w:t>zawsze przestrzega regulaminu szkolnego dotyczącego powinności i obowiązków ucznia ( np. zmiana obuwia, kulturalne zachowanie podczas akademii, posiadanie dzienniczka, strój galowy itp. )</w:t>
      </w:r>
    </w:p>
    <w:p w:rsidR="00C6700C" w:rsidRPr="002034CE" w:rsidRDefault="00C6700C" w:rsidP="00BF298A">
      <w:pPr>
        <w:numPr>
          <w:ilvl w:val="0"/>
          <w:numId w:val="78"/>
        </w:numPr>
        <w:tabs>
          <w:tab w:val="left" w:pos="360"/>
          <w:tab w:val="center" w:pos="4819"/>
        </w:tabs>
        <w:suppressAutoHyphens w:val="0"/>
        <w:jc w:val="both"/>
      </w:pPr>
      <w:r w:rsidRPr="002034CE">
        <w:rPr>
          <w:lang w:eastAsia="pl-PL"/>
        </w:rPr>
        <w:t xml:space="preserve"> </w:t>
      </w:r>
      <w:r w:rsidRPr="002034CE">
        <w:t xml:space="preserve">nie pali papierosów, nie pije alkoholu, nie używa środków odurzających </w:t>
      </w:r>
    </w:p>
    <w:p w:rsidR="00C6700C" w:rsidRPr="002034CE" w:rsidRDefault="00C6700C" w:rsidP="00BF298A">
      <w:pPr>
        <w:tabs>
          <w:tab w:val="left" w:pos="360"/>
          <w:tab w:val="center" w:pos="4819"/>
        </w:tabs>
        <w:jc w:val="both"/>
      </w:pPr>
      <w:r w:rsidRPr="002034CE">
        <w:t xml:space="preserve">            i szkodliwych dla zdrowia, dba o zdrowie i bezpieczeństwo własne i innych;</w:t>
      </w:r>
    </w:p>
    <w:p w:rsidR="00C6700C" w:rsidRDefault="00C6700C" w:rsidP="00BF298A">
      <w:pPr>
        <w:suppressAutoHyphens w:val="0"/>
        <w:rPr>
          <w:lang w:eastAsia="pl-PL"/>
        </w:rPr>
      </w:pPr>
    </w:p>
    <w:p w:rsidR="00C6700C" w:rsidRPr="002034CE" w:rsidRDefault="00C6700C" w:rsidP="00BF298A">
      <w:pPr>
        <w:suppressAutoHyphens w:val="0"/>
        <w:rPr>
          <w:lang w:eastAsia="pl-PL"/>
        </w:rPr>
      </w:pPr>
    </w:p>
    <w:p w:rsidR="00C6700C" w:rsidRPr="002034CE" w:rsidRDefault="00C6700C" w:rsidP="00BF298A">
      <w:pPr>
        <w:suppressAutoHyphens w:val="0"/>
        <w:rPr>
          <w:lang w:eastAsia="pl-PL"/>
        </w:rPr>
      </w:pPr>
      <w:r w:rsidRPr="002034CE">
        <w:rPr>
          <w:lang w:eastAsia="pl-PL"/>
        </w:rPr>
        <w:t xml:space="preserve">Zachowanie bardzo dobre otrzymuje uczeń, który :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przestrzega postanowień statutu i  regulaminów obowiązujących w szkole,</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reprezentuje wysoką kulturę osobistą,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wykazuje staranność w przygotowaniu się do zajęć, uzyskuje wyniki na miarę swoich możliwości,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bierze udział w pracach na rzecz klasy, szkoły, środowiska,</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przejawia życzliwość wobec rówieśników,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okazuje szacunek nauczycielom i pracownikom szkoły,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dba o mienie szkoły, kulturalnie zachowuje się w szkole i poza nią,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dba o piękno mowy ojczystej,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 xml:space="preserve">dobrze wywiązuje się z powierzonych zadań, </w:t>
      </w:r>
    </w:p>
    <w:p w:rsidR="00C6700C" w:rsidRPr="002034CE" w:rsidRDefault="00C6700C" w:rsidP="00BF298A">
      <w:pPr>
        <w:numPr>
          <w:ilvl w:val="0"/>
          <w:numId w:val="79"/>
        </w:numPr>
        <w:suppressAutoHyphens w:val="0"/>
        <w:spacing w:before="100" w:beforeAutospacing="1" w:after="100" w:afterAutospacing="1"/>
        <w:rPr>
          <w:lang w:eastAsia="pl-PL"/>
        </w:rPr>
      </w:pPr>
      <w:r w:rsidRPr="002034CE">
        <w:rPr>
          <w:lang w:eastAsia="pl-PL"/>
        </w:rPr>
        <w:t>wszystkie nieobecności na zajęciach lekcyjnych ma usprawiedliwione, ma nie więcej jak 3 spóźnienia nieusprawiedliwione</w:t>
      </w:r>
    </w:p>
    <w:p w:rsidR="00C6700C" w:rsidRPr="002034CE" w:rsidRDefault="00C6700C" w:rsidP="00BF298A">
      <w:pPr>
        <w:numPr>
          <w:ilvl w:val="0"/>
          <w:numId w:val="79"/>
        </w:numPr>
        <w:tabs>
          <w:tab w:val="left" w:pos="360"/>
          <w:tab w:val="center" w:pos="4819"/>
        </w:tabs>
        <w:suppressAutoHyphens w:val="0"/>
        <w:jc w:val="both"/>
      </w:pPr>
      <w:r w:rsidRPr="002034CE">
        <w:t xml:space="preserve">nie pali papierosów, nie pije alkoholu, nie używa środków odurzających i szkodliwych dla zdrowia, dba o zdrowie i bezpieczeństwo własne i innych; </w:t>
      </w:r>
    </w:p>
    <w:p w:rsidR="00C6700C" w:rsidRDefault="00C6700C" w:rsidP="00BF298A">
      <w:pPr>
        <w:numPr>
          <w:ilvl w:val="0"/>
          <w:numId w:val="79"/>
        </w:numPr>
        <w:tabs>
          <w:tab w:val="left" w:pos="360"/>
          <w:tab w:val="center" w:pos="4819"/>
        </w:tabs>
        <w:suppressAutoHyphens w:val="0"/>
        <w:jc w:val="both"/>
      </w:pPr>
      <w:r w:rsidRPr="002034CE">
        <w:t>w zeszycie obserwacji ma nie więcej jak 4 uwag pisemnych dotyczących zachowania nacechowanego niską szkodliwością dla innych i siebie.</w:t>
      </w:r>
    </w:p>
    <w:p w:rsidR="00C6700C" w:rsidRDefault="00C6700C" w:rsidP="00BF298A">
      <w:pPr>
        <w:tabs>
          <w:tab w:val="left" w:pos="360"/>
          <w:tab w:val="center" w:pos="4819"/>
        </w:tabs>
        <w:suppressAutoHyphens w:val="0"/>
        <w:ind w:left="360"/>
        <w:jc w:val="both"/>
      </w:pPr>
    </w:p>
    <w:p w:rsidR="00C6700C" w:rsidRPr="002034CE" w:rsidRDefault="00C6700C" w:rsidP="00BF298A">
      <w:pPr>
        <w:tabs>
          <w:tab w:val="left" w:pos="360"/>
          <w:tab w:val="center" w:pos="4819"/>
        </w:tabs>
        <w:suppressAutoHyphens w:val="0"/>
        <w:ind w:left="360"/>
        <w:jc w:val="both"/>
      </w:pPr>
    </w:p>
    <w:p w:rsidR="00C6700C" w:rsidRPr="002034CE" w:rsidRDefault="00C6700C" w:rsidP="00BF298A">
      <w:pPr>
        <w:suppressAutoHyphens w:val="0"/>
        <w:rPr>
          <w:lang w:eastAsia="pl-PL"/>
        </w:rPr>
      </w:pPr>
      <w:r w:rsidRPr="002034CE">
        <w:rPr>
          <w:lang w:eastAsia="pl-PL"/>
        </w:rPr>
        <w:t xml:space="preserve">Zachowanie dobre otrzymuje uczeń, który : </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przestrzega postanowień statutu i regulaminów obowiązujących w szkole,</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systematycznie uczęszcza na zajęcia, w półroczu ma nie więcej jak 7 godzin nieusprawiedliwionych i 6 spóźnień,</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w półroczu ma nie więcej niż 6 pisemnych uwag o niewłaściwym zachowaniu,</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 xml:space="preserve">przygotowuje się do zajęć i osiąga wyniki w nauce zgodne z własnymi możliwościami, </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 xml:space="preserve">stara się zachować kulturę słowa i być taktowny oraz życzliwie usposobiony, </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 xml:space="preserve">pracuje nad wzbogaceniem swojej wiedzy i umiejętności, </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 xml:space="preserve">szanuje mienie społeczne i pracę innych, </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 xml:space="preserve">wykonuje powierzone zadania, ale nie przejawia własnej inicjatywy, </w:t>
      </w:r>
    </w:p>
    <w:p w:rsidR="00C6700C" w:rsidRPr="002034CE" w:rsidRDefault="00C6700C" w:rsidP="00BF298A">
      <w:pPr>
        <w:numPr>
          <w:ilvl w:val="0"/>
          <w:numId w:val="80"/>
        </w:numPr>
        <w:suppressAutoHyphens w:val="0"/>
        <w:spacing w:before="100" w:beforeAutospacing="1" w:after="100" w:afterAutospacing="1"/>
        <w:rPr>
          <w:lang w:eastAsia="pl-PL"/>
        </w:rPr>
      </w:pPr>
      <w:r w:rsidRPr="002034CE">
        <w:rPr>
          <w:lang w:eastAsia="pl-PL"/>
        </w:rPr>
        <w:t xml:space="preserve">bierze udział w życiu szkoły i klasy, </w:t>
      </w:r>
    </w:p>
    <w:p w:rsidR="00C6700C" w:rsidRPr="002034CE" w:rsidRDefault="00C6700C" w:rsidP="00BF298A">
      <w:pPr>
        <w:numPr>
          <w:ilvl w:val="0"/>
          <w:numId w:val="80"/>
        </w:numPr>
        <w:tabs>
          <w:tab w:val="left" w:pos="360"/>
          <w:tab w:val="center" w:pos="4819"/>
        </w:tabs>
        <w:suppressAutoHyphens w:val="0"/>
        <w:jc w:val="both"/>
      </w:pPr>
      <w:r w:rsidRPr="002034CE">
        <w:t xml:space="preserve">nie pali papierosów, nie pije alkoholu, nie używa środków odurzających i szkodliwych dla zdrowia, dba o zdrowie i bezpieczeństwo własne i innych; </w:t>
      </w:r>
    </w:p>
    <w:p w:rsidR="00C6700C" w:rsidRPr="002034CE" w:rsidRDefault="00C6700C" w:rsidP="00BF298A">
      <w:pPr>
        <w:tabs>
          <w:tab w:val="left" w:pos="360"/>
          <w:tab w:val="center" w:pos="4819"/>
        </w:tabs>
        <w:suppressAutoHyphens w:val="0"/>
        <w:ind w:left="720"/>
        <w:jc w:val="both"/>
      </w:pPr>
    </w:p>
    <w:p w:rsidR="00C6700C" w:rsidRPr="002034CE" w:rsidRDefault="00C6700C" w:rsidP="00BF298A">
      <w:pPr>
        <w:suppressAutoHyphens w:val="0"/>
        <w:rPr>
          <w:lang w:eastAsia="pl-PL"/>
        </w:rPr>
      </w:pPr>
      <w:r w:rsidRPr="002034CE">
        <w:rPr>
          <w:lang w:eastAsia="pl-PL"/>
        </w:rPr>
        <w:t xml:space="preserve">Zachowanie poprawne otrzymuje uczeń, który : </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 xml:space="preserve">czasami nie przygotowuje się do zajęć i w stosunku do swoich możliwości osiąga przeciętne wyniki, </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rzadko uczestniczy w życiu klasy i szkoły,</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 xml:space="preserve">zachowuje się nietaktownie oraz nie szanuje mienia publicznego, </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 xml:space="preserve">wykonuje powierzone obowiązki bez zaangażowania i z opóźnieniem, </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 xml:space="preserve">kilkakrotnie ma zwracaną uwagę dotycząca  niezgodnego z regulaminem stroju, wyglądu, obuwia szkolnego, </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ma do 14 godz. nieusprawiedliwionych w półroczu, liczba spóźnień nieusprawiedliwionych nie przekracza 8,</w:t>
      </w:r>
    </w:p>
    <w:p w:rsidR="00C6700C" w:rsidRPr="002034CE" w:rsidRDefault="00C6700C" w:rsidP="00BF298A">
      <w:pPr>
        <w:numPr>
          <w:ilvl w:val="0"/>
          <w:numId w:val="81"/>
        </w:numPr>
        <w:suppressAutoHyphens w:val="0"/>
        <w:spacing w:before="100" w:beforeAutospacing="1" w:after="100" w:afterAutospacing="1"/>
        <w:rPr>
          <w:lang w:eastAsia="pl-PL"/>
        </w:rPr>
      </w:pPr>
      <w:r w:rsidRPr="002034CE">
        <w:rPr>
          <w:lang w:eastAsia="pl-PL"/>
        </w:rPr>
        <w:t xml:space="preserve"> </w:t>
      </w:r>
      <w:r w:rsidRPr="002034CE">
        <w:t>ma nie więcej niż 8 pisemnych uwag dotyczących zachowania;</w:t>
      </w:r>
    </w:p>
    <w:p w:rsidR="00C6700C" w:rsidRPr="002034CE" w:rsidRDefault="00C6700C" w:rsidP="00BF298A">
      <w:pPr>
        <w:numPr>
          <w:ilvl w:val="0"/>
          <w:numId w:val="81"/>
        </w:numPr>
        <w:suppressAutoHyphens w:val="0"/>
        <w:spacing w:before="100" w:beforeAutospacing="1" w:after="100" w:afterAutospacing="1"/>
        <w:rPr>
          <w:lang w:eastAsia="pl-PL"/>
        </w:rPr>
      </w:pPr>
      <w:r w:rsidRPr="002034CE">
        <w:t>zdarza mu się wchodzić w konflikty, niewłaściwie zachowywać  na wycieczkach, zawodach, imprezach szkolnych,</w:t>
      </w:r>
    </w:p>
    <w:p w:rsidR="00C6700C" w:rsidRPr="002034CE" w:rsidRDefault="00C6700C" w:rsidP="00BF298A">
      <w:pPr>
        <w:numPr>
          <w:ilvl w:val="0"/>
          <w:numId w:val="81"/>
        </w:numPr>
        <w:suppressAutoHyphens w:val="0"/>
        <w:spacing w:before="100" w:beforeAutospacing="1" w:after="100" w:afterAutospacing="1"/>
        <w:rPr>
          <w:lang w:eastAsia="pl-PL"/>
        </w:rPr>
      </w:pPr>
      <w:r w:rsidRPr="002034CE">
        <w:t>nie pali papierosów, nie pije alkoholu, nie używa środków odurzających                             i szkodliwych dla zdrowia,</w:t>
      </w:r>
    </w:p>
    <w:p w:rsidR="00C6700C" w:rsidRPr="002034CE" w:rsidRDefault="00C6700C" w:rsidP="00BF298A">
      <w:pPr>
        <w:numPr>
          <w:ilvl w:val="0"/>
          <w:numId w:val="81"/>
        </w:numPr>
        <w:suppressAutoHyphens w:val="0"/>
        <w:spacing w:before="100" w:beforeAutospacing="1" w:after="100" w:afterAutospacing="1"/>
        <w:rPr>
          <w:lang w:eastAsia="pl-PL"/>
        </w:rPr>
      </w:pPr>
      <w:r w:rsidRPr="002034CE">
        <w:t>pracuje nad poprawą swojego zachowania.</w:t>
      </w:r>
    </w:p>
    <w:p w:rsidR="00C6700C" w:rsidRPr="002034CE" w:rsidRDefault="00C6700C" w:rsidP="00BF298A">
      <w:pPr>
        <w:suppressAutoHyphens w:val="0"/>
        <w:spacing w:before="100" w:beforeAutospacing="1" w:after="100" w:afterAutospacing="1"/>
        <w:rPr>
          <w:lang w:eastAsia="pl-PL"/>
        </w:rPr>
      </w:pPr>
    </w:p>
    <w:p w:rsidR="00C6700C" w:rsidRPr="002034CE" w:rsidRDefault="00C6700C" w:rsidP="00BF298A">
      <w:pPr>
        <w:suppressAutoHyphens w:val="0"/>
        <w:rPr>
          <w:lang w:eastAsia="pl-PL"/>
        </w:rPr>
      </w:pPr>
      <w:r w:rsidRPr="002034CE">
        <w:rPr>
          <w:lang w:eastAsia="pl-PL"/>
        </w:rPr>
        <w:t xml:space="preserve">Zachowanie nieodpowiednie otrzymuje uczeń, który : </w:t>
      </w:r>
    </w:p>
    <w:p w:rsidR="00C6700C" w:rsidRPr="002034CE" w:rsidRDefault="00C6700C" w:rsidP="00BF298A">
      <w:pPr>
        <w:suppressAutoHyphens w:val="0"/>
        <w:rPr>
          <w:lang w:eastAsia="pl-PL"/>
        </w:rPr>
      </w:pPr>
    </w:p>
    <w:p w:rsidR="00C6700C" w:rsidRPr="002034CE" w:rsidRDefault="00C6700C" w:rsidP="00BF298A">
      <w:pPr>
        <w:numPr>
          <w:ilvl w:val="0"/>
          <w:numId w:val="82"/>
        </w:numPr>
        <w:tabs>
          <w:tab w:val="left" w:pos="360"/>
          <w:tab w:val="center" w:pos="4819"/>
        </w:tabs>
        <w:suppressAutoHyphens w:val="0"/>
        <w:jc w:val="both"/>
      </w:pPr>
      <w:r w:rsidRPr="002034CE">
        <w:t>wielokrotnie i świadomie dopuszczał się łamania postanowień Statutu i szkolnych regulaminów;</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przygotowuje się do zajęć i w stosunku do swoich możliwości osiąga niskie wyniki,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często jest nietaktowny i agresywny,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szanuje mienia społecznego i pracy innych,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wywiązuje się z powierzonych zadań ,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bierze udziału w uroczystościach szkolnych i klasowych,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notorycznie łamie punkty regulaminu szkolnego dotyczące powinności i obowiązków ucznia ( nagminny brak stroju galowego, sportowego i zmiany obuwia itp. ),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lekceważy zajęcia szkolne i nie przygotowuje się do nich, notorycznie przeszkadza w prowadzeniu lekcji,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jest wulgarny i agresywny w stosunku do rówieśników i nauczycieli, </w:t>
      </w:r>
    </w:p>
    <w:p w:rsidR="00C6700C" w:rsidRPr="002034CE" w:rsidRDefault="00C6700C" w:rsidP="00BF298A">
      <w:pPr>
        <w:numPr>
          <w:ilvl w:val="0"/>
          <w:numId w:val="82"/>
        </w:numPr>
        <w:tabs>
          <w:tab w:val="left" w:pos="360"/>
          <w:tab w:val="center" w:pos="4819"/>
        </w:tabs>
        <w:suppressAutoHyphens w:val="0"/>
        <w:jc w:val="both"/>
      </w:pPr>
      <w:r w:rsidRPr="002034CE">
        <w:t>ze względu na swoje zachowanie stanowi zagrożenie dla siebie samego (np.: przynosi niebezpieczne narzędzia, samowolnie opuszcza teren szkoły lub oddala się od grupy),</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reaguje na uwagi nauczycieli i nie wykazuje chęci poprawy,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świadomie szkodzi swojemu zdrowiu poprzez </w:t>
      </w:r>
      <w:r w:rsidRPr="002034CE">
        <w:t xml:space="preserve">palenie papierosów, picie alkoholu, </w:t>
      </w:r>
      <w:r w:rsidRPr="002034CE">
        <w:rPr>
          <w:lang w:eastAsia="pl-PL"/>
        </w:rPr>
        <w:t xml:space="preserve">używanie środków uzależniających, </w:t>
      </w:r>
    </w:p>
    <w:p w:rsidR="00C6700C" w:rsidRPr="002034CE" w:rsidRDefault="00C6700C" w:rsidP="00BF298A">
      <w:pPr>
        <w:numPr>
          <w:ilvl w:val="0"/>
          <w:numId w:val="82"/>
        </w:numPr>
        <w:tabs>
          <w:tab w:val="left" w:pos="360"/>
          <w:tab w:val="center" w:pos="4819"/>
        </w:tabs>
        <w:suppressAutoHyphens w:val="0"/>
        <w:jc w:val="both"/>
      </w:pPr>
      <w:r w:rsidRPr="002034CE">
        <w:t>w półroczu otrzymał nie więcej niż 10 uwag o niewłaściwym zachowaniu, są to uwagi powtarzające się, świadczące o wielokrotnym i świadomym łamaniu norm zachowania;</w:t>
      </w:r>
    </w:p>
    <w:p w:rsidR="00C6700C" w:rsidRDefault="00C6700C" w:rsidP="00BF298A">
      <w:pPr>
        <w:numPr>
          <w:ilvl w:val="0"/>
          <w:numId w:val="82"/>
        </w:numPr>
        <w:tabs>
          <w:tab w:val="left" w:pos="360"/>
          <w:tab w:val="center" w:pos="4819"/>
        </w:tabs>
        <w:suppressAutoHyphens w:val="0"/>
        <w:jc w:val="both"/>
      </w:pPr>
      <w:r w:rsidRPr="002034CE">
        <w:t>w półroczu opuścił bez usprawiedliwienia nie więcej niż 22 godziny lekcyjne, często spóźnia się (ponad 12 spóźnień nieusprawiedliwionych);</w:t>
      </w:r>
    </w:p>
    <w:p w:rsidR="00C6700C" w:rsidRPr="002034CE" w:rsidRDefault="00C6700C" w:rsidP="00BF298A">
      <w:pPr>
        <w:tabs>
          <w:tab w:val="left" w:pos="360"/>
          <w:tab w:val="center" w:pos="4819"/>
        </w:tabs>
        <w:suppressAutoHyphens w:val="0"/>
        <w:ind w:left="360"/>
        <w:jc w:val="both"/>
      </w:pPr>
    </w:p>
    <w:p w:rsidR="00C6700C" w:rsidRPr="002034CE" w:rsidRDefault="00C6700C" w:rsidP="00BF298A">
      <w:pPr>
        <w:tabs>
          <w:tab w:val="left" w:pos="360"/>
          <w:tab w:val="center" w:pos="4819"/>
        </w:tabs>
        <w:suppressAutoHyphens w:val="0"/>
        <w:ind w:left="720"/>
        <w:jc w:val="both"/>
      </w:pPr>
    </w:p>
    <w:p w:rsidR="00C6700C" w:rsidRDefault="00C6700C" w:rsidP="00BF298A">
      <w:pPr>
        <w:tabs>
          <w:tab w:val="left" w:pos="0"/>
          <w:tab w:val="center" w:pos="4819"/>
        </w:tabs>
        <w:spacing w:line="360" w:lineRule="auto"/>
        <w:jc w:val="both"/>
      </w:pPr>
      <w:r w:rsidRPr="002034CE">
        <w:t>Uczeń, którego dotyczą co najmniej trzy w/w. kryteria, otrzymuje ocenę  nieodpowiednią.</w:t>
      </w:r>
    </w:p>
    <w:p w:rsidR="00C6700C" w:rsidRPr="002034CE" w:rsidRDefault="00C6700C" w:rsidP="00BF298A">
      <w:pPr>
        <w:tabs>
          <w:tab w:val="left" w:pos="0"/>
          <w:tab w:val="center" w:pos="4819"/>
        </w:tabs>
        <w:spacing w:line="360" w:lineRule="auto"/>
        <w:jc w:val="both"/>
      </w:pPr>
    </w:p>
    <w:p w:rsidR="00C6700C" w:rsidRPr="002034CE" w:rsidRDefault="00C6700C" w:rsidP="00BF298A">
      <w:pPr>
        <w:tabs>
          <w:tab w:val="left" w:pos="0"/>
          <w:tab w:val="center" w:pos="4819"/>
        </w:tabs>
        <w:jc w:val="both"/>
      </w:pPr>
      <w:r w:rsidRPr="002034CE">
        <w:t xml:space="preserve">Zachowanie naganne otrzymuje uczeń, który spełnia kryteria na ocenę nieodpowiednią, a ponadto dotyczą go co najmniej trzy poniższe kryteria: </w:t>
      </w:r>
    </w:p>
    <w:p w:rsidR="00C6700C" w:rsidRPr="002034CE" w:rsidRDefault="00C6700C" w:rsidP="00BF298A">
      <w:pPr>
        <w:numPr>
          <w:ilvl w:val="0"/>
          <w:numId w:val="82"/>
        </w:numPr>
        <w:tabs>
          <w:tab w:val="left" w:pos="360"/>
          <w:tab w:val="center" w:pos="4819"/>
        </w:tabs>
        <w:suppressAutoHyphens w:val="0"/>
        <w:jc w:val="both"/>
      </w:pPr>
      <w:r w:rsidRPr="002034CE">
        <w:t>rażąco łamie postanowienia Statutu i szkolnych regulaminów,</w:t>
      </w:r>
    </w:p>
    <w:p w:rsidR="00C6700C" w:rsidRPr="002034CE" w:rsidRDefault="00C6700C" w:rsidP="00BF298A">
      <w:pPr>
        <w:numPr>
          <w:ilvl w:val="0"/>
          <w:numId w:val="82"/>
        </w:numPr>
        <w:suppressAutoHyphens w:val="0"/>
        <w:spacing w:before="100" w:beforeAutospacing="1" w:after="100" w:afterAutospacing="1"/>
        <w:rPr>
          <w:lang w:eastAsia="pl-PL"/>
        </w:rPr>
      </w:pPr>
      <w:r w:rsidRPr="002034CE">
        <w:t>nagminnie opuszcza zajęcia lekcyjne bez usprawiedliwienia, spóźnia się, ucieka z zajęć,</w:t>
      </w:r>
    </w:p>
    <w:p w:rsidR="00C6700C" w:rsidRPr="002034CE" w:rsidRDefault="00C6700C" w:rsidP="00BF298A">
      <w:pPr>
        <w:numPr>
          <w:ilvl w:val="0"/>
          <w:numId w:val="82"/>
        </w:numPr>
        <w:tabs>
          <w:tab w:val="left" w:pos="360"/>
          <w:tab w:val="center" w:pos="4819"/>
        </w:tabs>
        <w:suppressAutoHyphens w:val="0"/>
        <w:jc w:val="both"/>
      </w:pPr>
      <w:r w:rsidRPr="002034CE">
        <w:t>świadomie łamie normy obowiązujące w środowisku szkolnym;</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przygotowuje się do zajęć i w stosunku do swoich możliwości osiąga niskie wyniki,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niszczy  mienie szkoły,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nie bierze udziału w życiu klasy, szkoły,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notorycznie łamie punkty regulaminu szkolnego dotyczące powinności i obowiązków ucznia ( nagminny brak stroju galowego, sportowego i zmiany obuwia itp. ),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 xml:space="preserve">lekceważy zajęcia szkolne i nie przygotowuje się do nich,  przeszkadza w prowadzeniu lekcji, </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jest wulgarny i agresywny w stosunku do rówieśników, nauczycieli, pracowników szkoły,</w:t>
      </w:r>
    </w:p>
    <w:p w:rsidR="00C6700C" w:rsidRPr="002034CE" w:rsidRDefault="00C6700C" w:rsidP="00BF298A">
      <w:pPr>
        <w:numPr>
          <w:ilvl w:val="0"/>
          <w:numId w:val="82"/>
        </w:numPr>
        <w:tabs>
          <w:tab w:val="left" w:pos="360"/>
          <w:tab w:val="center" w:pos="4819"/>
        </w:tabs>
        <w:suppressAutoHyphens w:val="0"/>
        <w:jc w:val="both"/>
      </w:pPr>
      <w:r w:rsidRPr="002034CE">
        <w:t>znęca się psychicznie i fizycznie nad innymi, stosuje szantaż, wyłudzanie, zastraszanie;</w:t>
      </w:r>
    </w:p>
    <w:p w:rsidR="00C6700C" w:rsidRPr="002034CE" w:rsidRDefault="00C6700C" w:rsidP="00BF298A">
      <w:pPr>
        <w:numPr>
          <w:ilvl w:val="0"/>
          <w:numId w:val="82"/>
        </w:numPr>
        <w:tabs>
          <w:tab w:val="left" w:pos="360"/>
          <w:tab w:val="center" w:pos="4819"/>
        </w:tabs>
        <w:suppressAutoHyphens w:val="0"/>
        <w:jc w:val="both"/>
      </w:pPr>
      <w:r w:rsidRPr="002034CE">
        <w:t xml:space="preserve">wchodzi w konflikt z prawem (kradzieże, oszustwa, fałszerstwa dokumentów, wymuszanie, udział w rozbojach, stosowanie przemocy i inne),  </w:t>
      </w:r>
    </w:p>
    <w:p w:rsidR="00C6700C" w:rsidRPr="002034CE" w:rsidRDefault="00C6700C" w:rsidP="00BF298A">
      <w:pPr>
        <w:numPr>
          <w:ilvl w:val="0"/>
          <w:numId w:val="82"/>
        </w:numPr>
        <w:tabs>
          <w:tab w:val="left" w:pos="360"/>
          <w:tab w:val="center" w:pos="4819"/>
        </w:tabs>
        <w:suppressAutoHyphens w:val="0"/>
        <w:jc w:val="both"/>
      </w:pPr>
      <w:r w:rsidRPr="002034CE">
        <w:t>ze względu na swoje zachowanie stanowi zagrożenie zdrowia i życia własnego i innych (np. wnoszenie i spożywanie alkoholu, palenie papierosów, używanie i rozprowadzanie środków odurzających, samookaleczenie się:),</w:t>
      </w:r>
    </w:p>
    <w:p w:rsidR="00C6700C" w:rsidRPr="002034CE" w:rsidRDefault="00C6700C" w:rsidP="00BF298A">
      <w:pPr>
        <w:numPr>
          <w:ilvl w:val="0"/>
          <w:numId w:val="82"/>
        </w:numPr>
        <w:suppressAutoHyphens w:val="0"/>
        <w:spacing w:before="100" w:beforeAutospacing="1" w:after="100" w:afterAutospacing="1"/>
        <w:rPr>
          <w:lang w:eastAsia="pl-PL"/>
        </w:rPr>
      </w:pPr>
      <w:r w:rsidRPr="002034CE">
        <w:rPr>
          <w:lang w:eastAsia="pl-PL"/>
        </w:rPr>
        <w:t>nie reaguje na uwagi nauczycieli i nie wykazuje chęci poprawy.</w:t>
      </w:r>
    </w:p>
    <w:p w:rsidR="00C6700C" w:rsidRPr="002034CE" w:rsidRDefault="00C6700C" w:rsidP="00BF298A">
      <w:r w:rsidRPr="002034CE">
        <w:t>Wyjściową ocena dla ucznia jest ocena dobra.</w:t>
      </w:r>
    </w:p>
    <w:p w:rsidR="00C6700C" w:rsidRDefault="00C6700C" w:rsidP="00BF298A"/>
    <w:p w:rsidR="00C6700C" w:rsidRDefault="00C6700C" w:rsidP="00BF298A">
      <w:r>
        <w:t>Każdy wychowawca prowadzi klasowy zeszyt obserwacji zachowania uczniów, w którym na bieżąco nauczyciele umieszczają uwagi dotyczące zachowania uczniów. Każda uwaga musi być opatrzona datą i podpisem nauczyciela.</w:t>
      </w:r>
    </w:p>
    <w:p w:rsidR="00C6700C" w:rsidRDefault="00C6700C" w:rsidP="00BF298A"/>
    <w:p w:rsidR="00C6700C" w:rsidRDefault="00C6700C" w:rsidP="00BF298A">
      <w:r>
        <w:t xml:space="preserve">Jeśli uczeń dopuścił się poważnej kradzieży, dotkliwego pobicia, stosuje szantaż, używa narkotyków, niezależnie od działań podjętych w szkole należy o tych faktach powiadomić Policję. </w:t>
      </w:r>
    </w:p>
    <w:p w:rsidR="00C6700C" w:rsidRDefault="00C6700C" w:rsidP="00BF298A"/>
    <w:p w:rsidR="00C6700C" w:rsidRDefault="00C6700C" w:rsidP="00BF298A">
      <w:r>
        <w:t>Wychowawca ma obowiązek udzielić rodzicom (prawnym opiekunom ucznia) informacji na temat zachowania ucznia, na każde ich żądanie.</w:t>
      </w:r>
    </w:p>
    <w:p w:rsidR="00C6700C" w:rsidRDefault="00C6700C" w:rsidP="00BF298A"/>
    <w:p w:rsidR="00C6700C" w:rsidRPr="002034CE" w:rsidRDefault="00C6700C" w:rsidP="00BF298A">
      <w:r w:rsidRPr="002034CE">
        <w:t>Wychowawca może udzielić pochwały uczniowi, który wyróżnia się pracą na rzecz innych na tle klasy lub szkoły.</w:t>
      </w:r>
    </w:p>
    <w:p w:rsidR="00C6700C" w:rsidRPr="002034CE" w:rsidRDefault="00C6700C" w:rsidP="00BF298A"/>
    <w:p w:rsidR="00C6700C" w:rsidRPr="002034CE" w:rsidRDefault="00C6700C" w:rsidP="00BF298A">
      <w:r w:rsidRPr="002034CE">
        <w:t>Wychowawca lub nauczyciel może wnioskować do dyrektora szkoły o udzielenie pochwały uczniowi, który szczególnie wyróżnia się pracą na rzecz klasy, szkoły lub środowiska.</w:t>
      </w:r>
    </w:p>
    <w:p w:rsidR="00C6700C" w:rsidRDefault="00C6700C" w:rsidP="00BF298A"/>
    <w:p w:rsidR="00C6700C" w:rsidRDefault="00C6700C" w:rsidP="00BF298A">
      <w:r>
        <w:t>Uczeń, który otrzymał w danym półroczu naganę wychowawcy nie może otrzymać oceny z zachowania wyższej niż poprawna. Każda kolejna nagana wychowawcy obniża ocenę o jeden stopień.</w:t>
      </w:r>
    </w:p>
    <w:p w:rsidR="00C6700C" w:rsidRDefault="00C6700C" w:rsidP="00BF298A"/>
    <w:p w:rsidR="00C6700C" w:rsidRDefault="00C6700C" w:rsidP="00BF298A">
      <w:r>
        <w:t>Uczeń, który otrzymał naganę dyrektora szkoły nie może  otrzymać oceny z zachowania wyższej niż nieodpowiednia.</w:t>
      </w:r>
    </w:p>
    <w:p w:rsidR="00C6700C" w:rsidRDefault="00C6700C" w:rsidP="00BF298A"/>
    <w:p w:rsidR="00C6700C" w:rsidRDefault="00C6700C" w:rsidP="00BF298A"/>
    <w:p w:rsidR="00C6700C" w:rsidRDefault="00C6700C" w:rsidP="00BF298A">
      <w:r>
        <w:t>Ocena z drugiego półrocza jest oceną roczną.</w:t>
      </w:r>
    </w:p>
    <w:p w:rsidR="00C6700C" w:rsidRDefault="00C6700C" w:rsidP="00BF298A"/>
    <w:p w:rsidR="00C6700C" w:rsidRDefault="00C6700C" w:rsidP="00BF298A">
      <w:r>
        <w:t xml:space="preserve">W przypadku, gdy uczeń przez dłuższy okres czasu przebywa w sanatorium, wychowawca występuje do sanatorium o wydanie opinii na temat zachowania dziecka i uwzględnia ją przy ocenie jego zachowania. </w:t>
      </w:r>
    </w:p>
    <w:p w:rsidR="00C6700C" w:rsidRDefault="00C6700C" w:rsidP="00BF298A"/>
    <w:p w:rsidR="00C6700C" w:rsidRDefault="00C6700C" w:rsidP="00BF298A">
      <w:r>
        <w:t>Ocenę zachowania ucznia nauczanego indywidualnie w domu ustala wychowawca po zasięgnięciu opinii nauczycieli uczących.</w:t>
      </w:r>
    </w:p>
    <w:p w:rsidR="00C6700C" w:rsidRDefault="00C6700C" w:rsidP="00BF298A">
      <w:pPr>
        <w:pStyle w:val="Title"/>
        <w:jc w:val="left"/>
        <w:rPr>
          <w:sz w:val="24"/>
          <w:szCs w:val="24"/>
        </w:rPr>
      </w:pPr>
    </w:p>
    <w:p w:rsidR="00C6700C" w:rsidRDefault="00C6700C" w:rsidP="00BF298A">
      <w:pPr>
        <w:pStyle w:val="Title"/>
        <w:jc w:val="left"/>
        <w:rPr>
          <w:b w:val="0"/>
          <w:bCs w:val="0"/>
          <w:sz w:val="24"/>
          <w:szCs w:val="24"/>
        </w:rPr>
      </w:pPr>
    </w:p>
    <w:p w:rsidR="00C6700C" w:rsidRDefault="00C6700C" w:rsidP="00BF298A">
      <w:pPr>
        <w:pStyle w:val="Heading1"/>
        <w:rPr>
          <w:sz w:val="28"/>
          <w:szCs w:val="28"/>
        </w:rPr>
      </w:pPr>
    </w:p>
    <w:p w:rsidR="00C6700C" w:rsidRDefault="00C6700C" w:rsidP="00BF298A">
      <w:pPr>
        <w:pStyle w:val="Heading1"/>
      </w:pPr>
      <w:r>
        <w:rPr>
          <w:sz w:val="28"/>
          <w:szCs w:val="28"/>
        </w:rPr>
        <w:t>KLASYFIKACJA UCZNIÓW</w:t>
      </w:r>
    </w:p>
    <w:p w:rsidR="00C6700C" w:rsidRDefault="00C6700C" w:rsidP="00BF298A"/>
    <w:p w:rsidR="00C6700C" w:rsidRDefault="00C6700C" w:rsidP="00BF298A">
      <w:pPr>
        <w:jc w:val="center"/>
        <w:rPr>
          <w:b/>
          <w:bCs/>
        </w:rPr>
      </w:pPr>
      <w:r>
        <w:rPr>
          <w:b/>
          <w:bCs/>
          <w:sz w:val="28"/>
          <w:szCs w:val="28"/>
        </w:rPr>
        <w:t>ZASADY PRZEPROWADZANIA KLASYFIKACJI</w:t>
      </w:r>
    </w:p>
    <w:p w:rsidR="00C6700C" w:rsidRDefault="00C6700C" w:rsidP="00BF298A">
      <w:pPr>
        <w:rPr>
          <w:b/>
          <w:bCs/>
        </w:rPr>
      </w:pPr>
    </w:p>
    <w:p w:rsidR="00C6700C" w:rsidRDefault="00C6700C" w:rsidP="00BF298A">
      <w:pPr>
        <w:rPr>
          <w:b/>
          <w:bCs/>
        </w:rPr>
      </w:pPr>
    </w:p>
    <w:p w:rsidR="00C6700C" w:rsidRDefault="00C6700C" w:rsidP="00BF298A">
      <w:pPr>
        <w:jc w:val="center"/>
      </w:pPr>
      <w:r>
        <w:rPr>
          <w:b/>
          <w:bCs/>
          <w:sz w:val="28"/>
          <w:szCs w:val="28"/>
        </w:rPr>
        <w:t>§ 63</w:t>
      </w:r>
    </w:p>
    <w:p w:rsidR="00C6700C" w:rsidRDefault="00C6700C" w:rsidP="00BF298A">
      <w:pPr>
        <w:pStyle w:val="BodyText"/>
        <w:spacing w:after="0"/>
        <w:ind w:left="708" w:firstLine="708"/>
      </w:pPr>
    </w:p>
    <w:p w:rsidR="00C6700C" w:rsidRDefault="00C6700C" w:rsidP="00BF298A">
      <w:pPr>
        <w:pStyle w:val="BodyText"/>
        <w:spacing w:after="0"/>
      </w:pPr>
      <w:r>
        <w:t>W klasach I – III śródroczne i roczne oceny klasyfikacyjne z zajęć edukacyjnych są ocenami opisowymi.</w:t>
      </w:r>
    </w:p>
    <w:p w:rsidR="00C6700C" w:rsidRDefault="00C6700C" w:rsidP="00BF298A">
      <w:pPr>
        <w:pStyle w:val="BodyText"/>
        <w:spacing w:after="0"/>
      </w:pPr>
    </w:p>
    <w:p w:rsidR="00C6700C" w:rsidRDefault="00C6700C" w:rsidP="00BF298A">
      <w:pPr>
        <w:pStyle w:val="BodyText"/>
        <w:spacing w:after="0"/>
        <w:jc w:val="center"/>
      </w:pPr>
      <w:r>
        <w:rPr>
          <w:b/>
          <w:bCs/>
          <w:sz w:val="28"/>
          <w:szCs w:val="28"/>
        </w:rPr>
        <w:t>§ 64</w:t>
      </w:r>
    </w:p>
    <w:p w:rsidR="00C6700C" w:rsidRDefault="00C6700C" w:rsidP="00BF298A">
      <w:pPr>
        <w:pStyle w:val="BodyText"/>
        <w:spacing w:after="0"/>
        <w:ind w:left="709" w:firstLine="357"/>
      </w:pPr>
    </w:p>
    <w:p w:rsidR="00C6700C" w:rsidRDefault="00C6700C" w:rsidP="00BF298A">
      <w:pPr>
        <w:pStyle w:val="BodyText"/>
        <w:spacing w:after="0"/>
      </w:pPr>
      <w:r>
        <w:t xml:space="preserve">Oceny bieżące oraz śródroczne i roczne oceny klasyfikacyjne z zajęć edukacyjnych dla </w:t>
      </w:r>
      <w:r w:rsidRPr="002034CE">
        <w:t>uczniów z niepełnosprawnością intelektualną</w:t>
      </w:r>
      <w:r>
        <w:t xml:space="preserve"> stopniu umiarkowanym lub znacznym są ocenami opisowymi. </w:t>
      </w:r>
    </w:p>
    <w:p w:rsidR="00C6700C" w:rsidRDefault="00C6700C" w:rsidP="00BF298A">
      <w:pPr>
        <w:pStyle w:val="BodyText"/>
        <w:spacing w:after="0"/>
      </w:pPr>
    </w:p>
    <w:p w:rsidR="00C6700C" w:rsidRDefault="00C6700C" w:rsidP="00BF298A">
      <w:pPr>
        <w:pStyle w:val="BodyText"/>
        <w:spacing w:after="0"/>
      </w:pPr>
    </w:p>
    <w:p w:rsidR="00C6700C" w:rsidRDefault="00C6700C" w:rsidP="00BF298A">
      <w:pPr>
        <w:pStyle w:val="BodyText"/>
        <w:spacing w:after="0"/>
        <w:jc w:val="center"/>
      </w:pPr>
      <w:r>
        <w:rPr>
          <w:b/>
          <w:bCs/>
          <w:sz w:val="28"/>
          <w:szCs w:val="28"/>
        </w:rPr>
        <w:t>§ 65</w:t>
      </w:r>
    </w:p>
    <w:p w:rsidR="00C6700C" w:rsidRDefault="00C6700C" w:rsidP="00BF298A">
      <w:pPr>
        <w:pStyle w:val="BodyText"/>
        <w:spacing w:after="0"/>
      </w:pPr>
    </w:p>
    <w:p w:rsidR="00C6700C" w:rsidRDefault="00C6700C" w:rsidP="00BF298A">
      <w:pPr>
        <w:pStyle w:val="BodyText"/>
        <w:spacing w:after="0"/>
        <w:rPr>
          <w:b/>
          <w:bCs/>
        </w:rPr>
      </w:pPr>
      <w:r>
        <w:t>Oceny klasyfikacyjne z zajęć edukacyjnych nie mają wpływu na ocenę zachowania.</w:t>
      </w:r>
    </w:p>
    <w:p w:rsidR="00C6700C" w:rsidRDefault="00C6700C" w:rsidP="00BF298A">
      <w:pPr>
        <w:pStyle w:val="BodyText"/>
        <w:spacing w:after="0"/>
        <w:rPr>
          <w:b/>
          <w:bCs/>
        </w:rPr>
      </w:pPr>
    </w:p>
    <w:p w:rsidR="00C6700C" w:rsidRDefault="00C6700C" w:rsidP="00BF298A">
      <w:pPr>
        <w:pStyle w:val="BodyText"/>
        <w:spacing w:after="0"/>
        <w:rPr>
          <w:b/>
          <w:bCs/>
        </w:rPr>
      </w:pPr>
    </w:p>
    <w:p w:rsidR="00C6700C" w:rsidRDefault="00C6700C" w:rsidP="00BF298A">
      <w:pPr>
        <w:pStyle w:val="BodyText"/>
        <w:spacing w:after="0"/>
        <w:jc w:val="center"/>
        <w:rPr>
          <w:b/>
          <w:bCs/>
        </w:rPr>
      </w:pPr>
      <w:r>
        <w:rPr>
          <w:b/>
          <w:bCs/>
          <w:sz w:val="28"/>
          <w:szCs w:val="28"/>
        </w:rPr>
        <w:t>§ 66</w:t>
      </w:r>
    </w:p>
    <w:p w:rsidR="00C6700C" w:rsidRDefault="00C6700C" w:rsidP="00BF298A">
      <w:pPr>
        <w:pStyle w:val="BodyText"/>
        <w:tabs>
          <w:tab w:val="left" w:pos="4320"/>
        </w:tabs>
        <w:spacing w:after="0"/>
        <w:jc w:val="center"/>
        <w:rPr>
          <w:b/>
          <w:bCs/>
        </w:rPr>
      </w:pPr>
    </w:p>
    <w:p w:rsidR="00C6700C" w:rsidRDefault="00C6700C" w:rsidP="00BF298A">
      <w:pPr>
        <w:pStyle w:val="BodyText"/>
        <w:numPr>
          <w:ilvl w:val="0"/>
          <w:numId w:val="16"/>
        </w:numPr>
        <w:tabs>
          <w:tab w:val="clear" w:pos="1080"/>
          <w:tab w:val="num" w:pos="567"/>
        </w:tabs>
        <w:spacing w:after="0"/>
        <w:ind w:left="567" w:hanging="283"/>
      </w:pPr>
      <w:r>
        <w:t>O grożących uczniom ocenach niedostatecznych i nieklasyfikowaniu wychowawca klasy zobowiązany jest poinformować rodziców (prawnych opiekunów) na miesiąc przed posiedzeniem rady pedagogicznej klasyfikacyjnej po wcześniejszym wpisaniu ołówkiem oceny niedostatecznej lub nieklasyfikowaniu przez nauczyciela uczącego.</w:t>
      </w:r>
      <w:r>
        <w:br/>
      </w:r>
    </w:p>
    <w:p w:rsidR="00C6700C" w:rsidRDefault="00C6700C" w:rsidP="00BF298A">
      <w:pPr>
        <w:pStyle w:val="BodyText"/>
        <w:numPr>
          <w:ilvl w:val="0"/>
          <w:numId w:val="16"/>
        </w:numPr>
        <w:tabs>
          <w:tab w:val="clear" w:pos="1080"/>
          <w:tab w:val="num" w:pos="567"/>
        </w:tabs>
        <w:spacing w:after="0"/>
        <w:ind w:left="567" w:hanging="283"/>
      </w:pPr>
      <w:r>
        <w:t>Na miesiąc przed posiedzeniem rady pedagogicznej, nauczyciele poszczególnych przedmiotów są zobowiązani poinformować ucznia, a przez niego jego rodziców         (prawnych opiekunów) o proponowanych ocenach klasyfikacyjnych lub nieklasyfikowaniu.</w:t>
      </w:r>
      <w:r>
        <w:br/>
      </w:r>
    </w:p>
    <w:p w:rsidR="00C6700C" w:rsidRDefault="00C6700C" w:rsidP="00BF298A">
      <w:pPr>
        <w:pStyle w:val="BodyText"/>
        <w:numPr>
          <w:ilvl w:val="0"/>
          <w:numId w:val="16"/>
        </w:numPr>
        <w:tabs>
          <w:tab w:val="clear" w:pos="1080"/>
          <w:tab w:val="num" w:pos="567"/>
        </w:tabs>
        <w:spacing w:after="0"/>
        <w:ind w:left="567" w:hanging="283"/>
        <w:rPr>
          <w:b/>
          <w:bCs/>
        </w:rPr>
      </w:pPr>
      <w:r>
        <w:t>Jeżeli w wyniku klasyfikacji śródrocznej stwierdzono, że poziom osiągnięć edukacyjnych ucznia uniemożliwi lub utrudni kontynuowanie nauki w klasie programowo wyższej szkoła, w miarę możliwości, stwarza uczniowi szansę uzupełnienia braków.</w:t>
      </w:r>
    </w:p>
    <w:p w:rsidR="00C6700C" w:rsidRDefault="00C6700C" w:rsidP="00BF298A">
      <w:pPr>
        <w:pStyle w:val="BodyText"/>
        <w:spacing w:after="0"/>
        <w:rPr>
          <w:b/>
          <w:bCs/>
        </w:rPr>
      </w:pPr>
    </w:p>
    <w:p w:rsidR="00C6700C" w:rsidRDefault="00C6700C" w:rsidP="00BF298A">
      <w:pPr>
        <w:pStyle w:val="BodyText"/>
        <w:spacing w:after="0"/>
        <w:rPr>
          <w:b/>
          <w:bCs/>
        </w:rPr>
      </w:pPr>
    </w:p>
    <w:p w:rsidR="00C6700C" w:rsidRDefault="00C6700C" w:rsidP="00BF298A">
      <w:pPr>
        <w:pStyle w:val="BodyText"/>
        <w:spacing w:after="0"/>
        <w:jc w:val="center"/>
        <w:rPr>
          <w:b/>
          <w:bCs/>
        </w:rPr>
      </w:pPr>
      <w:r>
        <w:rPr>
          <w:b/>
          <w:bCs/>
          <w:sz w:val="28"/>
          <w:szCs w:val="28"/>
        </w:rPr>
        <w:t>§ 67</w:t>
      </w:r>
    </w:p>
    <w:p w:rsidR="00C6700C" w:rsidRDefault="00C6700C" w:rsidP="00BF298A">
      <w:pPr>
        <w:pStyle w:val="BodyText"/>
        <w:spacing w:after="0"/>
        <w:rPr>
          <w:b/>
          <w:bCs/>
        </w:rPr>
      </w:pPr>
    </w:p>
    <w:p w:rsidR="00C6700C" w:rsidRDefault="00C6700C" w:rsidP="00BF298A">
      <w:pPr>
        <w:pStyle w:val="BodyText"/>
        <w:numPr>
          <w:ilvl w:val="0"/>
          <w:numId w:val="86"/>
        </w:numPr>
        <w:tabs>
          <w:tab w:val="clear" w:pos="1080"/>
          <w:tab w:val="num" w:pos="567"/>
        </w:tabs>
        <w:spacing w:after="0"/>
        <w:ind w:left="567" w:hanging="283"/>
      </w:pPr>
      <w: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6700C" w:rsidRDefault="00C6700C" w:rsidP="00BF298A">
      <w:pPr>
        <w:autoSpaceDE w:val="0"/>
      </w:pPr>
    </w:p>
    <w:p w:rsidR="00C6700C" w:rsidRPr="002034CE" w:rsidRDefault="00C6700C" w:rsidP="00BF298A">
      <w:pPr>
        <w:pStyle w:val="BodyText"/>
        <w:numPr>
          <w:ilvl w:val="0"/>
          <w:numId w:val="86"/>
        </w:numPr>
        <w:tabs>
          <w:tab w:val="clear" w:pos="1080"/>
          <w:tab w:val="num" w:pos="567"/>
        </w:tabs>
        <w:spacing w:after="0"/>
        <w:ind w:left="567" w:hanging="283"/>
        <w:rPr>
          <w:sz w:val="23"/>
          <w:szCs w:val="23"/>
        </w:rPr>
      </w:pPr>
      <w:r w:rsidRPr="002034CE">
        <w:t>Uczeń nieklasyfikowany z powodu usprawiedliwionej nieobecności może zdawać egzamin klasyfikacyjny.</w:t>
      </w:r>
    </w:p>
    <w:p w:rsidR="00C6700C" w:rsidRPr="002034CE" w:rsidRDefault="00C6700C" w:rsidP="00BF298A">
      <w:pPr>
        <w:pStyle w:val="BodyText"/>
        <w:spacing w:after="0"/>
        <w:rPr>
          <w:sz w:val="23"/>
          <w:szCs w:val="23"/>
        </w:rPr>
      </w:pPr>
    </w:p>
    <w:p w:rsidR="00C6700C" w:rsidRPr="002034CE" w:rsidRDefault="00C6700C" w:rsidP="00BF298A">
      <w:pPr>
        <w:pStyle w:val="BodyText"/>
        <w:numPr>
          <w:ilvl w:val="0"/>
          <w:numId w:val="86"/>
        </w:numPr>
        <w:tabs>
          <w:tab w:val="clear" w:pos="1080"/>
          <w:tab w:val="num" w:pos="567"/>
        </w:tabs>
        <w:spacing w:after="0"/>
        <w:ind w:left="567" w:hanging="283"/>
        <w:rPr>
          <w:rFonts w:ascii="TimesNewRoman" w:hAnsi="TimesNewRoman" w:cs="TimesNewRoman"/>
        </w:rPr>
      </w:pPr>
      <w:r w:rsidRPr="002034CE">
        <w:rPr>
          <w:sz w:val="23"/>
          <w:szCs w:val="23"/>
        </w:rPr>
        <w:t xml:space="preserve">Uczeń nieklasyfikowany z powodu nieusprawiedliwionej nieobecności może zdawać egzamin klasyfikacyjny za zgodą rady pedagogicznej. </w:t>
      </w:r>
    </w:p>
    <w:p w:rsidR="00C6700C" w:rsidRPr="002034CE" w:rsidRDefault="00C6700C" w:rsidP="00BF298A">
      <w:pPr>
        <w:pStyle w:val="BodyText"/>
        <w:spacing w:after="0"/>
        <w:rPr>
          <w:rFonts w:ascii="TimesNewRoman" w:hAnsi="TimesNewRoman" w:cs="TimesNewRoman"/>
        </w:rPr>
      </w:pPr>
    </w:p>
    <w:p w:rsidR="00C6700C" w:rsidRPr="002034CE" w:rsidRDefault="00C6700C" w:rsidP="00BF298A">
      <w:pPr>
        <w:pStyle w:val="BodyText"/>
        <w:numPr>
          <w:ilvl w:val="0"/>
          <w:numId w:val="86"/>
        </w:numPr>
        <w:tabs>
          <w:tab w:val="clear" w:pos="1080"/>
          <w:tab w:val="num" w:pos="567"/>
        </w:tabs>
        <w:spacing w:after="0"/>
        <w:ind w:left="567" w:hanging="283"/>
        <w:rPr>
          <w:rFonts w:ascii="TimesNewRoman" w:hAnsi="TimesNewRoman" w:cs="TimesNewRoman"/>
        </w:rPr>
      </w:pPr>
      <w:r w:rsidRPr="002034CE">
        <w:rPr>
          <w:rFonts w:ascii="TimesNewRoman" w:hAnsi="TimesNewRoman" w:cs="TimesNewRoman"/>
        </w:rPr>
        <w:t>Egzamin klasyfikacyjny, o którym mowa w § 67 ust. 2 i 3 przeprowadza komisja,</w:t>
      </w:r>
    </w:p>
    <w:p w:rsidR="00C6700C" w:rsidRPr="002034CE" w:rsidRDefault="00C6700C" w:rsidP="00BF298A">
      <w:pPr>
        <w:autoSpaceDE w:val="0"/>
        <w:rPr>
          <w:rFonts w:ascii="TimesNewRoman" w:hAnsi="TimesNewRoman" w:cs="TimesNewRoman"/>
        </w:rPr>
      </w:pPr>
      <w:r w:rsidRPr="002034CE">
        <w:rPr>
          <w:rFonts w:ascii="TimesNewRoman" w:hAnsi="TimesNewRoman" w:cs="TimesNewRoman"/>
        </w:rPr>
        <w:t xml:space="preserve">            w  której skład wchodzą:</w:t>
      </w:r>
    </w:p>
    <w:p w:rsidR="00C6700C" w:rsidRPr="002034CE" w:rsidRDefault="00C6700C" w:rsidP="00BF298A">
      <w:pPr>
        <w:numPr>
          <w:ilvl w:val="1"/>
          <w:numId w:val="86"/>
        </w:numPr>
        <w:autoSpaceDE w:val="0"/>
        <w:rPr>
          <w:rFonts w:ascii="TimesNewRoman" w:hAnsi="TimesNewRoman" w:cs="TimesNewRoman"/>
        </w:rPr>
      </w:pPr>
      <w:r w:rsidRPr="002034CE">
        <w:rPr>
          <w:rFonts w:ascii="TimesNewRoman" w:hAnsi="TimesNewRoman" w:cs="TimesNewRoman"/>
        </w:rPr>
        <w:t>nauczyciel prowadzący dane zajęcia edukacyjne – jako przewodniczący komisji,</w:t>
      </w:r>
    </w:p>
    <w:p w:rsidR="00C6700C" w:rsidRDefault="00C6700C" w:rsidP="00BF298A">
      <w:pPr>
        <w:numPr>
          <w:ilvl w:val="1"/>
          <w:numId w:val="86"/>
        </w:numPr>
        <w:autoSpaceDE w:val="0"/>
      </w:pPr>
      <w:r w:rsidRPr="002034CE">
        <w:rPr>
          <w:rFonts w:ascii="TimesNewRoman" w:hAnsi="TimesNewRoman" w:cs="TimesNewRoman"/>
        </w:rPr>
        <w:t>nauczyciel prowadzący takie same lub pokrewne zajęcia edukacyjne.</w:t>
      </w:r>
    </w:p>
    <w:p w:rsidR="00C6700C" w:rsidRDefault="00C6700C" w:rsidP="00BF298A">
      <w:pPr>
        <w:pStyle w:val="BodyText"/>
        <w:spacing w:after="0"/>
        <w:rPr>
          <w:b/>
          <w:bCs/>
        </w:rPr>
      </w:pPr>
    </w:p>
    <w:p w:rsidR="00C6700C" w:rsidRDefault="00C6700C" w:rsidP="00BF298A">
      <w:pPr>
        <w:pStyle w:val="BodyText"/>
        <w:numPr>
          <w:ilvl w:val="0"/>
          <w:numId w:val="86"/>
        </w:numPr>
        <w:tabs>
          <w:tab w:val="clear" w:pos="1080"/>
          <w:tab w:val="num" w:pos="567"/>
        </w:tabs>
        <w:spacing w:after="0"/>
        <w:ind w:left="567" w:hanging="283"/>
        <w:rPr>
          <w:b/>
          <w:bCs/>
        </w:rPr>
      </w:pPr>
      <w:r>
        <w:t>Egzamin klasyfikacyjny zdaje również uczeń:</w:t>
      </w:r>
    </w:p>
    <w:p w:rsidR="00C6700C" w:rsidRDefault="00C6700C" w:rsidP="00BF298A">
      <w:pPr>
        <w:pStyle w:val="BodyText"/>
        <w:spacing w:after="0"/>
        <w:rPr>
          <w:b/>
          <w:bCs/>
        </w:rPr>
      </w:pPr>
    </w:p>
    <w:p w:rsidR="00C6700C" w:rsidRDefault="00C6700C" w:rsidP="00BF298A">
      <w:pPr>
        <w:numPr>
          <w:ilvl w:val="1"/>
          <w:numId w:val="86"/>
        </w:numPr>
        <w:autoSpaceDE w:val="0"/>
      </w:pPr>
      <w:r>
        <w:t>realizujący, na podstawie odrębnych przepisów, indywidualny tok nauki,</w:t>
      </w:r>
    </w:p>
    <w:p w:rsidR="00C6700C" w:rsidRDefault="00C6700C" w:rsidP="00BF298A">
      <w:pPr>
        <w:pStyle w:val="BodyText"/>
        <w:tabs>
          <w:tab w:val="left" w:pos="1440"/>
          <w:tab w:val="left" w:pos="1620"/>
        </w:tabs>
        <w:spacing w:after="0"/>
        <w:ind w:left="1080"/>
      </w:pPr>
    </w:p>
    <w:p w:rsidR="00C6700C" w:rsidRDefault="00C6700C" w:rsidP="00BF298A">
      <w:pPr>
        <w:numPr>
          <w:ilvl w:val="1"/>
          <w:numId w:val="86"/>
        </w:numPr>
        <w:autoSpaceDE w:val="0"/>
      </w:pPr>
      <w:r>
        <w:t>spełniający obowiązek szkolny lub obowiązek nauki poza szkołą.</w:t>
      </w:r>
    </w:p>
    <w:p w:rsidR="00C6700C" w:rsidRDefault="00C6700C" w:rsidP="00BF298A">
      <w:pPr>
        <w:pStyle w:val="BodyText"/>
        <w:spacing w:after="0"/>
        <w:ind w:left="1080"/>
      </w:pPr>
    </w:p>
    <w:p w:rsidR="00C6700C" w:rsidRDefault="00C6700C" w:rsidP="00BF298A">
      <w:pPr>
        <w:pStyle w:val="BodyText"/>
        <w:numPr>
          <w:ilvl w:val="0"/>
          <w:numId w:val="86"/>
        </w:numPr>
        <w:tabs>
          <w:tab w:val="clear" w:pos="1080"/>
          <w:tab w:val="num" w:pos="567"/>
        </w:tabs>
        <w:spacing w:after="0"/>
        <w:ind w:left="567" w:hanging="283"/>
      </w:pPr>
      <w:r>
        <w:t>Egzamin klasyfikacyjny przeprowadzany dla ucznia, o którym mowa w ust. 4 pkt. 2, nie obejmuje obowiązkowych zajęć edukacyjnych: technika, plastyka, muzyka, wychowanie fizyczne oraz dodatkowych zajęć edukacyjnych.</w:t>
      </w:r>
      <w:r>
        <w:br/>
      </w:r>
    </w:p>
    <w:p w:rsidR="00C6700C" w:rsidRDefault="00C6700C" w:rsidP="00BF298A">
      <w:pPr>
        <w:pStyle w:val="BodyText"/>
        <w:numPr>
          <w:ilvl w:val="0"/>
          <w:numId w:val="86"/>
        </w:numPr>
        <w:tabs>
          <w:tab w:val="clear" w:pos="1080"/>
          <w:tab w:val="num" w:pos="567"/>
        </w:tabs>
        <w:spacing w:after="0"/>
        <w:ind w:left="567" w:hanging="283"/>
      </w:pPr>
      <w:r>
        <w:t>Uczniowi, o którym mowa w ust. 4, pkt. 2, zdającemu egzamin klasyfikacyjny nie ustala się oceny z zachowania.</w:t>
      </w:r>
      <w:r>
        <w:br/>
      </w:r>
    </w:p>
    <w:p w:rsidR="00C6700C" w:rsidRDefault="00C6700C" w:rsidP="00BF298A">
      <w:pPr>
        <w:pStyle w:val="BodyText"/>
        <w:numPr>
          <w:ilvl w:val="0"/>
          <w:numId w:val="86"/>
        </w:numPr>
        <w:tabs>
          <w:tab w:val="clear" w:pos="1080"/>
          <w:tab w:val="num" w:pos="567"/>
        </w:tabs>
        <w:spacing w:after="0"/>
        <w:ind w:left="567" w:hanging="283"/>
      </w:pPr>
      <w:r>
        <w:t>Egzamin klasyfikacyjny przeprowadza się w formie pisemnej i ustnej, z zastrzeżeniem ust. 8.</w:t>
      </w:r>
      <w:r>
        <w:br/>
      </w:r>
    </w:p>
    <w:p w:rsidR="00C6700C" w:rsidRDefault="00C6700C" w:rsidP="00BF298A">
      <w:pPr>
        <w:pStyle w:val="BodyText"/>
        <w:numPr>
          <w:ilvl w:val="0"/>
          <w:numId w:val="86"/>
        </w:numPr>
        <w:tabs>
          <w:tab w:val="clear" w:pos="1080"/>
          <w:tab w:val="num" w:pos="567"/>
        </w:tabs>
        <w:spacing w:after="0"/>
        <w:ind w:left="567" w:hanging="283"/>
      </w:pPr>
      <w:r>
        <w:t>Egzamin klasyfikacyjny z plastyki, muzyki, zajęć artystycznych, techniki, zajęć technicznych,  informatyki, technologii informatycznej i wychowania fizycznego ma przede wszystkim formę zadań praktycznych.</w:t>
      </w:r>
      <w:r>
        <w:br/>
      </w:r>
    </w:p>
    <w:p w:rsidR="00C6700C" w:rsidRDefault="00C6700C" w:rsidP="00BF298A">
      <w:pPr>
        <w:pStyle w:val="BodyText"/>
        <w:numPr>
          <w:ilvl w:val="0"/>
          <w:numId w:val="86"/>
        </w:numPr>
        <w:tabs>
          <w:tab w:val="clear" w:pos="1080"/>
          <w:tab w:val="num" w:pos="567"/>
        </w:tabs>
        <w:spacing w:after="0"/>
        <w:ind w:left="567" w:hanging="283"/>
      </w:pPr>
      <w:r>
        <w:t xml:space="preserve">Egzamin klasyfikacyjny przeprowadza się nie później niż w dniu poprzedzającym dzień zakończenia rocznych zajęć dydaktyczno-wychowawczych. </w:t>
      </w:r>
      <w:r>
        <w:br/>
      </w:r>
    </w:p>
    <w:p w:rsidR="00C6700C" w:rsidRDefault="00C6700C" w:rsidP="00BF298A">
      <w:pPr>
        <w:pStyle w:val="BodyText"/>
        <w:numPr>
          <w:ilvl w:val="0"/>
          <w:numId w:val="86"/>
        </w:numPr>
        <w:tabs>
          <w:tab w:val="clear" w:pos="1080"/>
          <w:tab w:val="num" w:pos="567"/>
        </w:tabs>
        <w:spacing w:after="0"/>
        <w:ind w:left="567" w:hanging="283"/>
      </w:pPr>
      <w:r>
        <w:t>Termin egzaminu klasyfikacyjnego uzgadnia się z uczniem i jego rodzicami (prawnymi opiekunami).</w:t>
      </w:r>
      <w:r>
        <w:br/>
      </w:r>
    </w:p>
    <w:p w:rsidR="00C6700C" w:rsidRDefault="00C6700C" w:rsidP="00BF298A">
      <w:pPr>
        <w:pStyle w:val="BodyText"/>
        <w:numPr>
          <w:ilvl w:val="0"/>
          <w:numId w:val="86"/>
        </w:numPr>
        <w:tabs>
          <w:tab w:val="clear" w:pos="1080"/>
          <w:tab w:val="num" w:pos="567"/>
        </w:tabs>
        <w:spacing w:after="0"/>
        <w:ind w:left="567" w:hanging="283"/>
      </w:pPr>
      <w:r>
        <w:t>Egzamin klasyfikacyjny dla ucznia, o którym mowa w ust. 1, 2, 3 i 4 pkt. 1) przeprowadza nauczyciel danych zajęć edukacyjnych w obecności,</w:t>
      </w:r>
      <w:r>
        <w:rPr>
          <w:b/>
          <w:bCs/>
        </w:rPr>
        <w:t xml:space="preserve"> </w:t>
      </w:r>
      <w:r>
        <w:t>wskazanego przez dyrektora szkoły, nauczyciela takich samych lub</w:t>
      </w:r>
      <w:r>
        <w:rPr>
          <w:b/>
          <w:bCs/>
        </w:rPr>
        <w:t xml:space="preserve"> </w:t>
      </w:r>
      <w:r>
        <w:t>pokrewnych zajęć edukacyjnych.</w:t>
      </w:r>
      <w:r>
        <w:br/>
      </w:r>
    </w:p>
    <w:p w:rsidR="00C6700C" w:rsidRDefault="00C6700C" w:rsidP="00BF298A">
      <w:pPr>
        <w:pStyle w:val="BodyText"/>
        <w:numPr>
          <w:ilvl w:val="0"/>
          <w:numId w:val="86"/>
        </w:numPr>
        <w:tabs>
          <w:tab w:val="clear" w:pos="1080"/>
          <w:tab w:val="num" w:pos="567"/>
        </w:tabs>
        <w:spacing w:after="0"/>
        <w:ind w:left="567" w:hanging="283"/>
      </w:pPr>
      <w:r>
        <w:t>Egzamin klasyfikacyjny dla ucznia, o którym mowa w ust. 4 pkt. 2) przeprowadza komisja, powołana przez dyrektora szkoły, który zezwolił na spełnianie przez ucznia odpowiednio obowiązku szkolnego lub obowiązku nauki poza szkołą.</w:t>
      </w:r>
    </w:p>
    <w:p w:rsidR="00C6700C" w:rsidRDefault="00C6700C" w:rsidP="00BF298A">
      <w:pPr>
        <w:tabs>
          <w:tab w:val="left" w:pos="900"/>
          <w:tab w:val="left" w:pos="1260"/>
        </w:tabs>
      </w:pPr>
    </w:p>
    <w:p w:rsidR="00C6700C" w:rsidRDefault="00C6700C" w:rsidP="00BF298A">
      <w:pPr>
        <w:tabs>
          <w:tab w:val="left" w:pos="1155"/>
        </w:tabs>
      </w:pPr>
      <w:r>
        <w:t xml:space="preserve">           W skład komisji wchodzą:</w:t>
      </w:r>
    </w:p>
    <w:p w:rsidR="00C6700C" w:rsidRDefault="00C6700C" w:rsidP="00BF298A">
      <w:pPr>
        <w:tabs>
          <w:tab w:val="left" w:pos="1155"/>
        </w:tabs>
      </w:pPr>
    </w:p>
    <w:p w:rsidR="00C6700C" w:rsidRDefault="00C6700C" w:rsidP="00BF298A">
      <w:pPr>
        <w:numPr>
          <w:ilvl w:val="1"/>
          <w:numId w:val="86"/>
        </w:numPr>
        <w:autoSpaceDE w:val="0"/>
      </w:pPr>
      <w:r>
        <w:t>dyrektor szkoły, albo nauczyciel zajmujący w tej szkole inne stanowisko  kierownicze – jako przewodniczący komisji,</w:t>
      </w:r>
    </w:p>
    <w:p w:rsidR="00C6700C" w:rsidRDefault="00C6700C" w:rsidP="00BF298A">
      <w:pPr>
        <w:tabs>
          <w:tab w:val="left" w:pos="1155"/>
        </w:tabs>
      </w:pPr>
    </w:p>
    <w:p w:rsidR="00C6700C" w:rsidRDefault="00C6700C" w:rsidP="00BF298A">
      <w:pPr>
        <w:numPr>
          <w:ilvl w:val="1"/>
          <w:numId w:val="86"/>
        </w:numPr>
        <w:autoSpaceDE w:val="0"/>
      </w:pPr>
      <w:r>
        <w:t>nauczyciele obowiązkowych zajęć edukacyjnych określonych w szkolnym planie nauczania dla  odpowiedniej klasy.</w:t>
      </w:r>
    </w:p>
    <w:p w:rsidR="00C6700C" w:rsidRPr="002034CE" w:rsidRDefault="00C6700C" w:rsidP="00BF298A">
      <w:pPr>
        <w:tabs>
          <w:tab w:val="left" w:pos="-1560"/>
        </w:tabs>
        <w:ind w:left="1134" w:hanging="360"/>
      </w:pPr>
    </w:p>
    <w:p w:rsidR="00C6700C" w:rsidRPr="002034CE" w:rsidRDefault="00C6700C" w:rsidP="00BF298A">
      <w:pPr>
        <w:pStyle w:val="BodyText"/>
        <w:numPr>
          <w:ilvl w:val="0"/>
          <w:numId w:val="86"/>
        </w:numPr>
        <w:tabs>
          <w:tab w:val="clear" w:pos="1080"/>
          <w:tab w:val="num" w:pos="567"/>
        </w:tabs>
        <w:spacing w:after="0"/>
        <w:ind w:left="567" w:hanging="283"/>
      </w:pPr>
      <w:r w:rsidRPr="002034CE">
        <w:rPr>
          <w:rFonts w:ascii="TimesNewRoman" w:hAnsi="TimesNewRoman" w:cs="TimesNewRoman"/>
        </w:rPr>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C6700C" w:rsidRDefault="00C6700C" w:rsidP="00BF298A">
      <w:pPr>
        <w:tabs>
          <w:tab w:val="left" w:pos="1155"/>
        </w:tabs>
      </w:pPr>
    </w:p>
    <w:p w:rsidR="00C6700C" w:rsidRPr="002034CE" w:rsidRDefault="00C6700C" w:rsidP="00BF298A">
      <w:pPr>
        <w:pStyle w:val="BodyText"/>
        <w:numPr>
          <w:ilvl w:val="0"/>
          <w:numId w:val="86"/>
        </w:numPr>
        <w:tabs>
          <w:tab w:val="clear" w:pos="1080"/>
          <w:tab w:val="num" w:pos="567"/>
        </w:tabs>
        <w:spacing w:after="0"/>
        <w:ind w:left="567" w:hanging="283"/>
      </w:pPr>
      <w:r>
        <w:t xml:space="preserve">Przewodniczący komisji uzgadnia z uczniem, o którym mowa w ust. 4 pkt. 2) oraz jego rodzicami (prawnymi opiekunami), liczbę zajęć edukacyjnych, z których uczeń </w:t>
      </w:r>
      <w:r w:rsidRPr="002034CE">
        <w:t>może zdawać egzamin w ciągu jednego dnia.</w:t>
      </w:r>
      <w:r w:rsidRPr="002034CE">
        <w:br/>
      </w:r>
    </w:p>
    <w:p w:rsidR="00C6700C" w:rsidRPr="002034CE" w:rsidRDefault="00C6700C" w:rsidP="00BF298A">
      <w:pPr>
        <w:pStyle w:val="BodyText"/>
        <w:numPr>
          <w:ilvl w:val="0"/>
          <w:numId w:val="86"/>
        </w:numPr>
        <w:tabs>
          <w:tab w:val="clear" w:pos="1080"/>
          <w:tab w:val="num" w:pos="567"/>
        </w:tabs>
        <w:spacing w:after="0"/>
        <w:ind w:left="567" w:hanging="283"/>
      </w:pPr>
      <w:r w:rsidRPr="002034CE">
        <w:t>W czasie egzaminu klasyfikacyjnego mogą być obecni – w charakterze obserwatorów  – rodzice (prawni opiekunowie) ucznia.</w:t>
      </w:r>
      <w:r w:rsidRPr="002034CE">
        <w:br/>
      </w:r>
    </w:p>
    <w:p w:rsidR="00C6700C" w:rsidRPr="002034CE" w:rsidRDefault="00C6700C" w:rsidP="00BF298A">
      <w:pPr>
        <w:pStyle w:val="BodyText"/>
        <w:numPr>
          <w:ilvl w:val="0"/>
          <w:numId w:val="86"/>
        </w:numPr>
        <w:tabs>
          <w:tab w:val="clear" w:pos="1080"/>
          <w:tab w:val="num" w:pos="567"/>
        </w:tabs>
        <w:spacing w:after="0"/>
        <w:ind w:left="567" w:hanging="283"/>
        <w:rPr>
          <w:rFonts w:ascii="TimesNewRoman" w:hAnsi="TimesNewRoman" w:cs="TimesNewRoman"/>
        </w:rPr>
      </w:pPr>
      <w:r w:rsidRPr="002034CE">
        <w:rPr>
          <w:rFonts w:ascii="TimesNewRoman" w:hAnsi="TimesNewRoman" w:cs="TimesNewRoman"/>
        </w:rPr>
        <w:t>Z egzaminu klasyfikacyjnego sporządza się protokół, zawierający w szczególności:</w:t>
      </w:r>
    </w:p>
    <w:p w:rsidR="00C6700C" w:rsidRPr="002034CE" w:rsidRDefault="00C6700C" w:rsidP="00BF298A">
      <w:pPr>
        <w:numPr>
          <w:ilvl w:val="1"/>
          <w:numId w:val="86"/>
        </w:numPr>
        <w:autoSpaceDE w:val="0"/>
        <w:rPr>
          <w:rFonts w:ascii="TimesNewRoman" w:hAnsi="TimesNewRoman" w:cs="TimesNewRoman"/>
        </w:rPr>
      </w:pPr>
      <w:r w:rsidRPr="002034CE">
        <w:rPr>
          <w:rFonts w:ascii="TimesNewRoman" w:hAnsi="TimesNewRoman" w:cs="TimesNewRoman"/>
        </w:rPr>
        <w:t>nazwę zajęć edukacyjnych, z których był przeprowadzony egzamin;</w:t>
      </w:r>
    </w:p>
    <w:p w:rsidR="00C6700C" w:rsidRPr="002034CE" w:rsidRDefault="00C6700C" w:rsidP="00BF298A">
      <w:pPr>
        <w:numPr>
          <w:ilvl w:val="1"/>
          <w:numId w:val="86"/>
        </w:numPr>
        <w:autoSpaceDE w:val="0"/>
        <w:rPr>
          <w:rFonts w:ascii="TimesNewRoman" w:hAnsi="TimesNewRoman" w:cs="TimesNewRoman"/>
        </w:rPr>
      </w:pPr>
      <w:r w:rsidRPr="002034CE">
        <w:rPr>
          <w:rFonts w:ascii="TimesNewRoman" w:hAnsi="TimesNewRoman" w:cs="TimesNewRoman"/>
        </w:rPr>
        <w:t>imiona i nazwiska osób wchodzących w skład komisji;</w:t>
      </w:r>
    </w:p>
    <w:p w:rsidR="00C6700C" w:rsidRPr="002034CE" w:rsidRDefault="00C6700C" w:rsidP="00BF298A">
      <w:pPr>
        <w:numPr>
          <w:ilvl w:val="1"/>
          <w:numId w:val="86"/>
        </w:numPr>
        <w:autoSpaceDE w:val="0"/>
        <w:rPr>
          <w:rFonts w:ascii="TimesNewRoman" w:hAnsi="TimesNewRoman" w:cs="TimesNewRoman"/>
        </w:rPr>
      </w:pPr>
      <w:r w:rsidRPr="002034CE">
        <w:rPr>
          <w:rFonts w:ascii="TimesNewRoman" w:hAnsi="TimesNewRoman" w:cs="TimesNewRoman"/>
        </w:rPr>
        <w:t>termin egzaminu klasyfikacyjnego;</w:t>
      </w:r>
    </w:p>
    <w:p w:rsidR="00C6700C" w:rsidRPr="002034CE" w:rsidRDefault="00C6700C" w:rsidP="00BF298A">
      <w:pPr>
        <w:numPr>
          <w:ilvl w:val="1"/>
          <w:numId w:val="86"/>
        </w:numPr>
        <w:autoSpaceDE w:val="0"/>
        <w:rPr>
          <w:rFonts w:ascii="TimesNewRoman" w:hAnsi="TimesNewRoman" w:cs="TimesNewRoman"/>
        </w:rPr>
      </w:pPr>
      <w:r w:rsidRPr="002034CE">
        <w:rPr>
          <w:rFonts w:ascii="TimesNewRoman" w:hAnsi="TimesNewRoman" w:cs="TimesNewRoman"/>
        </w:rPr>
        <w:t>imię i nazwisko ucznia;</w:t>
      </w:r>
    </w:p>
    <w:p w:rsidR="00C6700C" w:rsidRPr="002034CE" w:rsidRDefault="00C6700C" w:rsidP="00BF298A">
      <w:pPr>
        <w:numPr>
          <w:ilvl w:val="1"/>
          <w:numId w:val="86"/>
        </w:numPr>
        <w:autoSpaceDE w:val="0"/>
        <w:rPr>
          <w:rFonts w:ascii="TimesNewRoman" w:hAnsi="TimesNewRoman" w:cs="TimesNewRoman"/>
        </w:rPr>
      </w:pPr>
      <w:r w:rsidRPr="002034CE">
        <w:rPr>
          <w:rFonts w:ascii="TimesNewRoman" w:hAnsi="TimesNewRoman" w:cs="TimesNewRoman"/>
        </w:rPr>
        <w:t>zadania egzaminacyjne;</w:t>
      </w:r>
    </w:p>
    <w:p w:rsidR="00C6700C" w:rsidRDefault="00C6700C" w:rsidP="00BF298A">
      <w:pPr>
        <w:numPr>
          <w:ilvl w:val="1"/>
          <w:numId w:val="86"/>
        </w:numPr>
        <w:autoSpaceDE w:val="0"/>
      </w:pPr>
      <w:r w:rsidRPr="002034CE">
        <w:rPr>
          <w:rFonts w:ascii="TimesNewRoman" w:hAnsi="TimesNewRoman" w:cs="TimesNewRoman"/>
        </w:rPr>
        <w:t>ustaloną ocenę klasyfikacyjną.</w:t>
      </w:r>
      <w:r w:rsidRPr="002034CE">
        <w:t xml:space="preserve">     </w:t>
      </w:r>
    </w:p>
    <w:p w:rsidR="00C6700C" w:rsidRDefault="00C6700C" w:rsidP="00BF298A">
      <w:pPr>
        <w:ind w:left="1260"/>
      </w:pPr>
    </w:p>
    <w:p w:rsidR="00C6700C" w:rsidRDefault="00C6700C" w:rsidP="00BF298A">
      <w:pPr>
        <w:tabs>
          <w:tab w:val="left" w:pos="1260"/>
          <w:tab w:val="left" w:pos="1440"/>
        </w:tabs>
      </w:pPr>
      <w:r>
        <w:t xml:space="preserve"> Do protokołu dołącza się pisemne prace ucznia i zwięzłą informację o ustnych odpowiedziach ucznia. Protokół stanowi załącznik do arkusza ocen ucznia.</w:t>
      </w:r>
    </w:p>
    <w:p w:rsidR="00C6700C" w:rsidRDefault="00C6700C" w:rsidP="00BF298A"/>
    <w:p w:rsidR="00C6700C" w:rsidRDefault="00C6700C" w:rsidP="00BF298A">
      <w:r>
        <w:t>18. Uczeń, który z przyczyn usprawiedliwionych nie przystąpił do egzaminu klasyfikacyjnego w wyznaczonym terminie, może przystąpić do niego w dodatkowym terminie wyznaczonym przez dyrektora.</w:t>
      </w:r>
    </w:p>
    <w:p w:rsidR="00C6700C" w:rsidRDefault="00C6700C" w:rsidP="00BF298A">
      <w:pPr>
        <w:jc w:val="center"/>
        <w:rPr>
          <w:b/>
          <w:bCs/>
          <w:sz w:val="28"/>
          <w:szCs w:val="28"/>
        </w:rPr>
      </w:pPr>
    </w:p>
    <w:p w:rsidR="00C6700C" w:rsidRDefault="00C6700C" w:rsidP="00BF298A">
      <w:pPr>
        <w:jc w:val="center"/>
      </w:pPr>
      <w:r>
        <w:rPr>
          <w:b/>
          <w:bCs/>
          <w:sz w:val="28"/>
          <w:szCs w:val="28"/>
        </w:rPr>
        <w:t>§ 68</w:t>
      </w:r>
    </w:p>
    <w:p w:rsidR="00C6700C" w:rsidRDefault="00C6700C" w:rsidP="00BF298A">
      <w:pPr>
        <w:ind w:left="1080"/>
      </w:pPr>
    </w:p>
    <w:p w:rsidR="00C6700C" w:rsidRDefault="00C6700C" w:rsidP="00BF298A">
      <w:pPr>
        <w:jc w:val="both"/>
      </w:pPr>
      <w:r>
        <w:t xml:space="preserve">W przypadku nieklasyfikowania ucznia z obowiązkowych lub dodatkowych zajęć edukacyjnych, w dokumentacji przebiegu nauczania zamiast oceny klasyfikacyjnej wpisuje się </w:t>
      </w:r>
      <w:r>
        <w:rPr>
          <w:b/>
          <w:bCs/>
        </w:rPr>
        <w:t>„nieklasyfikowany”.</w:t>
      </w:r>
    </w:p>
    <w:p w:rsidR="00C6700C" w:rsidRDefault="00C6700C" w:rsidP="00BF298A">
      <w:pPr>
        <w:tabs>
          <w:tab w:val="left" w:pos="1200"/>
        </w:tabs>
        <w:rPr>
          <w:b/>
          <w:bCs/>
          <w:sz w:val="28"/>
          <w:szCs w:val="28"/>
        </w:rPr>
      </w:pPr>
    </w:p>
    <w:p w:rsidR="00C6700C" w:rsidRDefault="00C6700C" w:rsidP="00BF298A">
      <w:pPr>
        <w:tabs>
          <w:tab w:val="left" w:pos="1200"/>
        </w:tabs>
        <w:jc w:val="center"/>
        <w:rPr>
          <w:b/>
          <w:bCs/>
          <w:sz w:val="28"/>
          <w:szCs w:val="28"/>
        </w:rPr>
      </w:pPr>
    </w:p>
    <w:p w:rsidR="00C6700C" w:rsidRDefault="00C6700C" w:rsidP="00BF298A">
      <w:pPr>
        <w:tabs>
          <w:tab w:val="left" w:pos="1200"/>
        </w:tabs>
        <w:jc w:val="center"/>
        <w:rPr>
          <w:b/>
          <w:bCs/>
        </w:rPr>
      </w:pPr>
      <w:r>
        <w:rPr>
          <w:b/>
          <w:bCs/>
          <w:sz w:val="28"/>
          <w:szCs w:val="28"/>
        </w:rPr>
        <w:t>§ 69</w:t>
      </w:r>
    </w:p>
    <w:p w:rsidR="00C6700C" w:rsidRDefault="00C6700C" w:rsidP="00BF298A">
      <w:pPr>
        <w:tabs>
          <w:tab w:val="left" w:pos="1200"/>
        </w:tabs>
        <w:ind w:left="720"/>
        <w:rPr>
          <w:b/>
          <w:bCs/>
        </w:rPr>
      </w:pPr>
    </w:p>
    <w:p w:rsidR="00C6700C" w:rsidRDefault="00C6700C" w:rsidP="00BF298A">
      <w:pPr>
        <w:tabs>
          <w:tab w:val="left" w:pos="1200"/>
        </w:tabs>
      </w:pPr>
    </w:p>
    <w:p w:rsidR="00C6700C" w:rsidRDefault="00C6700C" w:rsidP="00BF298A">
      <w:pPr>
        <w:numPr>
          <w:ilvl w:val="2"/>
          <w:numId w:val="3"/>
        </w:numPr>
        <w:ind w:left="567" w:hanging="283"/>
      </w:pPr>
      <w:r>
        <w:t>Ustalona przez nauczyciela albo uzyskana w wyniku egzaminu klasyfikacyjnego śródroczna/roczna ocena klasyfikacyjna z zajęć edukacyjnych jest ostateczna, z zastrzeżeniem ust. 2.</w:t>
      </w:r>
      <w:r>
        <w:br/>
      </w:r>
    </w:p>
    <w:p w:rsidR="00C6700C" w:rsidRDefault="00C6700C" w:rsidP="00BF298A">
      <w:pPr>
        <w:numPr>
          <w:ilvl w:val="2"/>
          <w:numId w:val="3"/>
        </w:numPr>
        <w:ind w:left="567" w:hanging="283"/>
      </w:pPr>
      <w:r>
        <w:t>Ustalona przez nauczyciela albo uzyskana w wyniku egzaminu klasyfikacyjnego niedostateczna śródroczna/roczna ocena klasyfikacyjna z zajęć edukacyjnych może być zmieniona w wyniku egzaminu poprawkowego, z zastrzeżeniem ust</w:t>
      </w:r>
      <w:r>
        <w:rPr>
          <w:color w:val="000000"/>
        </w:rPr>
        <w:t>. 3 i ust. 4.</w:t>
      </w:r>
      <w:r>
        <w:br/>
      </w:r>
    </w:p>
    <w:p w:rsidR="00C6700C" w:rsidRDefault="00C6700C" w:rsidP="00BF298A">
      <w:pPr>
        <w:numPr>
          <w:ilvl w:val="2"/>
          <w:numId w:val="3"/>
        </w:numPr>
        <w:ind w:left="567" w:hanging="283"/>
      </w:pPr>
      <w:r>
        <w:t>Uczeń lub jego rodzice (prawni opiekunowie) mogą zgłosić zastrzeżenia do dyrektora szkoły, jeżeli uznają, że śródroczna/roczna ocena klasyfikacyjna z zajęć edukacyjnych lub rocznej oceny klasyfikacyjnej zachowania została ustalona niezgodnie z przepisami prawa dotyczącymi trybu ustalania tej oceny, nie później jednak niż w terminie 2 dni roboczych od dnia zakończenia rocznych zajęć dydaktyczno-wychowawczych.</w:t>
      </w:r>
      <w:r>
        <w:br/>
      </w:r>
    </w:p>
    <w:p w:rsidR="00C6700C" w:rsidRDefault="00C6700C" w:rsidP="00BF298A">
      <w:pPr>
        <w:numPr>
          <w:ilvl w:val="2"/>
          <w:numId w:val="3"/>
        </w:numPr>
        <w:ind w:left="567" w:hanging="192"/>
      </w:pPr>
      <w:r>
        <w:t xml:space="preserve"> W przypadku stwierdzenia, że śródroczna/roczna ocena klasyfikacyjna z zajęć edukacyjnych lub roczna ocena klasyfikacyjna zachowania została ustalona niezgodnie z przepisami prawa dotyczącymi trybu ustalania tej oceny, dyrektor szkoły powołuje komisję, która: </w:t>
      </w:r>
    </w:p>
    <w:p w:rsidR="00C6700C" w:rsidRDefault="00C6700C" w:rsidP="00BF298A">
      <w:pPr>
        <w:tabs>
          <w:tab w:val="left" w:pos="1200"/>
        </w:tabs>
        <w:ind w:left="900" w:hanging="192"/>
      </w:pPr>
    </w:p>
    <w:p w:rsidR="00C6700C" w:rsidRDefault="00C6700C" w:rsidP="00BF298A">
      <w:pPr>
        <w:numPr>
          <w:ilvl w:val="1"/>
          <w:numId w:val="25"/>
        </w:numPr>
        <w:tabs>
          <w:tab w:val="clear" w:pos="1440"/>
          <w:tab w:val="left" w:pos="-993"/>
          <w:tab w:val="num" w:pos="1134"/>
        </w:tabs>
        <w:ind w:left="1134"/>
      </w:pPr>
      <w:r>
        <w:t>w przypadku śródroczna/rocznej oceny klasyfikacyjnej z zajęć edukacyjnych - przeprowadza sprawdzian wiadomości i umiejętności ucznia w formie pisemnej i ustnej, oraz ustala roczną (półroczną) ocenę klasyfikacyjną z danych zajęć edukacyjnych,</w:t>
      </w:r>
    </w:p>
    <w:p w:rsidR="00C6700C" w:rsidRDefault="00C6700C" w:rsidP="00BF298A"/>
    <w:p w:rsidR="00C6700C" w:rsidRDefault="00C6700C" w:rsidP="00BF298A">
      <w:pPr>
        <w:numPr>
          <w:ilvl w:val="1"/>
          <w:numId w:val="25"/>
        </w:numPr>
        <w:tabs>
          <w:tab w:val="clear" w:pos="1440"/>
          <w:tab w:val="left" w:pos="-993"/>
          <w:tab w:val="num" w:pos="1134"/>
        </w:tabs>
        <w:ind w:left="1134"/>
      </w:pPr>
      <w:r>
        <w:t xml:space="preserve">w przypadku rocznej oceny klasyfikacyjnej zachowania – ustala roczną ocenę </w:t>
      </w:r>
    </w:p>
    <w:p w:rsidR="00C6700C" w:rsidRDefault="00C6700C" w:rsidP="00BF298A">
      <w:pPr>
        <w:ind w:left="900" w:hanging="192"/>
      </w:pPr>
      <w:r>
        <w:t xml:space="preserve">        klasyfikacyjną zachowania w drodze głosowania zwykłą większością głosów; </w:t>
      </w:r>
    </w:p>
    <w:p w:rsidR="00C6700C" w:rsidRDefault="00C6700C" w:rsidP="00BF298A">
      <w:pPr>
        <w:tabs>
          <w:tab w:val="left" w:pos="1200"/>
        </w:tabs>
        <w:ind w:left="900" w:hanging="192"/>
      </w:pPr>
      <w:r>
        <w:t xml:space="preserve">        w przypadku równej liczby głosów decyduje głos przewodniczącego komisji.</w:t>
      </w:r>
    </w:p>
    <w:p w:rsidR="00C6700C" w:rsidRDefault="00C6700C" w:rsidP="00BF298A">
      <w:pPr>
        <w:tabs>
          <w:tab w:val="left" w:pos="1200"/>
        </w:tabs>
        <w:ind w:left="900" w:hanging="192"/>
      </w:pPr>
    </w:p>
    <w:p w:rsidR="00C6700C" w:rsidRDefault="00C6700C" w:rsidP="00BF298A">
      <w:pPr>
        <w:tabs>
          <w:tab w:val="left" w:pos="-851"/>
          <w:tab w:val="left" w:pos="1710"/>
        </w:tabs>
        <w:ind w:left="567" w:hanging="283"/>
      </w:pPr>
      <w:r>
        <w:t>5.  Sprawdzian, o którym mowa w ust. 4 pkt.1), przeprowadza się nie później niż w terminie 5 dni od dnia zgłoszenia zastrzeżeń, o których mowa w ust. 3. Termin sprawdzianu uzgadnia się z uczniem i jego rodzicami (prawnymi opiekunami).</w:t>
      </w:r>
      <w:r>
        <w:br/>
      </w:r>
    </w:p>
    <w:p w:rsidR="00C6700C" w:rsidRDefault="00C6700C" w:rsidP="00BF298A">
      <w:pPr>
        <w:tabs>
          <w:tab w:val="left" w:pos="-851"/>
          <w:tab w:val="left" w:pos="1710"/>
        </w:tabs>
        <w:ind w:left="567" w:hanging="283"/>
      </w:pPr>
      <w:r>
        <w:t>6.  W skład komisji wchodzą:</w:t>
      </w:r>
    </w:p>
    <w:p w:rsidR="00C6700C" w:rsidRDefault="00C6700C" w:rsidP="00BF298A">
      <w:pPr>
        <w:tabs>
          <w:tab w:val="left" w:pos="1200"/>
          <w:tab w:val="left" w:pos="1710"/>
        </w:tabs>
        <w:ind w:left="360"/>
      </w:pPr>
    </w:p>
    <w:p w:rsidR="00C6700C" w:rsidRDefault="00C6700C" w:rsidP="00BF298A">
      <w:pPr>
        <w:numPr>
          <w:ilvl w:val="2"/>
          <w:numId w:val="6"/>
        </w:numPr>
        <w:tabs>
          <w:tab w:val="left" w:pos="-1843"/>
        </w:tabs>
        <w:ind w:left="1134"/>
      </w:pPr>
      <w:r>
        <w:t>dyrektor szkoły albo nauczyciel zajmujący w tej szkole inne stanowisko</w:t>
      </w:r>
    </w:p>
    <w:p w:rsidR="00C6700C" w:rsidRDefault="00C6700C" w:rsidP="00BF298A">
      <w:pPr>
        <w:tabs>
          <w:tab w:val="left" w:pos="1200"/>
          <w:tab w:val="left" w:pos="1710"/>
        </w:tabs>
      </w:pPr>
      <w:r>
        <w:t xml:space="preserve">                   kierownicze – jako przewodniczący komisji,</w:t>
      </w:r>
      <w:r>
        <w:br/>
      </w:r>
    </w:p>
    <w:p w:rsidR="00C6700C" w:rsidRDefault="00C6700C" w:rsidP="00BF298A">
      <w:pPr>
        <w:tabs>
          <w:tab w:val="left" w:pos="-1701"/>
          <w:tab w:val="left" w:pos="-1560"/>
        </w:tabs>
        <w:ind w:left="1134" w:hanging="284"/>
      </w:pPr>
      <w:r>
        <w:t>2)  nauczyciel prowadzący dane zajęcia edukacyjne,</w:t>
      </w:r>
      <w:r>
        <w:br/>
      </w:r>
    </w:p>
    <w:p w:rsidR="00C6700C" w:rsidRDefault="00C6700C" w:rsidP="00BF298A">
      <w:pPr>
        <w:tabs>
          <w:tab w:val="left" w:pos="-1276"/>
          <w:tab w:val="left" w:pos="-1134"/>
        </w:tabs>
        <w:ind w:left="1134" w:hanging="283"/>
      </w:pPr>
      <w:r>
        <w:t>3)  nauczyciel z danej lub innej szkoły tego samego typu, prowadzący takie same zajęcia edukacyjne,</w:t>
      </w:r>
    </w:p>
    <w:p w:rsidR="00C6700C" w:rsidRDefault="00C6700C" w:rsidP="00BF298A">
      <w:pPr>
        <w:tabs>
          <w:tab w:val="left" w:pos="-1276"/>
          <w:tab w:val="left" w:pos="-1134"/>
        </w:tabs>
        <w:ind w:left="1134" w:hanging="283"/>
      </w:pPr>
      <w:r>
        <w:t>4)  pedagog (w miarę możliwości).</w:t>
      </w:r>
    </w:p>
    <w:p w:rsidR="00C6700C" w:rsidRDefault="00C6700C" w:rsidP="00BF298A">
      <w:pPr>
        <w:tabs>
          <w:tab w:val="left" w:pos="-1560"/>
        </w:tabs>
      </w:pPr>
    </w:p>
    <w:p w:rsidR="00C6700C" w:rsidRDefault="00C6700C" w:rsidP="00BF298A">
      <w:pPr>
        <w:tabs>
          <w:tab w:val="left" w:pos="-1560"/>
        </w:tabs>
        <w:ind w:left="567" w:hanging="283"/>
      </w:pPr>
      <w:r>
        <w:t>7.  Nauczyciel, o którym mowa w ust.6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6700C" w:rsidRDefault="00C6700C" w:rsidP="00BF298A">
      <w:pPr>
        <w:tabs>
          <w:tab w:val="left" w:pos="540"/>
          <w:tab w:val="left" w:pos="900"/>
        </w:tabs>
        <w:ind w:left="720"/>
      </w:pPr>
    </w:p>
    <w:p w:rsidR="00C6700C" w:rsidRDefault="00C6700C" w:rsidP="00BF298A">
      <w:pPr>
        <w:pStyle w:val="Tekstpodstawowywcity21"/>
        <w:spacing w:after="0" w:line="240" w:lineRule="auto"/>
        <w:ind w:left="567" w:hanging="283"/>
      </w:pPr>
      <w:r>
        <w:t>8. Ustalona przez komisję śródroczna/roczna ocena klasyfikacyjna z zajęć edukacyjnych oraz ocena klasyfikacyjna zachowania  nie może być niższa od ustalonej wcześniej oceny. Ocena ustalona przez komisję jest ostateczna, z wyjątkiem niedostatecznej śródrocznej/rocznej oceny klasyfikacyjnej z zajęć edukacyjnych, która może być zmieniona w wyniku egzaminu poprawkowego, z zastrzeżeniem § 73 ust. 1.</w:t>
      </w:r>
    </w:p>
    <w:p w:rsidR="00C6700C" w:rsidRDefault="00C6700C" w:rsidP="00BF298A">
      <w:pPr>
        <w:pStyle w:val="Tekstpodstawowywcity21"/>
        <w:spacing w:after="0" w:line="240" w:lineRule="auto"/>
        <w:ind w:left="720"/>
      </w:pPr>
    </w:p>
    <w:p w:rsidR="00C6700C" w:rsidRPr="00700EF6" w:rsidRDefault="00C6700C" w:rsidP="00BF298A">
      <w:pPr>
        <w:pStyle w:val="Tekstpodstawowywcity21"/>
        <w:spacing w:after="0" w:line="240" w:lineRule="auto"/>
        <w:ind w:left="567" w:hanging="283"/>
      </w:pPr>
      <w:r w:rsidRPr="002034CE">
        <w:t xml:space="preserve">9. </w:t>
      </w:r>
      <w:r w:rsidRPr="00700EF6">
        <w:t>Z egzaminu klasyfikacyjnego sporządza się protokół, zawierający w szczególności:</w:t>
      </w:r>
    </w:p>
    <w:p w:rsidR="00C6700C" w:rsidRPr="00700EF6" w:rsidRDefault="00C6700C" w:rsidP="00BF298A">
      <w:pPr>
        <w:pStyle w:val="Tekstpodstawowywcity21"/>
        <w:spacing w:after="0" w:line="240" w:lineRule="auto"/>
        <w:ind w:left="567" w:hanging="283"/>
      </w:pPr>
    </w:p>
    <w:p w:rsidR="00C6700C" w:rsidRPr="00700EF6" w:rsidRDefault="00C6700C" w:rsidP="00BF298A">
      <w:pPr>
        <w:autoSpaceDE w:val="0"/>
        <w:spacing w:line="360" w:lineRule="auto"/>
        <w:ind w:left="567"/>
      </w:pPr>
      <w:r w:rsidRPr="00700EF6">
        <w:t>1) nazwę zajęć edukacyjnych, z których był przeprowadzony egzamin;</w:t>
      </w:r>
    </w:p>
    <w:p w:rsidR="00C6700C" w:rsidRPr="00700EF6" w:rsidRDefault="00C6700C" w:rsidP="00BF298A">
      <w:pPr>
        <w:autoSpaceDE w:val="0"/>
        <w:spacing w:line="360" w:lineRule="auto"/>
        <w:ind w:left="567"/>
      </w:pPr>
      <w:r w:rsidRPr="00700EF6">
        <w:t>2) imiona i nazwiska osób wchodzących w skład komisji,</w:t>
      </w:r>
    </w:p>
    <w:p w:rsidR="00C6700C" w:rsidRPr="00700EF6" w:rsidRDefault="00C6700C" w:rsidP="00BF298A">
      <w:pPr>
        <w:autoSpaceDE w:val="0"/>
        <w:spacing w:line="360" w:lineRule="auto"/>
        <w:ind w:left="567"/>
      </w:pPr>
      <w:r w:rsidRPr="00700EF6">
        <w:t>3) termin egzaminu klasyfikacyjnego;</w:t>
      </w:r>
    </w:p>
    <w:p w:rsidR="00C6700C" w:rsidRPr="00700EF6" w:rsidRDefault="00C6700C" w:rsidP="00BF298A">
      <w:pPr>
        <w:autoSpaceDE w:val="0"/>
        <w:spacing w:line="360" w:lineRule="auto"/>
        <w:ind w:left="567"/>
      </w:pPr>
      <w:r w:rsidRPr="00700EF6">
        <w:t>4) imię i nazwisko ucznia;</w:t>
      </w:r>
    </w:p>
    <w:p w:rsidR="00C6700C" w:rsidRPr="00700EF6" w:rsidRDefault="00C6700C" w:rsidP="00BF298A">
      <w:pPr>
        <w:autoSpaceDE w:val="0"/>
        <w:spacing w:line="360" w:lineRule="auto"/>
        <w:ind w:left="567"/>
      </w:pPr>
      <w:r w:rsidRPr="00700EF6">
        <w:t>5) zadania egzaminacyjne;</w:t>
      </w:r>
    </w:p>
    <w:p w:rsidR="00C6700C" w:rsidRPr="002034CE" w:rsidRDefault="00C6700C" w:rsidP="00BF298A">
      <w:pPr>
        <w:autoSpaceDE w:val="0"/>
        <w:spacing w:line="360" w:lineRule="auto"/>
        <w:ind w:left="567"/>
      </w:pPr>
      <w:r w:rsidRPr="00700EF6">
        <w:t>6) ustaloną ocenę klasyfikacyjną.</w:t>
      </w:r>
    </w:p>
    <w:p w:rsidR="00C6700C" w:rsidRDefault="00C6700C" w:rsidP="00BF298A">
      <w:pPr>
        <w:pStyle w:val="Tekstpodstawowywcity21"/>
        <w:spacing w:after="0" w:line="240" w:lineRule="auto"/>
        <w:ind w:left="0"/>
      </w:pPr>
      <w:r>
        <w:t xml:space="preserve">              </w:t>
      </w:r>
    </w:p>
    <w:p w:rsidR="00C6700C" w:rsidRDefault="00C6700C" w:rsidP="00BF298A">
      <w:pPr>
        <w:pStyle w:val="Tekstpodstawowywcity21"/>
        <w:tabs>
          <w:tab w:val="left" w:pos="900"/>
        </w:tabs>
        <w:spacing w:after="0" w:line="240" w:lineRule="auto"/>
      </w:pPr>
      <w:r>
        <w:t xml:space="preserve">Protokół stanowi załącznik do arkusza ocen ucznia. </w:t>
      </w:r>
    </w:p>
    <w:p w:rsidR="00C6700C" w:rsidRDefault="00C6700C" w:rsidP="00BF298A">
      <w:pPr>
        <w:pStyle w:val="Tekstpodstawowywcity21"/>
        <w:spacing w:after="0" w:line="240" w:lineRule="auto"/>
        <w:ind w:left="0"/>
      </w:pPr>
    </w:p>
    <w:p w:rsidR="00C6700C" w:rsidRDefault="00C6700C" w:rsidP="00BF298A">
      <w:pPr>
        <w:pStyle w:val="Tekstpodstawowywcity21"/>
        <w:numPr>
          <w:ilvl w:val="0"/>
          <w:numId w:val="25"/>
        </w:numPr>
        <w:spacing w:after="0" w:line="240" w:lineRule="auto"/>
      </w:pPr>
      <w:r>
        <w:t>Do protokołu, o którym mowa w ust. 9, dołącza się pisemne prace ucznia i zwięzłą informację o ustnych odpowiedziach ucznia.</w:t>
      </w:r>
      <w:r>
        <w:br/>
      </w:r>
    </w:p>
    <w:p w:rsidR="00C6700C" w:rsidRDefault="00C6700C" w:rsidP="00BF298A">
      <w:pPr>
        <w:pStyle w:val="Tekstpodstawowywcity21"/>
        <w:numPr>
          <w:ilvl w:val="0"/>
          <w:numId w:val="25"/>
        </w:numPr>
        <w:spacing w:after="0" w:line="240" w:lineRule="auto"/>
      </w:pPr>
      <w:r>
        <w:t>Uczeń, który z przyczyn usprawiedliwionych nie przystąpił do sprawdzianu, o którym mowa w ust. 4, w wyznaczonym terminie, może przystąpić do niego w dodatkowym terminie, wyznaczonym przez dyrektora szkoły.</w:t>
      </w:r>
      <w:r>
        <w:br/>
      </w:r>
    </w:p>
    <w:p w:rsidR="00C6700C" w:rsidRDefault="00C6700C" w:rsidP="00BF298A">
      <w:pPr>
        <w:pStyle w:val="Tekstpodstawowywcity21"/>
        <w:numPr>
          <w:ilvl w:val="0"/>
          <w:numId w:val="25"/>
        </w:numPr>
        <w:spacing w:after="0" w:line="240" w:lineRule="auto"/>
      </w:pPr>
      <w:r>
        <w:t xml:space="preserve">Przepisy ust. 3 – 11 stosuje się odpowiednio w przypadku śródrocznej/rocznej oceny klasyfikacyjnej z zajęć edukacyjnych uzyskanej w wyniku egzaminu   </w:t>
      </w:r>
    </w:p>
    <w:p w:rsidR="00C6700C" w:rsidRDefault="00C6700C" w:rsidP="00BF298A">
      <w:pPr>
        <w:pStyle w:val="Tekstpodstawowywcity21"/>
        <w:spacing w:after="0" w:line="240" w:lineRule="auto"/>
        <w:ind w:left="720"/>
      </w:pPr>
      <w:r>
        <w:t xml:space="preserve">poprawkowego, z tym, że termin do zgłoszenia zastrzeżeń wynosi 5 dni od dnia </w:t>
      </w:r>
    </w:p>
    <w:p w:rsidR="00C6700C" w:rsidRDefault="00C6700C" w:rsidP="00BF298A">
      <w:pPr>
        <w:pStyle w:val="Tekstpodstawowywcity21"/>
        <w:spacing w:after="0" w:line="240" w:lineRule="auto"/>
        <w:ind w:left="720"/>
      </w:pPr>
      <w:r>
        <w:t xml:space="preserve">przeprowadzenia egzaminu poprawkowego. W tym przypadku, ocena ustalona </w:t>
      </w:r>
    </w:p>
    <w:p w:rsidR="00C6700C" w:rsidRDefault="00C6700C" w:rsidP="00BF298A">
      <w:pPr>
        <w:pStyle w:val="Tekstpodstawowywcity21"/>
        <w:spacing w:after="0" w:line="240" w:lineRule="auto"/>
        <w:ind w:left="720"/>
      </w:pPr>
      <w:r>
        <w:t>przez komisję jest ostateczna.</w:t>
      </w:r>
    </w:p>
    <w:p w:rsidR="00C6700C" w:rsidRDefault="00C6700C" w:rsidP="00BF298A">
      <w:pPr>
        <w:pStyle w:val="Tekstpodstawowywcity21"/>
        <w:spacing w:after="0" w:line="240" w:lineRule="auto"/>
        <w:ind w:left="720"/>
      </w:pPr>
    </w:p>
    <w:p w:rsidR="00C6700C" w:rsidRDefault="00C6700C" w:rsidP="00BF298A">
      <w:pPr>
        <w:pStyle w:val="Tekstpodstawowywcity21"/>
        <w:spacing w:after="0" w:line="240" w:lineRule="auto"/>
        <w:ind w:left="0"/>
        <w:jc w:val="center"/>
        <w:rPr>
          <w:b/>
          <w:bCs/>
          <w:sz w:val="28"/>
          <w:szCs w:val="28"/>
        </w:rPr>
      </w:pPr>
      <w:r>
        <w:rPr>
          <w:b/>
          <w:bCs/>
          <w:sz w:val="28"/>
          <w:szCs w:val="28"/>
        </w:rPr>
        <w:t>§  70</w:t>
      </w:r>
    </w:p>
    <w:p w:rsidR="00C6700C" w:rsidRDefault="00C6700C" w:rsidP="00BF298A">
      <w:pPr>
        <w:pStyle w:val="Tekstpodstawowywcity21"/>
        <w:spacing w:after="0" w:line="240" w:lineRule="auto"/>
        <w:jc w:val="center"/>
        <w:rPr>
          <w:b/>
          <w:bCs/>
          <w:sz w:val="28"/>
          <w:szCs w:val="28"/>
        </w:rPr>
      </w:pPr>
    </w:p>
    <w:p w:rsidR="00C6700C" w:rsidRDefault="00C6700C" w:rsidP="00BF298A">
      <w:pPr>
        <w:pStyle w:val="Tekstpodstawowywcity21"/>
        <w:numPr>
          <w:ilvl w:val="0"/>
          <w:numId w:val="52"/>
        </w:numPr>
        <w:spacing w:after="0" w:line="240" w:lineRule="auto"/>
        <w:ind w:left="567" w:hanging="283"/>
      </w:pPr>
      <w:r>
        <w:t>Uczeń klasy I – III szkoły podstawowej otrzymuje promocję do klasy programowo wyższej, z zastrzeżeniem  § 72 ust. 6.</w:t>
      </w:r>
      <w:r>
        <w:br/>
      </w:r>
    </w:p>
    <w:p w:rsidR="00C6700C" w:rsidRDefault="00C6700C" w:rsidP="00BF298A">
      <w:pPr>
        <w:pStyle w:val="Tekstpodstawowywcity21"/>
        <w:numPr>
          <w:ilvl w:val="0"/>
          <w:numId w:val="52"/>
        </w:numPr>
        <w:spacing w:after="0" w:line="240" w:lineRule="auto"/>
        <w:ind w:left="567" w:hanging="283"/>
      </w:pPr>
      <w:r>
        <w:t xml:space="preserve">Na wniosek rodziców (prawnych opiekunów) i po uzyskaniu zgody wychowawcy        klasy lub na wniosek wychowawcy klasy i po uzyskaniu zgody rodziców (prawnych  </w:t>
      </w:r>
    </w:p>
    <w:p w:rsidR="00C6700C" w:rsidRDefault="00C6700C" w:rsidP="00BF298A">
      <w:pPr>
        <w:pStyle w:val="Tekstpodstawowywcity21"/>
        <w:spacing w:after="0" w:line="240" w:lineRule="auto"/>
        <w:ind w:hanging="360"/>
        <w:rPr>
          <w:b/>
          <w:bCs/>
        </w:rPr>
      </w:pPr>
      <w:r>
        <w:t xml:space="preserve">           opiekunów) rada pedagogiczna może postanowić o promowaniu ucznia klasy I i II </w:t>
      </w:r>
    </w:p>
    <w:p w:rsidR="00C6700C" w:rsidRDefault="00C6700C" w:rsidP="00BF298A">
      <w:pPr>
        <w:pStyle w:val="Tekstpodstawowywcity21"/>
        <w:spacing w:after="0" w:line="240" w:lineRule="auto"/>
        <w:ind w:hanging="360"/>
        <w:rPr>
          <w:b/>
          <w:bCs/>
          <w:sz w:val="28"/>
          <w:szCs w:val="28"/>
        </w:rPr>
      </w:pPr>
      <w:r>
        <w:rPr>
          <w:b/>
          <w:bCs/>
        </w:rPr>
        <w:t xml:space="preserve">       </w:t>
      </w:r>
      <w:r>
        <w:t xml:space="preserve">    szkoły podstawowej do klasy programowo wyższej również w ciągu roku szkolnego.</w:t>
      </w:r>
    </w:p>
    <w:p w:rsidR="00C6700C" w:rsidRDefault="00C6700C" w:rsidP="00BF298A">
      <w:pPr>
        <w:pStyle w:val="Tekstpodstawowywcity21"/>
        <w:spacing w:after="0" w:line="240" w:lineRule="auto"/>
        <w:ind w:hanging="360"/>
        <w:rPr>
          <w:b/>
          <w:bCs/>
          <w:sz w:val="28"/>
          <w:szCs w:val="28"/>
        </w:rPr>
      </w:pPr>
    </w:p>
    <w:p w:rsidR="00C6700C" w:rsidRDefault="00C6700C" w:rsidP="00BF298A">
      <w:pPr>
        <w:pStyle w:val="Tekstpodstawowywcity21"/>
        <w:spacing w:after="0" w:line="240" w:lineRule="auto"/>
        <w:ind w:hanging="360"/>
        <w:rPr>
          <w:b/>
          <w:bCs/>
          <w:sz w:val="28"/>
          <w:szCs w:val="28"/>
        </w:rPr>
      </w:pPr>
    </w:p>
    <w:p w:rsidR="00C6700C" w:rsidRDefault="00C6700C" w:rsidP="00BF298A">
      <w:pPr>
        <w:pStyle w:val="Tekstpodstawowywcity21"/>
        <w:spacing w:after="0" w:line="240" w:lineRule="auto"/>
        <w:ind w:hanging="360"/>
        <w:jc w:val="center"/>
        <w:rPr>
          <w:b/>
          <w:bCs/>
          <w:sz w:val="28"/>
          <w:szCs w:val="28"/>
        </w:rPr>
      </w:pPr>
      <w:r>
        <w:rPr>
          <w:b/>
          <w:bCs/>
          <w:sz w:val="28"/>
          <w:szCs w:val="28"/>
        </w:rPr>
        <w:t>§ 71</w:t>
      </w:r>
    </w:p>
    <w:p w:rsidR="00C6700C" w:rsidRDefault="00C6700C" w:rsidP="00BF298A">
      <w:pPr>
        <w:pStyle w:val="Tekstpodstawowywcity21"/>
        <w:spacing w:after="0" w:line="240" w:lineRule="auto"/>
        <w:ind w:hanging="360"/>
        <w:jc w:val="center"/>
        <w:rPr>
          <w:b/>
          <w:bCs/>
          <w:sz w:val="28"/>
          <w:szCs w:val="28"/>
        </w:rPr>
      </w:pPr>
    </w:p>
    <w:p w:rsidR="00C6700C" w:rsidRDefault="00C6700C" w:rsidP="00BF298A">
      <w:pPr>
        <w:pStyle w:val="BodyText"/>
        <w:numPr>
          <w:ilvl w:val="0"/>
          <w:numId w:val="34"/>
        </w:numPr>
        <w:spacing w:after="0"/>
        <w:ind w:left="567" w:hanging="283"/>
      </w:pPr>
      <w:r>
        <w:t>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 62 ust.7 oraz § 73 ust.9.</w:t>
      </w:r>
      <w:r>
        <w:br/>
      </w:r>
    </w:p>
    <w:p w:rsidR="00C6700C" w:rsidRDefault="00C6700C" w:rsidP="00BF298A">
      <w:pPr>
        <w:pStyle w:val="BodyText"/>
        <w:numPr>
          <w:ilvl w:val="0"/>
          <w:numId w:val="34"/>
        </w:numPr>
        <w:spacing w:after="0"/>
        <w:ind w:left="567" w:hanging="283"/>
      </w:pPr>
      <w:r>
        <w:t xml:space="preserve">Począwszy od klasy IV szkoły podstawowej , uczeń, który w wyniku klasyfikacji rocznej uzyskał z obowiązkowych zajęć edukacyjnych średnią ocen co najmniej   </w:t>
      </w:r>
    </w:p>
    <w:p w:rsidR="00C6700C" w:rsidRDefault="00C6700C" w:rsidP="00BF298A">
      <w:pPr>
        <w:pStyle w:val="Tekstpodstawowywcity21"/>
        <w:spacing w:after="0" w:line="240" w:lineRule="auto"/>
        <w:ind w:left="567"/>
      </w:pPr>
      <w:r>
        <w:t>4,75 oraz co najmniej bardzo dobrą ocenę z zachowania, otrzymuje promocję do klasy programowo wyższej z wyróżnieniem.</w:t>
      </w:r>
    </w:p>
    <w:p w:rsidR="00C6700C" w:rsidRDefault="00C6700C" w:rsidP="00BF298A">
      <w:pPr>
        <w:pStyle w:val="Tekstpodstawowywcity21"/>
        <w:spacing w:after="0" w:line="240" w:lineRule="auto"/>
        <w:ind w:left="567"/>
      </w:pPr>
      <w:r>
        <w:t xml:space="preserve">Uczniowi, który uczęszczał na dodatkowe zajęcia edukacyjne lub religię albo etykę,  </w:t>
      </w:r>
    </w:p>
    <w:p w:rsidR="00C6700C" w:rsidRDefault="00C6700C" w:rsidP="00BF298A">
      <w:pPr>
        <w:pStyle w:val="Tekstpodstawowywcity21"/>
        <w:spacing w:after="0" w:line="240" w:lineRule="auto"/>
        <w:ind w:left="567"/>
      </w:pPr>
      <w:r>
        <w:t>do średniej ocen, wlicza się także roczne oceny uzyskane z tych zajęć.</w:t>
      </w:r>
    </w:p>
    <w:p w:rsidR="00C6700C" w:rsidRDefault="00C6700C" w:rsidP="00BF298A">
      <w:pPr>
        <w:pStyle w:val="Tekstpodstawowywcity21"/>
        <w:spacing w:after="0" w:line="240" w:lineRule="auto"/>
        <w:ind w:left="720"/>
      </w:pPr>
    </w:p>
    <w:p w:rsidR="00C6700C" w:rsidRDefault="00C6700C" w:rsidP="00BF298A">
      <w:pPr>
        <w:pStyle w:val="Tekstpodstawowywcity21"/>
        <w:spacing w:after="0" w:line="240" w:lineRule="auto"/>
        <w:ind w:left="567" w:hanging="283"/>
      </w:pPr>
      <w:r>
        <w:t xml:space="preserve">3.  </w:t>
      </w:r>
      <w:r w:rsidRPr="002034CE">
        <w:t>Ucznia z niepełnosprawnością intelektualną w</w:t>
      </w:r>
      <w:r>
        <w:t xml:space="preserve"> stopniu umiarkowanym lub znacznym   </w:t>
      </w:r>
    </w:p>
    <w:p w:rsidR="00C6700C" w:rsidRDefault="00C6700C" w:rsidP="00BF298A">
      <w:pPr>
        <w:pStyle w:val="Tekstpodstawowywcity21"/>
        <w:tabs>
          <w:tab w:val="left" w:pos="1080"/>
        </w:tabs>
        <w:spacing w:after="0" w:line="240" w:lineRule="auto"/>
        <w:ind w:left="567" w:hanging="283"/>
      </w:pPr>
      <w:r>
        <w:t xml:space="preserve">     promuje się do klasy programowo wyższej, uwzględniając specyfikę kształcenia   </w:t>
      </w:r>
    </w:p>
    <w:p w:rsidR="00C6700C" w:rsidRDefault="00C6700C" w:rsidP="00BF298A">
      <w:pPr>
        <w:pStyle w:val="Tekstpodstawowywcity21"/>
        <w:spacing w:after="0" w:line="240" w:lineRule="auto"/>
        <w:ind w:left="567" w:hanging="283"/>
      </w:pPr>
      <w:r>
        <w:t xml:space="preserve">     tego ucznia, w porozumieniu z rodzicami (prawnymi opiekunami). </w:t>
      </w:r>
      <w:r>
        <w:br/>
      </w:r>
    </w:p>
    <w:p w:rsidR="00C6700C" w:rsidRDefault="00C6700C" w:rsidP="00BF298A">
      <w:pPr>
        <w:pStyle w:val="Tekstpodstawowywcity21"/>
        <w:spacing w:after="0" w:line="240" w:lineRule="auto"/>
        <w:ind w:left="567" w:hanging="283"/>
      </w:pPr>
      <w:r>
        <w:t>4.  Laureaci konkursów przedmiotowych o zasięgu wojewódzkim i ponadwojewódzkim oraz laureaci i finaliści olimpiad przedmiotowych otrzymują z danych zajęć edukacyjnych celującą śródroczną/roczną ocenę klasyfikacyjną. Uczeń, który tytuł laureata konkursu przedmiotowego o zasięgu wojewódzkim i ponadwojewódzkim bądź laureata lub finalisty olimpiady przedmiotowej uzyskał po ustaleniu albo uzyskaniu rocznej (półrocznej) oceny klasyfikacyjnej z zajęć edukacyjnych, otrzymuje z tych zajęć edukacyjnych celującą końcową ocenę klasyfikacyjną.</w:t>
      </w:r>
    </w:p>
    <w:p w:rsidR="00C6700C" w:rsidRDefault="00C6700C" w:rsidP="00BF298A">
      <w:pPr>
        <w:pStyle w:val="Tekstpodstawowywcity21"/>
        <w:spacing w:after="0" w:line="240" w:lineRule="auto"/>
      </w:pPr>
    </w:p>
    <w:p w:rsidR="00C6700C" w:rsidRDefault="00C6700C" w:rsidP="00BF298A">
      <w:pPr>
        <w:pStyle w:val="Tekstpodstawowywcity21"/>
        <w:spacing w:after="0" w:line="240" w:lineRule="auto"/>
        <w:ind w:left="567" w:hanging="283"/>
      </w:pPr>
      <w:r>
        <w:t>5.  Uczeń, który nie spełnił warunków określonych w ust. 1, nie otrzymuje promocji do klasy programowo wyższej i powtarza klasę, z zastrzeżeniem § 73 ust. 9.</w:t>
      </w:r>
      <w:r>
        <w:br/>
      </w:r>
    </w:p>
    <w:p w:rsidR="00C6700C" w:rsidRDefault="00C6700C" w:rsidP="00BF298A">
      <w:pPr>
        <w:pStyle w:val="Tekstpodstawowywcity21"/>
        <w:spacing w:after="0" w:line="240" w:lineRule="auto"/>
        <w:ind w:left="567" w:hanging="283"/>
        <w:rPr>
          <w:b/>
          <w:bCs/>
          <w:sz w:val="28"/>
          <w:szCs w:val="28"/>
        </w:rPr>
      </w:pPr>
      <w:r>
        <w:t xml:space="preserve">6.  W wyjątkowych przypadkach rada pedagogiczna może postanowić o powtarzaniu </w:t>
      </w:r>
      <w:r>
        <w:br/>
        <w:t>klasy przez ucznia klasy I-III szkoły podstawowej na wniosek wychowawcy klasy</w:t>
      </w:r>
      <w:r>
        <w:br/>
        <w:t>oraz po zasięgnięciu opinii rodziców (prawnych opiekunów) ucznia.</w:t>
      </w:r>
      <w:r>
        <w:br/>
      </w:r>
    </w:p>
    <w:p w:rsidR="00C6700C" w:rsidRDefault="00C6700C" w:rsidP="00BF298A">
      <w:pPr>
        <w:pStyle w:val="Tekstpodstawowywcity21"/>
        <w:spacing w:after="0" w:line="240" w:lineRule="auto"/>
        <w:ind w:left="0"/>
        <w:jc w:val="center"/>
        <w:rPr>
          <w:b/>
          <w:bCs/>
          <w:sz w:val="28"/>
          <w:szCs w:val="28"/>
        </w:rPr>
      </w:pPr>
    </w:p>
    <w:p w:rsidR="00C6700C" w:rsidRDefault="00C6700C" w:rsidP="00BF298A">
      <w:pPr>
        <w:pStyle w:val="Tekstpodstawowywcity21"/>
        <w:spacing w:after="0" w:line="240" w:lineRule="auto"/>
        <w:ind w:left="0"/>
        <w:jc w:val="center"/>
        <w:rPr>
          <w:b/>
          <w:bCs/>
          <w:sz w:val="28"/>
          <w:szCs w:val="28"/>
        </w:rPr>
      </w:pPr>
    </w:p>
    <w:p w:rsidR="00C6700C" w:rsidRDefault="00C6700C" w:rsidP="00BF298A">
      <w:pPr>
        <w:pStyle w:val="Tekstpodstawowywcity21"/>
        <w:spacing w:after="0" w:line="240" w:lineRule="auto"/>
        <w:ind w:left="0"/>
        <w:jc w:val="center"/>
        <w:rPr>
          <w:b/>
          <w:bCs/>
          <w:sz w:val="28"/>
          <w:szCs w:val="28"/>
        </w:rPr>
      </w:pPr>
    </w:p>
    <w:p w:rsidR="00C6700C" w:rsidRDefault="00C6700C" w:rsidP="00BF298A">
      <w:pPr>
        <w:pStyle w:val="Tekstpodstawowywcity21"/>
        <w:spacing w:after="0" w:line="240" w:lineRule="auto"/>
        <w:ind w:left="0"/>
        <w:jc w:val="center"/>
        <w:rPr>
          <w:b/>
          <w:bCs/>
          <w:sz w:val="28"/>
          <w:szCs w:val="28"/>
        </w:rPr>
      </w:pPr>
    </w:p>
    <w:p w:rsidR="00C6700C" w:rsidRDefault="00C6700C" w:rsidP="00BF298A">
      <w:pPr>
        <w:pStyle w:val="Tekstpodstawowywcity21"/>
        <w:spacing w:after="0" w:line="240" w:lineRule="auto"/>
        <w:ind w:left="0"/>
        <w:jc w:val="center"/>
        <w:rPr>
          <w:b/>
          <w:bCs/>
          <w:sz w:val="28"/>
          <w:szCs w:val="28"/>
        </w:rPr>
      </w:pPr>
      <w:r>
        <w:rPr>
          <w:b/>
          <w:bCs/>
          <w:sz w:val="28"/>
          <w:szCs w:val="28"/>
        </w:rPr>
        <w:t>EGZAMIN POPRAWKOWY</w:t>
      </w:r>
    </w:p>
    <w:p w:rsidR="00C6700C" w:rsidRDefault="00C6700C" w:rsidP="00BF298A">
      <w:pPr>
        <w:pStyle w:val="Tekstpodstawowywcity21"/>
        <w:spacing w:after="0" w:line="240" w:lineRule="auto"/>
        <w:ind w:left="0"/>
        <w:jc w:val="center"/>
        <w:rPr>
          <w:b/>
          <w:bCs/>
          <w:sz w:val="28"/>
          <w:szCs w:val="28"/>
        </w:rPr>
      </w:pPr>
    </w:p>
    <w:p w:rsidR="00C6700C" w:rsidRDefault="00C6700C" w:rsidP="00BF298A">
      <w:pPr>
        <w:pStyle w:val="Tekstpodstawowywcity21"/>
        <w:spacing w:after="0" w:line="240" w:lineRule="auto"/>
        <w:ind w:hanging="360"/>
        <w:jc w:val="center"/>
        <w:rPr>
          <w:b/>
          <w:bCs/>
          <w:sz w:val="28"/>
          <w:szCs w:val="28"/>
        </w:rPr>
      </w:pPr>
      <w:r>
        <w:rPr>
          <w:b/>
          <w:bCs/>
          <w:sz w:val="28"/>
          <w:szCs w:val="28"/>
        </w:rPr>
        <w:t>§ 72</w:t>
      </w:r>
    </w:p>
    <w:p w:rsidR="00C6700C" w:rsidRDefault="00C6700C" w:rsidP="00BF298A">
      <w:pPr>
        <w:pStyle w:val="Tekstpodstawowywcity21"/>
        <w:spacing w:after="0" w:line="240" w:lineRule="auto"/>
        <w:ind w:hanging="360"/>
        <w:jc w:val="center"/>
        <w:rPr>
          <w:b/>
          <w:bCs/>
          <w:sz w:val="28"/>
          <w:szCs w:val="28"/>
        </w:rPr>
      </w:pPr>
    </w:p>
    <w:p w:rsidR="00C6700C" w:rsidRDefault="00C6700C" w:rsidP="00BF298A">
      <w:pPr>
        <w:autoSpaceDE w:val="0"/>
        <w:ind w:left="567" w:hanging="283"/>
      </w:pPr>
      <w:r>
        <w:t>1.  Począwszy od klasy IV szkoły podstawowej, uczeń, który w wyniku klasyfikacji rocznej (półrocznej) uzyskał ocenę niedostateczną z jednych albo dwóch obowiązkowych zajęć edukacyjnych, może zdawać egzamin poprawkowy z tych zajęć.</w:t>
      </w:r>
      <w:r>
        <w:br/>
      </w:r>
    </w:p>
    <w:p w:rsidR="00C6700C" w:rsidRDefault="00C6700C" w:rsidP="00BF298A">
      <w:pPr>
        <w:autoSpaceDE w:val="0"/>
        <w:ind w:left="567" w:hanging="283"/>
      </w:pPr>
      <w:r>
        <w:t>2.  Egzamin poprawkowy składa się z części pisemnej oraz części ustnej, z wyjątkiem egzaminu z plastyki, muzyki, techniki, informatyki, technologii informacyjnej, zajęć komputerowych oraz wychowania fizycznego, z których egzamin ma przede wszystkim  formę zadań  praktycznych.</w:t>
      </w:r>
    </w:p>
    <w:p w:rsidR="00C6700C" w:rsidRDefault="00C6700C" w:rsidP="00BF298A">
      <w:pPr>
        <w:autoSpaceDE w:val="0"/>
        <w:ind w:left="567" w:hanging="283"/>
      </w:pPr>
      <w:r>
        <w:t xml:space="preserve">3.  Termin egzaminu poprawkowego wyznacza dyrektor szkoły do dnia zakończenia rocznych zajęć dydaktyczno-wychowawczych. Egzamin poprawkowy przeprowadza się w ostatnim tygodniu ferii letnich.  </w:t>
      </w:r>
    </w:p>
    <w:p w:rsidR="00C6700C" w:rsidRDefault="00C6700C" w:rsidP="00BF298A">
      <w:pPr>
        <w:autoSpaceDE w:val="0"/>
        <w:ind w:left="567" w:hanging="283"/>
      </w:pPr>
      <w:r>
        <w:t>4.  Egzamin poprawkowy przeprowadza komisja powołana przez dyrektora szkoły.</w:t>
      </w:r>
    </w:p>
    <w:p w:rsidR="00C6700C" w:rsidRDefault="00C6700C" w:rsidP="00BF298A">
      <w:pPr>
        <w:autoSpaceDE w:val="0"/>
        <w:ind w:left="567" w:hanging="283"/>
      </w:pPr>
      <w:r>
        <w:br/>
        <w:t xml:space="preserve">W skład komisji wchodzą: </w:t>
      </w:r>
    </w:p>
    <w:p w:rsidR="00C6700C" w:rsidRDefault="00C6700C" w:rsidP="00BF298A">
      <w:pPr>
        <w:pStyle w:val="Tekstpodstawowywcity21"/>
        <w:spacing w:after="0" w:line="240" w:lineRule="auto"/>
        <w:ind w:left="0"/>
      </w:pPr>
    </w:p>
    <w:p w:rsidR="00C6700C" w:rsidRDefault="00C6700C" w:rsidP="00BF298A">
      <w:pPr>
        <w:pStyle w:val="Tekstpodstawowywcity21"/>
        <w:numPr>
          <w:ilvl w:val="1"/>
          <w:numId w:val="7"/>
        </w:numPr>
        <w:tabs>
          <w:tab w:val="clear" w:pos="1800"/>
          <w:tab w:val="num" w:pos="993"/>
        </w:tabs>
        <w:spacing w:after="0" w:line="240" w:lineRule="auto"/>
        <w:ind w:left="993"/>
      </w:pPr>
      <w:r>
        <w:t>dyrektor szkoły albo nauczyciel zajmujący w tej szkole inne stanowisko kierownicze – jako przewodniczący komisji,</w:t>
      </w:r>
    </w:p>
    <w:p w:rsidR="00C6700C" w:rsidRDefault="00C6700C" w:rsidP="00BF298A">
      <w:pPr>
        <w:pStyle w:val="Tekstpodstawowywcity21"/>
        <w:spacing w:after="0" w:line="240" w:lineRule="auto"/>
        <w:ind w:left="1800"/>
      </w:pPr>
    </w:p>
    <w:p w:rsidR="00C6700C" w:rsidRDefault="00C6700C" w:rsidP="00BF298A">
      <w:pPr>
        <w:pStyle w:val="Tekstpodstawowywcity21"/>
        <w:numPr>
          <w:ilvl w:val="1"/>
          <w:numId w:val="7"/>
        </w:numPr>
        <w:tabs>
          <w:tab w:val="clear" w:pos="1800"/>
          <w:tab w:val="num" w:pos="993"/>
        </w:tabs>
        <w:spacing w:after="0" w:line="240" w:lineRule="auto"/>
        <w:ind w:left="993"/>
      </w:pPr>
      <w:r>
        <w:t>nauczyciel prowadzący dane zajęcia edukacyjne – jako egzaminujący,</w:t>
      </w:r>
    </w:p>
    <w:p w:rsidR="00C6700C" w:rsidRDefault="00C6700C" w:rsidP="00BF298A">
      <w:pPr>
        <w:pStyle w:val="Tekstpodstawowywcity21"/>
        <w:spacing w:after="0" w:line="240" w:lineRule="auto"/>
      </w:pPr>
    </w:p>
    <w:p w:rsidR="00C6700C" w:rsidRDefault="00C6700C" w:rsidP="00BF298A">
      <w:pPr>
        <w:pStyle w:val="Tekstpodstawowywcity21"/>
        <w:numPr>
          <w:ilvl w:val="1"/>
          <w:numId w:val="7"/>
        </w:numPr>
        <w:tabs>
          <w:tab w:val="clear" w:pos="1800"/>
          <w:tab w:val="num" w:pos="993"/>
        </w:tabs>
        <w:spacing w:after="0" w:line="240" w:lineRule="auto"/>
        <w:ind w:left="993"/>
      </w:pPr>
      <w:r>
        <w:t>nauczyciel prowadzący takie same lub pokrewne zajęcia edukacyjne – jako członek komisji.</w:t>
      </w:r>
    </w:p>
    <w:p w:rsidR="00C6700C" w:rsidRDefault="00C6700C" w:rsidP="00BF298A">
      <w:pPr>
        <w:pStyle w:val="Tekstpodstawowywcity21"/>
        <w:spacing w:after="0" w:line="240" w:lineRule="auto"/>
        <w:ind w:left="567" w:hanging="283"/>
      </w:pPr>
      <w:r>
        <w:t>5.  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C6700C" w:rsidRDefault="00C6700C" w:rsidP="00BF298A">
      <w:pPr>
        <w:pStyle w:val="Tekstpodstawowywcity21"/>
        <w:spacing w:after="0" w:line="240" w:lineRule="auto"/>
        <w:ind w:left="567" w:hanging="283"/>
      </w:pPr>
    </w:p>
    <w:p w:rsidR="00C6700C" w:rsidRPr="00F2426D" w:rsidRDefault="00C6700C" w:rsidP="00BF298A">
      <w:pPr>
        <w:pStyle w:val="Tekstpodstawowywcity21"/>
        <w:spacing w:after="0" w:line="240" w:lineRule="auto"/>
        <w:ind w:left="567" w:hanging="283"/>
      </w:pPr>
      <w:r w:rsidRPr="002034CE">
        <w:t xml:space="preserve">6.  </w:t>
      </w:r>
      <w:r w:rsidRPr="00F2426D">
        <w:t>Z egzaminu poprawkowego sporządza się protokół, zawierający w szczególności:</w:t>
      </w:r>
    </w:p>
    <w:p w:rsidR="00C6700C" w:rsidRPr="00F2426D" w:rsidRDefault="00C6700C" w:rsidP="00BF298A">
      <w:pPr>
        <w:pStyle w:val="Tekstpodstawowywcity21"/>
        <w:spacing w:after="0" w:line="240" w:lineRule="auto"/>
        <w:ind w:left="567" w:hanging="283"/>
      </w:pPr>
    </w:p>
    <w:p w:rsidR="00C6700C" w:rsidRPr="00F2426D" w:rsidRDefault="00C6700C" w:rsidP="00BF298A">
      <w:pPr>
        <w:autoSpaceDE w:val="0"/>
        <w:spacing w:line="360" w:lineRule="auto"/>
        <w:ind w:left="992"/>
      </w:pPr>
      <w:r w:rsidRPr="00F2426D">
        <w:t>1) nazwę zajęć edukacyjnych, z których był przeprowadzony egzamin;</w:t>
      </w:r>
    </w:p>
    <w:p w:rsidR="00C6700C" w:rsidRPr="00F2426D" w:rsidRDefault="00C6700C" w:rsidP="00BF298A">
      <w:pPr>
        <w:autoSpaceDE w:val="0"/>
        <w:spacing w:line="360" w:lineRule="auto"/>
        <w:ind w:left="992"/>
      </w:pPr>
      <w:r w:rsidRPr="00F2426D">
        <w:t>2) imiona i nazwiska osób wchodzących w skład komisji,</w:t>
      </w:r>
    </w:p>
    <w:p w:rsidR="00C6700C" w:rsidRPr="00F2426D" w:rsidRDefault="00C6700C" w:rsidP="00BF298A">
      <w:pPr>
        <w:autoSpaceDE w:val="0"/>
        <w:spacing w:line="360" w:lineRule="auto"/>
        <w:ind w:left="992"/>
      </w:pPr>
      <w:r w:rsidRPr="00F2426D">
        <w:t>3) termin egzaminu klasyfikacyjnego;</w:t>
      </w:r>
    </w:p>
    <w:p w:rsidR="00C6700C" w:rsidRPr="00F2426D" w:rsidRDefault="00C6700C" w:rsidP="00BF298A">
      <w:pPr>
        <w:autoSpaceDE w:val="0"/>
        <w:spacing w:line="360" w:lineRule="auto"/>
        <w:ind w:left="992"/>
      </w:pPr>
      <w:r w:rsidRPr="00F2426D">
        <w:t>4) imię i nazwisko ucznia;</w:t>
      </w:r>
    </w:p>
    <w:p w:rsidR="00C6700C" w:rsidRPr="00F2426D" w:rsidRDefault="00C6700C" w:rsidP="00BF298A">
      <w:pPr>
        <w:autoSpaceDE w:val="0"/>
        <w:spacing w:line="360" w:lineRule="auto"/>
        <w:ind w:left="992"/>
      </w:pPr>
      <w:r w:rsidRPr="00F2426D">
        <w:t>5) zadania egzaminacyjne;</w:t>
      </w:r>
    </w:p>
    <w:p w:rsidR="00C6700C" w:rsidRPr="002034CE" w:rsidRDefault="00C6700C" w:rsidP="00BF298A">
      <w:pPr>
        <w:autoSpaceDE w:val="0"/>
        <w:spacing w:line="360" w:lineRule="auto"/>
        <w:ind w:left="992"/>
      </w:pPr>
      <w:r w:rsidRPr="00F2426D">
        <w:t>6) ustaloną ocenę klasyfikacyjną.</w:t>
      </w:r>
    </w:p>
    <w:p w:rsidR="00C6700C" w:rsidRDefault="00C6700C" w:rsidP="00BF298A">
      <w:pPr>
        <w:pStyle w:val="Tekstpodstawowywcity21"/>
        <w:spacing w:after="0" w:line="240" w:lineRule="auto"/>
        <w:ind w:left="0"/>
      </w:pPr>
    </w:p>
    <w:p w:rsidR="00C6700C" w:rsidRDefault="00C6700C" w:rsidP="00BF298A">
      <w:pPr>
        <w:pStyle w:val="Tekstpodstawowywcity21"/>
        <w:spacing w:after="0" w:line="240" w:lineRule="auto"/>
        <w:ind w:left="567"/>
      </w:pPr>
      <w:r>
        <w:t>Do protokołu dołącza się pisemne prace ucznia i zwięzłą informację o ustnych odpowiedziach ucznia. Protokół stanowi załącznik do arkusza ocen ucznia.</w:t>
      </w:r>
    </w:p>
    <w:p w:rsidR="00C6700C" w:rsidRDefault="00C6700C" w:rsidP="00BF298A">
      <w:pPr>
        <w:pStyle w:val="Tekstpodstawowywcity21"/>
        <w:spacing w:after="0" w:line="240" w:lineRule="auto"/>
        <w:ind w:left="0"/>
      </w:pPr>
    </w:p>
    <w:p w:rsidR="00C6700C" w:rsidRDefault="00C6700C" w:rsidP="00BF298A">
      <w:pPr>
        <w:pStyle w:val="Tekstpodstawowywcity21"/>
        <w:spacing w:after="0" w:line="240" w:lineRule="auto"/>
        <w:ind w:left="567" w:hanging="283"/>
      </w:pPr>
      <w:r>
        <w:t>7.  Uczeń, który z przyczyn usprawiedliwionych nie przystąpił do egzaminu poprawkowego w wyznaczonym terminie, może przystąpić do niego w dodatkowym terminie, wyznaczonym przez dyrektora szkoły, nie później niż do końca września.</w:t>
      </w:r>
    </w:p>
    <w:p w:rsidR="00C6700C" w:rsidRDefault="00C6700C" w:rsidP="00BF298A">
      <w:pPr>
        <w:pStyle w:val="Tekstpodstawowywcity21"/>
        <w:spacing w:after="0" w:line="240" w:lineRule="auto"/>
        <w:ind w:left="360"/>
      </w:pPr>
    </w:p>
    <w:p w:rsidR="00C6700C" w:rsidRDefault="00C6700C" w:rsidP="00BF298A">
      <w:pPr>
        <w:pStyle w:val="Tekstpodstawowywcity21"/>
        <w:tabs>
          <w:tab w:val="left" w:pos="-1701"/>
        </w:tabs>
        <w:spacing w:after="0" w:line="240" w:lineRule="auto"/>
        <w:ind w:left="567" w:hanging="283"/>
      </w:pPr>
      <w:r>
        <w:t>8. Uczeń, który nie zdał egzaminu poprawkowego, nie otrzymuje promocji do klasy programowo wyższej i powtarza klasę z zastrzeżeniem ust. 9.</w:t>
      </w:r>
    </w:p>
    <w:p w:rsidR="00C6700C" w:rsidRDefault="00C6700C" w:rsidP="00BF298A">
      <w:pPr>
        <w:pStyle w:val="Tekstpodstawowywcity21"/>
        <w:spacing w:after="0" w:line="240" w:lineRule="auto"/>
        <w:ind w:left="284" w:hanging="283"/>
      </w:pPr>
      <w:r>
        <w:br/>
        <w:t xml:space="preserve">9.  Uwzględniając możliwości edukacyjne ucznia rada pedagogiczna może jeden raz   </w:t>
      </w:r>
      <w:r>
        <w:br/>
        <w:t xml:space="preserve">     w ciągu danego etapu edukacyjnego promować do klasy programowo wyższe ucznia,  </w:t>
      </w:r>
      <w:r>
        <w:br/>
        <w:t xml:space="preserve">     który nie zdał egzaminu poprawkowego z jednych obowiązkowych zajęć edukacyjnych, </w:t>
      </w:r>
      <w:r>
        <w:br/>
        <w:t xml:space="preserve">     pod warunkiem że te obowiązkowe zajęcia są, zgodne ze szkolnym planem nauczania</w:t>
      </w:r>
    </w:p>
    <w:p w:rsidR="00C6700C" w:rsidRDefault="00C6700C" w:rsidP="00BF298A">
      <w:pPr>
        <w:pStyle w:val="Tekstpodstawowywcity21"/>
        <w:spacing w:after="0" w:line="240" w:lineRule="auto"/>
        <w:ind w:left="284" w:hanging="283"/>
      </w:pPr>
      <w:r>
        <w:t xml:space="preserve">         realizowane w klasie programowo wyższej.</w:t>
      </w:r>
    </w:p>
    <w:p w:rsidR="00C6700C" w:rsidRDefault="00C6700C" w:rsidP="00BF298A">
      <w:pPr>
        <w:pStyle w:val="Tekstpodstawowywcity21"/>
        <w:spacing w:after="0" w:line="240" w:lineRule="auto"/>
        <w:ind w:left="0"/>
      </w:pPr>
    </w:p>
    <w:p w:rsidR="00C6700C" w:rsidRDefault="00C6700C" w:rsidP="00BF298A">
      <w:pPr>
        <w:pStyle w:val="Tekstpodstawowywcity21"/>
        <w:spacing w:after="0" w:line="240" w:lineRule="auto"/>
        <w:ind w:left="360"/>
        <w:jc w:val="center"/>
        <w:rPr>
          <w:b/>
          <w:bCs/>
          <w:sz w:val="28"/>
          <w:szCs w:val="28"/>
        </w:rPr>
      </w:pPr>
    </w:p>
    <w:p w:rsidR="00C6700C" w:rsidRDefault="00C6700C" w:rsidP="00BF298A">
      <w:pPr>
        <w:pStyle w:val="Tekstpodstawowywcity21"/>
        <w:spacing w:after="0" w:line="240" w:lineRule="auto"/>
        <w:ind w:left="360"/>
        <w:jc w:val="center"/>
        <w:rPr>
          <w:b/>
          <w:bCs/>
          <w:sz w:val="28"/>
          <w:szCs w:val="28"/>
        </w:rPr>
      </w:pPr>
      <w:r>
        <w:rPr>
          <w:b/>
          <w:bCs/>
          <w:sz w:val="28"/>
          <w:szCs w:val="28"/>
        </w:rPr>
        <w:t>§ 73</w:t>
      </w:r>
    </w:p>
    <w:p w:rsidR="00C6700C" w:rsidRDefault="00C6700C" w:rsidP="00BF298A">
      <w:pPr>
        <w:pStyle w:val="Tekstpodstawowywcity21"/>
        <w:spacing w:after="0" w:line="240" w:lineRule="auto"/>
        <w:ind w:left="360"/>
        <w:jc w:val="center"/>
        <w:rPr>
          <w:b/>
          <w:bCs/>
          <w:sz w:val="28"/>
          <w:szCs w:val="28"/>
        </w:rPr>
      </w:pPr>
    </w:p>
    <w:p w:rsidR="00C6700C" w:rsidRDefault="00C6700C" w:rsidP="00BF298A">
      <w:pPr>
        <w:pStyle w:val="Tekstpodstawowywcity21"/>
        <w:numPr>
          <w:ilvl w:val="0"/>
          <w:numId w:val="13"/>
        </w:numPr>
        <w:tabs>
          <w:tab w:val="clear" w:pos="1065"/>
          <w:tab w:val="num" w:pos="567"/>
        </w:tabs>
        <w:spacing w:after="0" w:line="240" w:lineRule="auto"/>
        <w:ind w:left="567" w:hanging="283"/>
      </w:pPr>
      <w:r>
        <w:t xml:space="preserve">Uczeń kończy szkołę podstawową: </w:t>
      </w:r>
    </w:p>
    <w:p w:rsidR="00C6700C" w:rsidRDefault="00C6700C" w:rsidP="00BF298A">
      <w:pPr>
        <w:pStyle w:val="Tekstpodstawowywcity21"/>
        <w:spacing w:after="0" w:line="240" w:lineRule="auto"/>
        <w:ind w:left="705"/>
      </w:pPr>
    </w:p>
    <w:p w:rsidR="00C6700C" w:rsidRDefault="00C6700C" w:rsidP="00BF298A">
      <w:pPr>
        <w:pStyle w:val="Tekstpodstawowywcity21"/>
        <w:numPr>
          <w:ilvl w:val="0"/>
          <w:numId w:val="23"/>
        </w:numPr>
        <w:tabs>
          <w:tab w:val="clear" w:pos="1800"/>
          <w:tab w:val="left" w:pos="-1985"/>
          <w:tab w:val="num" w:pos="1134"/>
        </w:tabs>
        <w:spacing w:after="0" w:line="240" w:lineRule="auto"/>
        <w:ind w:left="1134"/>
      </w:pPr>
      <w:r>
        <w:t>jeżeli w wyniku klasyfikacji końcowej, na którą składają się roczne oceny klasyfikacyjne z obowiązkowych zajęć edukacyjnych uzyskane w klasie programowo najwyższej, uzyskał oceny wyższe od oceny niedostatecznej,</w:t>
      </w:r>
    </w:p>
    <w:p w:rsidR="00C6700C" w:rsidRDefault="00C6700C" w:rsidP="00BF298A">
      <w:pPr>
        <w:pStyle w:val="Tekstpodstawowywcity21"/>
        <w:spacing w:after="0" w:line="240" w:lineRule="auto"/>
      </w:pPr>
    </w:p>
    <w:p w:rsidR="00C6700C" w:rsidRDefault="00C6700C" w:rsidP="00BF298A">
      <w:pPr>
        <w:pStyle w:val="Tekstpodstawowywcity21"/>
        <w:numPr>
          <w:ilvl w:val="0"/>
          <w:numId w:val="23"/>
        </w:numPr>
        <w:tabs>
          <w:tab w:val="clear" w:pos="1800"/>
          <w:tab w:val="num" w:pos="1134"/>
        </w:tabs>
        <w:spacing w:after="0" w:line="240" w:lineRule="auto"/>
        <w:ind w:left="1134"/>
      </w:pPr>
      <w:r>
        <w:t xml:space="preserve">jeżeli przystąpił do sprawdzianu </w:t>
      </w:r>
      <w:r w:rsidRPr="002034CE">
        <w:t>szóstoklasisty</w:t>
      </w:r>
    </w:p>
    <w:p w:rsidR="00C6700C" w:rsidRDefault="00C6700C" w:rsidP="00BF298A">
      <w:pPr>
        <w:pStyle w:val="Tekstpodstawowywcity21"/>
        <w:spacing w:after="0" w:line="240" w:lineRule="auto"/>
        <w:ind w:left="0"/>
      </w:pPr>
    </w:p>
    <w:p w:rsidR="00C6700C" w:rsidRDefault="00C6700C" w:rsidP="00BF298A">
      <w:pPr>
        <w:pStyle w:val="Tekstpodstawowywcity21"/>
        <w:numPr>
          <w:ilvl w:val="0"/>
          <w:numId w:val="13"/>
        </w:numPr>
        <w:tabs>
          <w:tab w:val="clear" w:pos="1065"/>
          <w:tab w:val="num" w:pos="567"/>
        </w:tabs>
        <w:spacing w:after="0" w:line="240" w:lineRule="auto"/>
        <w:ind w:left="567" w:hanging="283"/>
      </w:pPr>
      <w:r>
        <w:t>Uczeń kończy szkołę z wyróżnieniem, jeżeli w wyniku klasyfikacji końcowej uzyskał z obowiązkowych zajęć edukacyjnych średnią ocen co najmniej 4,75 oraz co najmniej bardzo dobrą ocenę  zachowania. Uczniowi, który uczęszczał na dodatkowe zajęcia edukacyjne lub religię, do średniej ocen wlicza się także roczne oceny uzyskane z tych zajęć.</w:t>
      </w:r>
    </w:p>
    <w:p w:rsidR="00C6700C" w:rsidRDefault="00C6700C" w:rsidP="00BF298A">
      <w:pPr>
        <w:pStyle w:val="Tekstpodstawowywcity21"/>
        <w:tabs>
          <w:tab w:val="left" w:pos="-993"/>
        </w:tabs>
        <w:spacing w:after="0" w:line="240" w:lineRule="auto"/>
        <w:ind w:left="207"/>
      </w:pPr>
    </w:p>
    <w:p w:rsidR="00C6700C" w:rsidRDefault="00C6700C" w:rsidP="00BF298A">
      <w:pPr>
        <w:pStyle w:val="Tekstpodstawowywcity21"/>
        <w:numPr>
          <w:ilvl w:val="0"/>
          <w:numId w:val="13"/>
        </w:numPr>
        <w:tabs>
          <w:tab w:val="clear" w:pos="1065"/>
          <w:tab w:val="num" w:pos="567"/>
        </w:tabs>
        <w:spacing w:after="0" w:line="240" w:lineRule="auto"/>
        <w:ind w:left="567" w:hanging="283"/>
      </w:pPr>
      <w:r>
        <w:t>O ukończeniu szkoły przez ucznia z niepełnosprawnością intelektualną w stopniu umiarkowanym lub znacznym decyduje rada pedagogiczna uwzględniając specyfikę kształcenia tego ucznia, w porozumieniu z rodzicami (prawnymi opiekunami)</w:t>
      </w:r>
    </w:p>
    <w:p w:rsidR="00C6700C" w:rsidRDefault="00C6700C" w:rsidP="00BF298A">
      <w:pPr>
        <w:pStyle w:val="Tekstpodstawowywcity21"/>
        <w:spacing w:after="0" w:line="240" w:lineRule="auto"/>
        <w:ind w:left="0"/>
      </w:pPr>
    </w:p>
    <w:p w:rsidR="00C6700C" w:rsidRDefault="00C6700C" w:rsidP="00BF298A">
      <w:pPr>
        <w:pStyle w:val="Tekstpodstawowywcity21"/>
        <w:spacing w:after="0" w:line="240" w:lineRule="auto"/>
        <w:ind w:left="0"/>
      </w:pPr>
    </w:p>
    <w:p w:rsidR="00C6700C" w:rsidRDefault="00C6700C" w:rsidP="00BF298A">
      <w:pPr>
        <w:pStyle w:val="Tekstpodstawowywcity21"/>
        <w:spacing w:after="0" w:line="240" w:lineRule="auto"/>
        <w:ind w:left="0"/>
      </w:pPr>
    </w:p>
    <w:p w:rsidR="00C6700C" w:rsidRDefault="00C6700C" w:rsidP="00BF298A">
      <w:pPr>
        <w:pStyle w:val="Title"/>
        <w:rPr>
          <w:sz w:val="24"/>
          <w:szCs w:val="24"/>
        </w:rPr>
      </w:pPr>
      <w:r>
        <w:rPr>
          <w:sz w:val="28"/>
          <w:szCs w:val="28"/>
        </w:rPr>
        <w:t>OCENIANIE ZEWNĘTRZNE</w:t>
      </w:r>
    </w:p>
    <w:p w:rsidR="00C6700C" w:rsidRDefault="00C6700C" w:rsidP="00BF298A">
      <w:pPr>
        <w:pStyle w:val="Title"/>
        <w:jc w:val="left"/>
        <w:rPr>
          <w:sz w:val="24"/>
          <w:szCs w:val="24"/>
        </w:rPr>
      </w:pPr>
    </w:p>
    <w:p w:rsidR="00C6700C" w:rsidRDefault="00C6700C" w:rsidP="00BF298A">
      <w:pPr>
        <w:pStyle w:val="Title"/>
        <w:rPr>
          <w:sz w:val="28"/>
          <w:szCs w:val="28"/>
        </w:rPr>
      </w:pPr>
      <w:r>
        <w:rPr>
          <w:sz w:val="28"/>
          <w:szCs w:val="28"/>
        </w:rPr>
        <w:t xml:space="preserve">ZASADY PRZEPROWADZANIA SPRAWDZIANU </w:t>
      </w:r>
    </w:p>
    <w:p w:rsidR="00C6700C" w:rsidRDefault="00C6700C" w:rsidP="00BF298A">
      <w:pPr>
        <w:pStyle w:val="Title"/>
        <w:rPr>
          <w:sz w:val="24"/>
          <w:szCs w:val="24"/>
        </w:rPr>
      </w:pPr>
      <w:r>
        <w:rPr>
          <w:sz w:val="28"/>
          <w:szCs w:val="28"/>
        </w:rPr>
        <w:t>W KLASIE SZÓSTEJ</w:t>
      </w:r>
    </w:p>
    <w:p w:rsidR="00C6700C" w:rsidRDefault="00C6700C" w:rsidP="00BF298A">
      <w:pPr>
        <w:pStyle w:val="Title"/>
        <w:jc w:val="left"/>
        <w:rPr>
          <w:sz w:val="24"/>
          <w:szCs w:val="24"/>
        </w:rPr>
      </w:pPr>
    </w:p>
    <w:p w:rsidR="00C6700C" w:rsidRDefault="00C6700C" w:rsidP="00BF298A">
      <w:pPr>
        <w:pStyle w:val="Title"/>
        <w:rPr>
          <w:sz w:val="24"/>
          <w:szCs w:val="24"/>
        </w:rPr>
      </w:pPr>
      <w:r>
        <w:rPr>
          <w:sz w:val="28"/>
          <w:szCs w:val="28"/>
        </w:rPr>
        <w:t>§ 74</w:t>
      </w:r>
    </w:p>
    <w:p w:rsidR="00C6700C" w:rsidRDefault="00C6700C" w:rsidP="00BF298A">
      <w:pPr>
        <w:pStyle w:val="Title"/>
        <w:jc w:val="left"/>
        <w:rPr>
          <w:sz w:val="24"/>
          <w:szCs w:val="24"/>
        </w:rPr>
      </w:pPr>
    </w:p>
    <w:p w:rsidR="00C6700C" w:rsidRDefault="00C6700C" w:rsidP="00BF298A">
      <w:pPr>
        <w:pStyle w:val="Title"/>
        <w:jc w:val="left"/>
        <w:rPr>
          <w:sz w:val="24"/>
          <w:szCs w:val="24"/>
        </w:rPr>
      </w:pPr>
    </w:p>
    <w:p w:rsidR="00C6700C" w:rsidRPr="00EF4449" w:rsidRDefault="00C6700C" w:rsidP="00BF298A">
      <w:r w:rsidRPr="00EF4449">
        <w:t>uchylony</w:t>
      </w:r>
    </w:p>
    <w:p w:rsidR="00C6700C" w:rsidRPr="00EF4449" w:rsidRDefault="00C6700C" w:rsidP="00BF298A">
      <w:pPr>
        <w:rPr>
          <w:b/>
          <w:bCs/>
        </w:rPr>
      </w:pPr>
    </w:p>
    <w:p w:rsidR="00C6700C" w:rsidRPr="00EF4449" w:rsidRDefault="00C6700C" w:rsidP="00BF298A">
      <w:pPr>
        <w:jc w:val="center"/>
      </w:pPr>
      <w:r w:rsidRPr="00EF4449">
        <w:rPr>
          <w:b/>
          <w:bCs/>
          <w:sz w:val="28"/>
          <w:szCs w:val="28"/>
        </w:rPr>
        <w:t>§ 75</w:t>
      </w:r>
    </w:p>
    <w:p w:rsidR="00C6700C" w:rsidRPr="00EF4449" w:rsidRDefault="00C6700C" w:rsidP="00BF298A">
      <w:pPr>
        <w:ind w:left="705"/>
      </w:pPr>
    </w:p>
    <w:p w:rsidR="00C6700C" w:rsidRPr="00EF4449" w:rsidRDefault="00C6700C" w:rsidP="00BF298A">
      <w:r w:rsidRPr="00EF4449">
        <w:t>uchylony</w:t>
      </w:r>
    </w:p>
    <w:p w:rsidR="00C6700C" w:rsidRPr="00EF4449" w:rsidRDefault="00C6700C" w:rsidP="00BF298A"/>
    <w:p w:rsidR="00C6700C" w:rsidRPr="00EF4449" w:rsidRDefault="00C6700C" w:rsidP="00BF298A"/>
    <w:p w:rsidR="00C6700C" w:rsidRPr="00EF4449" w:rsidRDefault="00C6700C" w:rsidP="00BF298A">
      <w:pPr>
        <w:jc w:val="center"/>
      </w:pPr>
      <w:r w:rsidRPr="00EF4449">
        <w:rPr>
          <w:b/>
          <w:bCs/>
          <w:sz w:val="28"/>
          <w:szCs w:val="28"/>
        </w:rPr>
        <w:t>§ 76</w:t>
      </w:r>
    </w:p>
    <w:p w:rsidR="00C6700C" w:rsidRPr="00EF4449" w:rsidRDefault="00C6700C" w:rsidP="00BF298A"/>
    <w:p w:rsidR="00C6700C" w:rsidRPr="00EF4449" w:rsidRDefault="00C6700C" w:rsidP="00BF298A"/>
    <w:p w:rsidR="00C6700C" w:rsidRPr="00EF4449" w:rsidRDefault="00C6700C" w:rsidP="00BF298A">
      <w:r w:rsidRPr="00EF4449">
        <w:t>uchylony</w:t>
      </w:r>
    </w:p>
    <w:p w:rsidR="00C6700C" w:rsidRPr="00EF4449" w:rsidRDefault="00C6700C" w:rsidP="00BF298A"/>
    <w:p w:rsidR="00C6700C" w:rsidRPr="00EF4449" w:rsidRDefault="00C6700C" w:rsidP="00BF298A"/>
    <w:p w:rsidR="00C6700C" w:rsidRPr="00EF4449" w:rsidRDefault="00C6700C" w:rsidP="00BF298A">
      <w:pPr>
        <w:jc w:val="center"/>
      </w:pPr>
      <w:r w:rsidRPr="00EF4449">
        <w:rPr>
          <w:b/>
          <w:bCs/>
          <w:sz w:val="28"/>
          <w:szCs w:val="28"/>
        </w:rPr>
        <w:t>§ 77</w:t>
      </w:r>
    </w:p>
    <w:p w:rsidR="00C6700C" w:rsidRPr="00EF4449" w:rsidRDefault="00C6700C" w:rsidP="00BF298A"/>
    <w:p w:rsidR="00C6700C" w:rsidRPr="00EF4449" w:rsidRDefault="00C6700C" w:rsidP="00BF298A"/>
    <w:p w:rsidR="00C6700C" w:rsidRPr="00EF4449" w:rsidRDefault="00C6700C" w:rsidP="00BF298A">
      <w:r w:rsidRPr="00EF4449">
        <w:t>uchylony</w:t>
      </w:r>
    </w:p>
    <w:p w:rsidR="00C6700C" w:rsidRPr="00EF4449" w:rsidRDefault="00C6700C" w:rsidP="00BF298A">
      <w:pPr>
        <w:pStyle w:val="BodyText"/>
        <w:spacing w:after="0"/>
      </w:pPr>
    </w:p>
    <w:p w:rsidR="00C6700C" w:rsidRPr="00EF4449" w:rsidRDefault="00C6700C" w:rsidP="00BF298A">
      <w:pPr>
        <w:pStyle w:val="BodyText"/>
        <w:spacing w:after="0"/>
        <w:jc w:val="center"/>
        <w:rPr>
          <w:sz w:val="28"/>
          <w:szCs w:val="28"/>
        </w:rPr>
      </w:pPr>
      <w:r w:rsidRPr="00EF4449">
        <w:rPr>
          <w:b/>
          <w:bCs/>
          <w:sz w:val="28"/>
          <w:szCs w:val="28"/>
        </w:rPr>
        <w:t>§ 78</w:t>
      </w:r>
    </w:p>
    <w:p w:rsidR="00C6700C" w:rsidRPr="00EF4449" w:rsidRDefault="00C6700C" w:rsidP="00BF298A">
      <w:pPr>
        <w:pStyle w:val="BodyText"/>
        <w:spacing w:after="0"/>
        <w:jc w:val="center"/>
        <w:rPr>
          <w:sz w:val="28"/>
          <w:szCs w:val="28"/>
        </w:rPr>
      </w:pPr>
    </w:p>
    <w:p w:rsidR="00C6700C" w:rsidRPr="00EF4449" w:rsidRDefault="00C6700C" w:rsidP="00BF298A">
      <w:r w:rsidRPr="00EF4449">
        <w:t>uchylony</w:t>
      </w:r>
    </w:p>
    <w:p w:rsidR="00C6700C" w:rsidRDefault="00C6700C" w:rsidP="00BF298A">
      <w:pPr>
        <w:tabs>
          <w:tab w:val="left" w:pos="4500"/>
        </w:tabs>
        <w:jc w:val="center"/>
        <w:rPr>
          <w:b/>
          <w:bCs/>
          <w:sz w:val="28"/>
          <w:szCs w:val="28"/>
        </w:rPr>
      </w:pPr>
    </w:p>
    <w:p w:rsidR="00C6700C" w:rsidRDefault="00C6700C" w:rsidP="00BF298A">
      <w:pPr>
        <w:tabs>
          <w:tab w:val="left" w:pos="4500"/>
        </w:tabs>
        <w:jc w:val="center"/>
        <w:rPr>
          <w:b/>
          <w:bCs/>
          <w:sz w:val="28"/>
          <w:szCs w:val="28"/>
        </w:rPr>
      </w:pPr>
    </w:p>
    <w:p w:rsidR="00C6700C" w:rsidRDefault="00C6700C" w:rsidP="00BF298A">
      <w:pPr>
        <w:tabs>
          <w:tab w:val="left" w:pos="4500"/>
        </w:tabs>
        <w:jc w:val="center"/>
        <w:rPr>
          <w:b/>
          <w:bCs/>
        </w:rPr>
      </w:pPr>
      <w:r>
        <w:rPr>
          <w:b/>
          <w:bCs/>
          <w:sz w:val="28"/>
          <w:szCs w:val="28"/>
        </w:rPr>
        <w:t>ZASADY WPROWADZANIA ZMIAN W WO</w:t>
      </w:r>
    </w:p>
    <w:p w:rsidR="00C6700C" w:rsidRDefault="00C6700C" w:rsidP="00BF298A">
      <w:pPr>
        <w:rPr>
          <w:b/>
          <w:bCs/>
        </w:rPr>
      </w:pPr>
    </w:p>
    <w:p w:rsidR="00C6700C" w:rsidRDefault="00C6700C" w:rsidP="00BF298A">
      <w:pPr>
        <w:rPr>
          <w:b/>
          <w:bCs/>
        </w:rPr>
      </w:pPr>
    </w:p>
    <w:p w:rsidR="00C6700C" w:rsidRDefault="00C6700C" w:rsidP="00BF298A">
      <w:pPr>
        <w:jc w:val="center"/>
      </w:pPr>
      <w:r>
        <w:rPr>
          <w:b/>
          <w:bCs/>
          <w:sz w:val="28"/>
          <w:szCs w:val="28"/>
        </w:rPr>
        <w:t>§ 79</w:t>
      </w:r>
    </w:p>
    <w:p w:rsidR="00C6700C" w:rsidRDefault="00C6700C" w:rsidP="00BF298A"/>
    <w:p w:rsidR="00C6700C" w:rsidRDefault="00C6700C" w:rsidP="00BF298A">
      <w:pPr>
        <w:pStyle w:val="BodyText"/>
        <w:numPr>
          <w:ilvl w:val="0"/>
          <w:numId w:val="49"/>
        </w:numPr>
        <w:tabs>
          <w:tab w:val="clear" w:pos="1065"/>
          <w:tab w:val="left" w:pos="-1276"/>
          <w:tab w:val="num" w:pos="567"/>
        </w:tabs>
        <w:spacing w:after="0"/>
        <w:ind w:left="567" w:hanging="283"/>
      </w:pPr>
      <w:r>
        <w:t>Zmian w WO można dokonywać uchwałą Rady Pedagogicznej, po zasięgnięciu opinii Rady Rodziców i Samorządu Szkolnego.</w:t>
      </w:r>
    </w:p>
    <w:p w:rsidR="00C6700C" w:rsidRDefault="00C6700C" w:rsidP="00BF298A">
      <w:pPr>
        <w:pStyle w:val="BodyText"/>
        <w:spacing w:after="0"/>
      </w:pPr>
    </w:p>
    <w:p w:rsidR="00C6700C" w:rsidRDefault="00C6700C" w:rsidP="00BF298A">
      <w:pPr>
        <w:pStyle w:val="BodyText"/>
        <w:numPr>
          <w:ilvl w:val="0"/>
          <w:numId w:val="49"/>
        </w:numPr>
        <w:tabs>
          <w:tab w:val="clear" w:pos="1065"/>
          <w:tab w:val="left" w:pos="-1276"/>
          <w:tab w:val="num" w:pos="567"/>
        </w:tabs>
        <w:spacing w:after="0"/>
        <w:ind w:left="567" w:hanging="283"/>
      </w:pPr>
      <w:r>
        <w:t>Zmiany nie mogą być dokonywane w trakcie trwania półrocza, a jedynie po klasyfikacyjnym posiedzeniu rady pedagogicznej i dopiero po zapoznaniu z nimi uczniów i rodziców, wprowadzone w życie, w kolejnym półroczu.</w:t>
      </w:r>
    </w:p>
    <w:p w:rsidR="00C6700C" w:rsidRDefault="00C6700C" w:rsidP="00BF298A"/>
    <w:p w:rsidR="00C6700C" w:rsidRDefault="00C6700C" w:rsidP="00BF298A">
      <w:pPr>
        <w:pStyle w:val="BodyText"/>
        <w:numPr>
          <w:ilvl w:val="0"/>
          <w:numId w:val="49"/>
        </w:numPr>
        <w:tabs>
          <w:tab w:val="clear" w:pos="1065"/>
          <w:tab w:val="left" w:pos="-1276"/>
          <w:tab w:val="num" w:pos="567"/>
        </w:tabs>
        <w:spacing w:after="0"/>
        <w:ind w:left="567" w:hanging="283"/>
      </w:pPr>
      <w:r>
        <w:t>Zmiany w ciągu roku możliwe są ze względu na zmiany rozporządzenia MEN.</w:t>
      </w:r>
    </w:p>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Pr>
        <w:pageBreakBefore/>
        <w:jc w:val="center"/>
        <w:rPr>
          <w:b/>
          <w:bCs/>
          <w:sz w:val="40"/>
          <w:szCs w:val="40"/>
        </w:rPr>
      </w:pPr>
      <w:r>
        <w:rPr>
          <w:b/>
          <w:bCs/>
          <w:sz w:val="40"/>
          <w:szCs w:val="40"/>
        </w:rPr>
        <w:t>ROZDZIAŁ VII</w:t>
      </w:r>
    </w:p>
    <w:p w:rsidR="00C6700C" w:rsidRDefault="00C6700C" w:rsidP="00BF298A">
      <w:pPr>
        <w:jc w:val="center"/>
        <w:rPr>
          <w:b/>
          <w:bCs/>
          <w:sz w:val="40"/>
          <w:szCs w:val="40"/>
        </w:rPr>
      </w:pPr>
    </w:p>
    <w:p w:rsidR="00C6700C" w:rsidRDefault="00C6700C" w:rsidP="00BF298A">
      <w:pPr>
        <w:jc w:val="center"/>
        <w:rPr>
          <w:b/>
          <w:bCs/>
          <w:sz w:val="36"/>
          <w:szCs w:val="36"/>
        </w:rPr>
      </w:pPr>
      <w:r>
        <w:rPr>
          <w:b/>
          <w:bCs/>
          <w:sz w:val="36"/>
          <w:szCs w:val="36"/>
        </w:rPr>
        <w:t>UCZNIOWIE – PRAWA I OBOWIĄZKI</w:t>
      </w:r>
    </w:p>
    <w:p w:rsidR="00C6700C" w:rsidRDefault="00C6700C" w:rsidP="00BF298A">
      <w:pPr>
        <w:jc w:val="center"/>
        <w:rPr>
          <w:b/>
          <w:bCs/>
          <w:sz w:val="36"/>
          <w:szCs w:val="36"/>
        </w:rPr>
      </w:pPr>
    </w:p>
    <w:p w:rsidR="00C6700C" w:rsidRDefault="00C6700C" w:rsidP="00BF298A">
      <w:pPr>
        <w:jc w:val="center"/>
        <w:rPr>
          <w:b/>
          <w:bCs/>
          <w:sz w:val="36"/>
          <w:szCs w:val="36"/>
        </w:rPr>
      </w:pPr>
    </w:p>
    <w:p w:rsidR="00C6700C" w:rsidRDefault="00C6700C" w:rsidP="00BF298A">
      <w:pPr>
        <w:tabs>
          <w:tab w:val="left" w:pos="900"/>
          <w:tab w:val="left" w:pos="4320"/>
        </w:tabs>
        <w:jc w:val="both"/>
        <w:rPr>
          <w:b/>
          <w:bCs/>
          <w:sz w:val="28"/>
          <w:szCs w:val="28"/>
        </w:rPr>
      </w:pPr>
      <w:r>
        <w:t>Prawa i obowiązki  uczniów  wynikają w szczególności z Konwencji o prawach dziecka, przepisów oświatowych i niniejszego Statutu.</w:t>
      </w:r>
    </w:p>
    <w:p w:rsidR="00C6700C" w:rsidRDefault="00C6700C" w:rsidP="00BF298A">
      <w:pPr>
        <w:ind w:left="708"/>
        <w:jc w:val="both"/>
        <w:rPr>
          <w:b/>
          <w:bCs/>
          <w:sz w:val="28"/>
          <w:szCs w:val="28"/>
        </w:rPr>
      </w:pPr>
    </w:p>
    <w:p w:rsidR="00C6700C" w:rsidRDefault="00C6700C" w:rsidP="00BF298A">
      <w:pPr>
        <w:tabs>
          <w:tab w:val="left" w:pos="4320"/>
        </w:tabs>
        <w:ind w:left="708"/>
        <w:jc w:val="both"/>
        <w:rPr>
          <w:b/>
          <w:bCs/>
          <w:sz w:val="28"/>
          <w:szCs w:val="28"/>
        </w:rPr>
      </w:pPr>
      <w:r>
        <w:rPr>
          <w:b/>
          <w:bCs/>
          <w:sz w:val="28"/>
          <w:szCs w:val="28"/>
        </w:rPr>
        <w:t xml:space="preserve">                                             </w:t>
      </w:r>
    </w:p>
    <w:p w:rsidR="00C6700C" w:rsidRDefault="00C6700C" w:rsidP="00BF298A">
      <w:pPr>
        <w:tabs>
          <w:tab w:val="left" w:pos="4320"/>
        </w:tabs>
        <w:ind w:left="708"/>
        <w:jc w:val="center"/>
        <w:rPr>
          <w:b/>
          <w:bCs/>
          <w:sz w:val="28"/>
          <w:szCs w:val="28"/>
        </w:rPr>
      </w:pPr>
      <w:r>
        <w:rPr>
          <w:b/>
          <w:bCs/>
          <w:sz w:val="28"/>
          <w:szCs w:val="28"/>
        </w:rPr>
        <w:t>§ 80</w:t>
      </w:r>
    </w:p>
    <w:p w:rsidR="00C6700C" w:rsidRPr="006406F2" w:rsidRDefault="00C6700C" w:rsidP="00BF298A">
      <w:pPr>
        <w:tabs>
          <w:tab w:val="left" w:pos="4320"/>
        </w:tabs>
        <w:ind w:left="708"/>
        <w:rPr>
          <w:b/>
          <w:bCs/>
          <w:color w:val="FF0000"/>
          <w:sz w:val="28"/>
          <w:szCs w:val="28"/>
        </w:rPr>
      </w:pPr>
    </w:p>
    <w:p w:rsidR="00C6700C" w:rsidRPr="006406F2" w:rsidRDefault="00C6700C" w:rsidP="00BF298A">
      <w:pPr>
        <w:rPr>
          <w:b/>
          <w:bCs/>
          <w:color w:val="FF0000"/>
          <w:sz w:val="28"/>
          <w:szCs w:val="28"/>
        </w:rPr>
      </w:pPr>
    </w:p>
    <w:p w:rsidR="00C6700C" w:rsidRPr="00EF4449" w:rsidRDefault="00C6700C" w:rsidP="00BF298A">
      <w:pPr>
        <w:numPr>
          <w:ilvl w:val="0"/>
          <w:numId w:val="37"/>
        </w:numPr>
        <w:tabs>
          <w:tab w:val="clear" w:pos="1077"/>
          <w:tab w:val="num" w:pos="567"/>
        </w:tabs>
        <w:ind w:left="567" w:hanging="283"/>
      </w:pPr>
      <w:r w:rsidRPr="00EF4449">
        <w:t>Obowiązek szkolny dziecka rozpoczyna się z początkiem roku szkolnego w roku kalendarzowym, w którym dziecko kończy 7 lat, oraz trwa do ukończenia gimnazjum, nie dłużej jednak niż do ukończenia 18 roku życia.</w:t>
      </w:r>
      <w:r w:rsidRPr="00EF4449">
        <w:br/>
        <w:t>Na wniosek rodziców naukę w szkole podstawowej może także rozpocząć dziecko, które w danym roku kalendarzowym kończy 6 lat, jeżeli wykazuje psychofizyczną dojrzałość do podjęcia nauki szkolnej.</w:t>
      </w:r>
      <w:r w:rsidRPr="00EF4449">
        <w:br/>
        <w:t>Decyzję o wcześniejszym przyjęciu dziecka do szkoły podstawowej podejmuje dyrektor szkoły.</w:t>
      </w:r>
      <w:r w:rsidRPr="00EF4449">
        <w:br/>
      </w:r>
    </w:p>
    <w:p w:rsidR="00C6700C" w:rsidRPr="00EF4449" w:rsidRDefault="00C6700C" w:rsidP="00BF298A">
      <w:pPr>
        <w:ind w:left="1080"/>
      </w:pPr>
    </w:p>
    <w:p w:rsidR="00C6700C" w:rsidRPr="00EF4449" w:rsidRDefault="00C6700C" w:rsidP="00BF298A">
      <w:pPr>
        <w:numPr>
          <w:ilvl w:val="0"/>
          <w:numId w:val="37"/>
        </w:numPr>
        <w:tabs>
          <w:tab w:val="clear" w:pos="1077"/>
          <w:tab w:val="num" w:pos="567"/>
        </w:tabs>
        <w:ind w:left="567" w:hanging="283"/>
      </w:pPr>
      <w:r w:rsidRPr="00EF4449">
        <w:t xml:space="preserve">Za spełnianie obowiązku szkolnego i obowiązku nauki uznaje się również udział dzieci i młodzieży upośledzonych umysłowo w stopniu głębokim w zajęciach  rewalidacyjno – wychowawczych, organizowanych zgodnie z odrębnymi przepisami. </w:t>
      </w:r>
    </w:p>
    <w:p w:rsidR="00C6700C" w:rsidRPr="00EF4449" w:rsidRDefault="00C6700C" w:rsidP="00BF298A">
      <w:pPr>
        <w:ind w:left="1034"/>
      </w:pPr>
    </w:p>
    <w:p w:rsidR="00C6700C" w:rsidRPr="00EF4449" w:rsidRDefault="00C6700C" w:rsidP="00BF298A">
      <w:pPr>
        <w:numPr>
          <w:ilvl w:val="0"/>
          <w:numId w:val="37"/>
        </w:numPr>
        <w:tabs>
          <w:tab w:val="clear" w:pos="1077"/>
          <w:tab w:val="num" w:pos="567"/>
        </w:tabs>
        <w:ind w:left="567" w:hanging="283"/>
      </w:pPr>
      <w:r w:rsidRPr="00EF4449">
        <w:t xml:space="preserve">Dziecko jest zapisywane </w:t>
      </w:r>
      <w:r>
        <w:t xml:space="preserve">przez rodzica </w:t>
      </w:r>
      <w:r w:rsidRPr="00EF4449">
        <w:t>d</w:t>
      </w:r>
      <w:r>
        <w:t>o klasy pierwszej</w:t>
      </w:r>
      <w:r w:rsidRPr="00EF4449">
        <w:t xml:space="preserve"> szkoły podstawowej. </w:t>
      </w:r>
      <w:r w:rsidRPr="00EF4449">
        <w:br/>
      </w:r>
    </w:p>
    <w:p w:rsidR="00C6700C" w:rsidRPr="00EF4449" w:rsidRDefault="00C6700C" w:rsidP="00BF298A">
      <w:pPr>
        <w:numPr>
          <w:ilvl w:val="0"/>
          <w:numId w:val="37"/>
        </w:numPr>
        <w:tabs>
          <w:tab w:val="clear" w:pos="1077"/>
          <w:tab w:val="num" w:pos="567"/>
        </w:tabs>
        <w:ind w:left="567" w:hanging="283"/>
      </w:pPr>
      <w:r>
        <w:t>Do</w:t>
      </w:r>
      <w:r w:rsidRPr="00EF4449">
        <w:t xml:space="preserve"> szkoły podstawowej prowadzonej przez gminę przyjmuje się: </w:t>
      </w:r>
    </w:p>
    <w:p w:rsidR="00C6700C" w:rsidRPr="00EF4449" w:rsidRDefault="00C6700C" w:rsidP="00BF298A">
      <w:pPr>
        <w:ind w:left="1134" w:hanging="425"/>
      </w:pPr>
    </w:p>
    <w:p w:rsidR="00C6700C" w:rsidRPr="00EF4449" w:rsidRDefault="00C6700C" w:rsidP="00BF298A">
      <w:pPr>
        <w:numPr>
          <w:ilvl w:val="0"/>
          <w:numId w:val="87"/>
        </w:numPr>
      </w:pPr>
      <w:r w:rsidRPr="00EF4449">
        <w:t xml:space="preserve">z urzędu – dzieci zamieszkałe w obwodzie danej szkoły, </w:t>
      </w:r>
    </w:p>
    <w:p w:rsidR="00C6700C" w:rsidRPr="00EF4449" w:rsidRDefault="00C6700C" w:rsidP="00BF298A">
      <w:pPr>
        <w:ind w:left="709"/>
      </w:pPr>
    </w:p>
    <w:p w:rsidR="00C6700C" w:rsidRPr="00EF4449" w:rsidRDefault="00C6700C" w:rsidP="00BF298A">
      <w:pPr>
        <w:numPr>
          <w:ilvl w:val="0"/>
          <w:numId w:val="87"/>
        </w:numPr>
      </w:pPr>
      <w:r w:rsidRPr="00EF4449">
        <w:t xml:space="preserve">na prośbę rodziców (prawnych opiekunów) – dzieci zamieszkałe poza obwodem danej szkoły, jeżeli w klasie są wolne miejsca; przyjęcie dziecka spoza obwodu wymaga zawiadomienia dyrektora szkoły, w której obwodzie dziecko mieszka, </w:t>
      </w:r>
    </w:p>
    <w:p w:rsidR="00C6700C" w:rsidRPr="00EF4449" w:rsidRDefault="00C6700C" w:rsidP="00BF298A"/>
    <w:p w:rsidR="00C6700C" w:rsidRPr="00EF4449" w:rsidRDefault="00C6700C" w:rsidP="00BF298A">
      <w:pPr>
        <w:numPr>
          <w:ilvl w:val="0"/>
          <w:numId w:val="87"/>
        </w:numPr>
      </w:pPr>
      <w:r w:rsidRPr="00EF4449">
        <w:t xml:space="preserve">dzieci spoza obwodu, jeżeli wyrazi na to zgodę organ prowadzący szkołę. </w:t>
      </w:r>
    </w:p>
    <w:p w:rsidR="00C6700C" w:rsidRPr="00EF4449" w:rsidRDefault="00C6700C" w:rsidP="00BF298A">
      <w:pPr>
        <w:tabs>
          <w:tab w:val="left" w:pos="1080"/>
        </w:tabs>
      </w:pPr>
    </w:p>
    <w:p w:rsidR="00C6700C" w:rsidRPr="00EF4449" w:rsidRDefault="00C6700C" w:rsidP="00BF298A">
      <w:pPr>
        <w:numPr>
          <w:ilvl w:val="0"/>
          <w:numId w:val="37"/>
        </w:numPr>
        <w:tabs>
          <w:tab w:val="clear" w:pos="1077"/>
          <w:tab w:val="num" w:pos="567"/>
        </w:tabs>
        <w:ind w:left="567" w:hanging="283"/>
      </w:pPr>
      <w:r w:rsidRPr="00EF4449">
        <w:t>Dziecko w wieku 6 lat jest obowiązane odbyć roczne przygotowanie przedszkolne</w:t>
      </w:r>
    </w:p>
    <w:p w:rsidR="00C6700C" w:rsidRPr="00EF4449" w:rsidRDefault="00C6700C" w:rsidP="00BF298A">
      <w:pPr>
        <w:ind w:left="567"/>
      </w:pPr>
      <w:r w:rsidRPr="00EF4449">
        <w:t>w przedszkolu, oddziale przedszkolnym zorganizowanym w szkole podstawowej</w:t>
      </w:r>
    </w:p>
    <w:p w:rsidR="00C6700C" w:rsidRPr="00EF4449" w:rsidRDefault="00C6700C" w:rsidP="00BF298A">
      <w:pPr>
        <w:tabs>
          <w:tab w:val="left" w:pos="567"/>
        </w:tabs>
        <w:ind w:left="567"/>
      </w:pPr>
      <w:r w:rsidRPr="00EF4449">
        <w:t xml:space="preserve">lub w innej formie wychowania przedszkolnego. Obowiązek rozpoczyna się  z początkiem z początkiem roku szkolnego w roku kalendarzowym, w którym     dziecko kończy 6 lat. </w:t>
      </w:r>
    </w:p>
    <w:p w:rsidR="00C6700C" w:rsidRPr="00EF4449" w:rsidRDefault="00C6700C" w:rsidP="00BF298A"/>
    <w:p w:rsidR="00C6700C" w:rsidRPr="00EF4449" w:rsidRDefault="00C6700C" w:rsidP="00BF298A">
      <w:pPr>
        <w:numPr>
          <w:ilvl w:val="0"/>
          <w:numId w:val="37"/>
        </w:numPr>
        <w:tabs>
          <w:tab w:val="clear" w:pos="1077"/>
          <w:tab w:val="num" w:pos="567"/>
        </w:tabs>
        <w:ind w:left="567" w:hanging="283"/>
      </w:pPr>
      <w:r w:rsidRPr="00EF4449">
        <w:t>W przypadku dzieci posiadających orzeczenie o potrzebie kształcenia specjalnego,</w:t>
      </w:r>
    </w:p>
    <w:p w:rsidR="00C6700C" w:rsidRPr="00EF4449" w:rsidRDefault="00C6700C" w:rsidP="00BF298A">
      <w:pPr>
        <w:ind w:left="567"/>
      </w:pPr>
      <w:r w:rsidRPr="00EF4449">
        <w:t xml:space="preserve">   wychowaniem przedszkolnym może być objęte dziecko w wieku powyżej 7 lat,</w:t>
      </w:r>
    </w:p>
    <w:p w:rsidR="00C6700C" w:rsidRPr="00EF4449" w:rsidRDefault="00C6700C" w:rsidP="00BF298A">
      <w:pPr>
        <w:ind w:left="567"/>
      </w:pPr>
      <w:r w:rsidRPr="00EF4449">
        <w:t xml:space="preserve">   nie dłużej jednak niż do końca roku szkolnego w roku kalendarzowym, w którym</w:t>
      </w:r>
    </w:p>
    <w:p w:rsidR="00C6700C" w:rsidRPr="00EF4449" w:rsidRDefault="00C6700C" w:rsidP="00BF298A">
      <w:pPr>
        <w:ind w:left="567" w:hanging="567"/>
      </w:pPr>
      <w:r w:rsidRPr="00EF4449">
        <w:t xml:space="preserve">             dziecko kończy 9 lat. </w:t>
      </w:r>
    </w:p>
    <w:p w:rsidR="00C6700C" w:rsidRPr="00EF4449" w:rsidRDefault="00C6700C" w:rsidP="00BF298A"/>
    <w:p w:rsidR="00C6700C" w:rsidRPr="00EF4449" w:rsidRDefault="00C6700C" w:rsidP="00BF298A">
      <w:pPr>
        <w:numPr>
          <w:ilvl w:val="0"/>
          <w:numId w:val="37"/>
        </w:numPr>
        <w:tabs>
          <w:tab w:val="clear" w:pos="1077"/>
          <w:tab w:val="num" w:pos="567"/>
        </w:tabs>
        <w:ind w:left="567" w:hanging="283"/>
      </w:pPr>
      <w:r w:rsidRPr="00EF4449">
        <w:t xml:space="preserve">Rodzice dziecka podlegającego obowiązkowi są obowiązani dopełnić czynności </w:t>
      </w:r>
    </w:p>
    <w:p w:rsidR="00C6700C" w:rsidRPr="00EF4449" w:rsidRDefault="00C6700C" w:rsidP="00BF298A">
      <w:pPr>
        <w:ind w:firstLine="567"/>
      </w:pPr>
      <w:r w:rsidRPr="00EF4449">
        <w:t>związanych ze zgłoszeniem dziecka do przedszkola lub oddziału przedszkolnego</w:t>
      </w:r>
    </w:p>
    <w:p w:rsidR="00C6700C" w:rsidRPr="00EF4449" w:rsidRDefault="00C6700C" w:rsidP="00BF298A">
      <w:pPr>
        <w:ind w:firstLine="567"/>
      </w:pPr>
      <w:r w:rsidRPr="00EF4449">
        <w:t xml:space="preserve">w  szkole podstawowej, a także zapewnić regularne uczęszczanie dziecka na  zajęcia.   </w:t>
      </w:r>
    </w:p>
    <w:p w:rsidR="00C6700C" w:rsidRDefault="00C6700C" w:rsidP="00BF298A"/>
    <w:p w:rsidR="00C6700C" w:rsidRDefault="00C6700C" w:rsidP="00BF298A">
      <w:pPr>
        <w:ind w:left="794"/>
      </w:pPr>
    </w:p>
    <w:p w:rsidR="00C6700C" w:rsidRDefault="00C6700C" w:rsidP="00BF298A">
      <w:pPr>
        <w:ind w:left="4248"/>
        <w:rPr>
          <w:b/>
          <w:bCs/>
          <w:sz w:val="28"/>
          <w:szCs w:val="28"/>
        </w:rPr>
      </w:pPr>
      <w:r>
        <w:rPr>
          <w:b/>
          <w:bCs/>
          <w:sz w:val="28"/>
          <w:szCs w:val="28"/>
        </w:rPr>
        <w:t>§ 81</w:t>
      </w:r>
    </w:p>
    <w:p w:rsidR="00C6700C" w:rsidRDefault="00C6700C" w:rsidP="00BF298A">
      <w:pPr>
        <w:rPr>
          <w:b/>
          <w:bCs/>
          <w:sz w:val="28"/>
          <w:szCs w:val="28"/>
        </w:rPr>
      </w:pPr>
    </w:p>
    <w:p w:rsidR="00C6700C" w:rsidRDefault="00C6700C" w:rsidP="00BF298A">
      <w:pPr>
        <w:numPr>
          <w:ilvl w:val="0"/>
          <w:numId w:val="11"/>
        </w:numPr>
      </w:pPr>
      <w:r>
        <w:t>Uczeń ma prawo do:</w:t>
      </w:r>
    </w:p>
    <w:p w:rsidR="00C6700C" w:rsidRDefault="00C6700C" w:rsidP="00BF298A"/>
    <w:p w:rsidR="00C6700C" w:rsidRDefault="00C6700C" w:rsidP="00BF298A">
      <w:pPr>
        <w:numPr>
          <w:ilvl w:val="0"/>
          <w:numId w:val="59"/>
        </w:numPr>
      </w:pPr>
      <w:r>
        <w:t>właściwie zorganizowanego procesu kształcenia, zgodnie z zasadami higieny umysłowej,</w:t>
      </w:r>
    </w:p>
    <w:p w:rsidR="00C6700C" w:rsidRDefault="00C6700C" w:rsidP="00BF298A"/>
    <w:p w:rsidR="00C6700C" w:rsidRDefault="00C6700C" w:rsidP="00BF298A">
      <w:pPr>
        <w:numPr>
          <w:ilvl w:val="0"/>
          <w:numId w:val="59"/>
        </w:numPr>
      </w:pPr>
      <w:r>
        <w:t>opieki wychowawczej i warunków pobytu w szkole zapewniających</w:t>
      </w:r>
    </w:p>
    <w:p w:rsidR="00C6700C" w:rsidRDefault="00C6700C" w:rsidP="00BF298A">
      <w:r>
        <w:t xml:space="preserve">                              bezpieczeństwo, ochronę przed wszelkimi formami przemocy fizycznej</w:t>
      </w:r>
    </w:p>
    <w:p w:rsidR="00C6700C" w:rsidRDefault="00C6700C" w:rsidP="00BF298A">
      <w:r>
        <w:t xml:space="preserve">                              bądź psychicznej oraz ochronę i poszanowanie jego godności,</w:t>
      </w:r>
    </w:p>
    <w:p w:rsidR="00C6700C" w:rsidRDefault="00C6700C" w:rsidP="00BF298A"/>
    <w:p w:rsidR="00C6700C" w:rsidRDefault="00C6700C" w:rsidP="00BF298A">
      <w:pPr>
        <w:numPr>
          <w:ilvl w:val="0"/>
          <w:numId w:val="59"/>
        </w:numPr>
      </w:pPr>
      <w:r>
        <w:t>poszanowania swej godności, przekonań i własności,</w:t>
      </w:r>
    </w:p>
    <w:p w:rsidR="00C6700C" w:rsidRDefault="00C6700C" w:rsidP="00BF298A">
      <w:pPr>
        <w:ind w:left="1440"/>
      </w:pPr>
    </w:p>
    <w:p w:rsidR="00C6700C" w:rsidRDefault="00C6700C" w:rsidP="00BF298A">
      <w:pPr>
        <w:numPr>
          <w:ilvl w:val="0"/>
          <w:numId w:val="59"/>
        </w:numPr>
      </w:pPr>
      <w:r>
        <w:t>swobody wyrażania myśli i przekonań, w szczególności dotyczących życia</w:t>
      </w:r>
    </w:p>
    <w:p w:rsidR="00C6700C" w:rsidRDefault="00C6700C" w:rsidP="00BF298A">
      <w:r>
        <w:t xml:space="preserve">                              szkoły, a także światopoglądowych i religijnych, jeśli nie narusza tym </w:t>
      </w:r>
    </w:p>
    <w:p w:rsidR="00C6700C" w:rsidRDefault="00C6700C" w:rsidP="00BF298A">
      <w:r>
        <w:t xml:space="preserve">                              dobra innych osób,</w:t>
      </w:r>
    </w:p>
    <w:p w:rsidR="00C6700C" w:rsidRDefault="00C6700C" w:rsidP="00BF298A"/>
    <w:p w:rsidR="00C6700C" w:rsidRDefault="00C6700C" w:rsidP="00BF298A">
      <w:pPr>
        <w:numPr>
          <w:ilvl w:val="0"/>
          <w:numId w:val="59"/>
        </w:numPr>
      </w:pPr>
      <w:r>
        <w:t>rozwijania zainteresowań, zdolności i talentów,</w:t>
      </w:r>
    </w:p>
    <w:p w:rsidR="00C6700C" w:rsidRDefault="00C6700C" w:rsidP="00BF298A">
      <w:pPr>
        <w:ind w:left="1440"/>
      </w:pPr>
    </w:p>
    <w:p w:rsidR="00C6700C" w:rsidRDefault="00C6700C" w:rsidP="00BF298A">
      <w:pPr>
        <w:numPr>
          <w:ilvl w:val="0"/>
          <w:numId w:val="59"/>
        </w:numPr>
      </w:pPr>
      <w:r>
        <w:t>obiektywnej i jawnej oceny oraz ustalonych sposobów kontroli postępów w  nauce,</w:t>
      </w:r>
    </w:p>
    <w:p w:rsidR="00C6700C" w:rsidRDefault="00C6700C" w:rsidP="00BF298A"/>
    <w:p w:rsidR="00C6700C" w:rsidRDefault="00C6700C" w:rsidP="00BF298A">
      <w:pPr>
        <w:numPr>
          <w:ilvl w:val="0"/>
          <w:numId w:val="59"/>
        </w:numPr>
      </w:pPr>
      <w:r>
        <w:t>korzystania z pomieszczeń szkolnych, sprzętu, środków dydaktycznych,</w:t>
      </w:r>
    </w:p>
    <w:p w:rsidR="00C6700C" w:rsidRDefault="00C6700C" w:rsidP="00BF298A">
      <w:pPr>
        <w:ind w:left="1440"/>
      </w:pPr>
      <w:r>
        <w:t xml:space="preserve">      księgozbioru biblioteki podczas zajęć lekcyjnych,</w:t>
      </w:r>
    </w:p>
    <w:p w:rsidR="00C6700C" w:rsidRDefault="00C6700C" w:rsidP="00BF298A">
      <w:pPr>
        <w:ind w:left="1440"/>
      </w:pPr>
    </w:p>
    <w:p w:rsidR="00C6700C" w:rsidRDefault="00C6700C" w:rsidP="00BF298A">
      <w:pPr>
        <w:numPr>
          <w:ilvl w:val="0"/>
          <w:numId w:val="59"/>
        </w:numPr>
      </w:pPr>
      <w:r>
        <w:t>wpływania na życie szkoły poprzez działalność samorządową oraz zrzeszania się w organizacjach działających w szkole,</w:t>
      </w:r>
    </w:p>
    <w:p w:rsidR="00C6700C" w:rsidRDefault="00C6700C" w:rsidP="00BF298A">
      <w:pPr>
        <w:ind w:left="1440"/>
      </w:pPr>
    </w:p>
    <w:p w:rsidR="00C6700C" w:rsidRDefault="00C6700C" w:rsidP="00BF298A">
      <w:pPr>
        <w:numPr>
          <w:ilvl w:val="0"/>
          <w:numId w:val="59"/>
        </w:numPr>
      </w:pPr>
      <w:r>
        <w:t>nauki religii w szkole na podstawie ustnej deklaracji rodziców lub opiekunów,</w:t>
      </w:r>
    </w:p>
    <w:p w:rsidR="00C6700C" w:rsidRDefault="00C6700C" w:rsidP="00BF298A"/>
    <w:p w:rsidR="00C6700C" w:rsidRDefault="00C6700C" w:rsidP="00BF298A">
      <w:pPr>
        <w:numPr>
          <w:ilvl w:val="0"/>
          <w:numId w:val="59"/>
        </w:numPr>
      </w:pPr>
      <w:r>
        <w:t>dni wolnych od zajęć dydaktycznych bez pracy domowej (nie dotyczy                             przedmiotów odbywających się tylko w poniedziałek i piątek).</w:t>
      </w:r>
    </w:p>
    <w:p w:rsidR="00C6700C" w:rsidRDefault="00C6700C" w:rsidP="00BF298A"/>
    <w:p w:rsidR="00C6700C" w:rsidRDefault="00C6700C" w:rsidP="00BF298A"/>
    <w:p w:rsidR="00C6700C" w:rsidRDefault="00C6700C" w:rsidP="00BF298A">
      <w:pPr>
        <w:numPr>
          <w:ilvl w:val="0"/>
          <w:numId w:val="11"/>
        </w:numPr>
      </w:pPr>
      <w:r>
        <w:t>Uczniowie mają prawo poprzez działalność samorządową, pod opieką wychowawcy organizować imprezy klasowe i szkolne:</w:t>
      </w:r>
    </w:p>
    <w:p w:rsidR="00C6700C" w:rsidRDefault="00C6700C" w:rsidP="00BF298A">
      <w:pPr>
        <w:ind w:left="907"/>
      </w:pPr>
    </w:p>
    <w:p w:rsidR="00C6700C" w:rsidRDefault="00C6700C" w:rsidP="00BF298A">
      <w:pPr>
        <w:ind w:left="1080"/>
      </w:pPr>
      <w:r>
        <w:t xml:space="preserve">1)   Dzień Wiosny – wyjście poza szkołę wymaga zgłoszenia imprezy  </w:t>
      </w:r>
      <w:r>
        <w:br/>
        <w:t xml:space="preserve">      i wypełnienia karty wycieczki,</w:t>
      </w:r>
    </w:p>
    <w:p w:rsidR="00C6700C" w:rsidRDefault="00C6700C" w:rsidP="00BF298A">
      <w:pPr>
        <w:ind w:left="1440"/>
      </w:pPr>
    </w:p>
    <w:p w:rsidR="00C6700C" w:rsidRDefault="00C6700C" w:rsidP="00BF298A">
      <w:r>
        <w:t xml:space="preserve">                  2)   Prima Aprilis – dopuszcza się w tym dniu kulturalne i w dobrym tonie żarty na</w:t>
      </w:r>
    </w:p>
    <w:p w:rsidR="00C6700C" w:rsidRDefault="00C6700C" w:rsidP="00BF298A">
      <w:pPr>
        <w:ind w:left="1191"/>
      </w:pPr>
      <w:r>
        <w:t xml:space="preserve">     terenie szkoły,</w:t>
      </w:r>
    </w:p>
    <w:p w:rsidR="00C6700C" w:rsidRDefault="00C6700C" w:rsidP="00BF298A">
      <w:pPr>
        <w:ind w:left="1191"/>
      </w:pPr>
    </w:p>
    <w:p w:rsidR="00C6700C" w:rsidRDefault="00C6700C" w:rsidP="00BF298A">
      <w:r>
        <w:t xml:space="preserve">                  3)   Święto Szkoły,</w:t>
      </w:r>
    </w:p>
    <w:p w:rsidR="00C6700C" w:rsidRDefault="00C6700C" w:rsidP="00BF298A"/>
    <w:p w:rsidR="00C6700C" w:rsidRDefault="00C6700C" w:rsidP="00BF298A">
      <w:pPr>
        <w:ind w:left="709"/>
      </w:pPr>
      <w:r>
        <w:t xml:space="preserve">      4)   Dzień Dziecka i Sportu,</w:t>
      </w:r>
    </w:p>
    <w:p w:rsidR="00C6700C" w:rsidRDefault="00C6700C" w:rsidP="00BF298A">
      <w:pPr>
        <w:ind w:left="709"/>
      </w:pPr>
    </w:p>
    <w:p w:rsidR="00C6700C" w:rsidRDefault="00C6700C" w:rsidP="00BF298A">
      <w:pPr>
        <w:ind w:left="709"/>
      </w:pPr>
      <w:r>
        <w:t xml:space="preserve">      5)   imprezy klasowe: Andrzejki, Mikołajki, Walentynki itp., po zajęciach</w:t>
      </w:r>
    </w:p>
    <w:p w:rsidR="00C6700C" w:rsidRDefault="00C6700C" w:rsidP="00BF298A">
      <w:pPr>
        <w:ind w:left="1191"/>
      </w:pPr>
      <w:r>
        <w:t xml:space="preserve">    lekcyjnych.</w:t>
      </w:r>
    </w:p>
    <w:p w:rsidR="00C6700C" w:rsidRDefault="00C6700C" w:rsidP="00BF298A">
      <w:pPr>
        <w:ind w:left="1191"/>
      </w:pPr>
    </w:p>
    <w:p w:rsidR="00C6700C" w:rsidRDefault="00C6700C" w:rsidP="00BF298A">
      <w:pPr>
        <w:numPr>
          <w:ilvl w:val="0"/>
          <w:numId w:val="11"/>
        </w:numPr>
      </w:pPr>
      <w:r>
        <w:t>Samowolne opuszczanie szkoły w trakcie ww. imprez jest niedozwolone.</w:t>
      </w:r>
    </w:p>
    <w:p w:rsidR="00C6700C" w:rsidRDefault="00C6700C" w:rsidP="00BF298A">
      <w:pPr>
        <w:ind w:left="907"/>
      </w:pPr>
    </w:p>
    <w:p w:rsidR="00C6700C" w:rsidRDefault="00C6700C" w:rsidP="00BF298A">
      <w:pPr>
        <w:numPr>
          <w:ilvl w:val="0"/>
          <w:numId w:val="11"/>
        </w:numPr>
      </w:pPr>
      <w:r>
        <w:t>Uczeń ma prawo w szczególnych przypadkach orzeczonych przez lekarza</w:t>
      </w:r>
    </w:p>
    <w:p w:rsidR="00C6700C" w:rsidRDefault="00C6700C" w:rsidP="00BF298A">
      <w:pPr>
        <w:ind w:left="1191" w:firstLine="16"/>
      </w:pPr>
      <w:r>
        <w:t>i Poradnię Psychologiczno – Pedagogiczną, ze względu na stan zdrowia, do   nauczania indywidualnego w domu.</w:t>
      </w:r>
    </w:p>
    <w:p w:rsidR="00C6700C" w:rsidRDefault="00C6700C" w:rsidP="00BF298A">
      <w:pPr>
        <w:ind w:left="1191" w:firstLine="16"/>
      </w:pPr>
    </w:p>
    <w:p w:rsidR="00C6700C" w:rsidRDefault="00C6700C" w:rsidP="00BF298A">
      <w:pPr>
        <w:numPr>
          <w:ilvl w:val="0"/>
          <w:numId w:val="11"/>
        </w:numPr>
      </w:pPr>
      <w:r>
        <w:t>Każdy uczeń ma prawo do uzyskania pomocy w nauce ze strony nauczyciela, wychowawcy, pedagoga szkolnego, samorządu klasowego, rady rodziców – zarówno w przypadku zagrożenia oceną niedostateczną, jak i chęcią ugruntowania i poszerzenia swoich wiadomości i rozwoju zainteresowań.</w:t>
      </w:r>
    </w:p>
    <w:p w:rsidR="00C6700C" w:rsidRDefault="00C6700C" w:rsidP="00BF298A">
      <w:pPr>
        <w:ind w:left="907"/>
      </w:pPr>
    </w:p>
    <w:p w:rsidR="00C6700C" w:rsidRDefault="00C6700C" w:rsidP="00BF298A">
      <w:pPr>
        <w:numPr>
          <w:ilvl w:val="0"/>
          <w:numId w:val="11"/>
        </w:numPr>
      </w:pPr>
      <w:r>
        <w:t>W szczególnych przypadkach (dłuższa, usprawiedliwiona nieobecność ucznia) uczeń ma prawo do korzystania z indywidualnych konsultacji z nauczycielem</w:t>
      </w:r>
    </w:p>
    <w:p w:rsidR="00C6700C" w:rsidRDefault="00C6700C" w:rsidP="00BF298A">
      <w:pPr>
        <w:ind w:left="907"/>
      </w:pPr>
      <w:r>
        <w:t xml:space="preserve">     w czasie wspólnie uzgodnionym.</w:t>
      </w:r>
    </w:p>
    <w:p w:rsidR="00C6700C" w:rsidRDefault="00C6700C" w:rsidP="00BF298A">
      <w:pPr>
        <w:ind w:left="907"/>
      </w:pPr>
    </w:p>
    <w:p w:rsidR="00C6700C" w:rsidRDefault="00C6700C" w:rsidP="00BF298A">
      <w:pPr>
        <w:numPr>
          <w:ilvl w:val="0"/>
          <w:numId w:val="11"/>
        </w:numPr>
        <w:rPr>
          <w:b/>
          <w:bCs/>
          <w:sz w:val="28"/>
          <w:szCs w:val="28"/>
        </w:rPr>
      </w:pPr>
      <w:r>
        <w:t>Po zakończeniu klasyfikacji w I półroczu (przed feriami zimowymi), nauczyciel nie wpisuje do dziennika ocen na nowe półrocze.</w:t>
      </w:r>
    </w:p>
    <w:p w:rsidR="00C6700C" w:rsidRDefault="00C6700C" w:rsidP="00BF298A">
      <w:pPr>
        <w:rPr>
          <w:b/>
          <w:bCs/>
          <w:sz w:val="28"/>
          <w:szCs w:val="28"/>
        </w:rPr>
      </w:pPr>
    </w:p>
    <w:p w:rsidR="00C6700C" w:rsidRDefault="00C6700C" w:rsidP="00BF298A">
      <w:pPr>
        <w:rPr>
          <w:b/>
          <w:bCs/>
          <w:sz w:val="28"/>
          <w:szCs w:val="28"/>
        </w:rPr>
      </w:pPr>
    </w:p>
    <w:p w:rsidR="00C6700C" w:rsidRDefault="00C6700C" w:rsidP="00BF298A">
      <w:pPr>
        <w:ind w:left="4248"/>
        <w:rPr>
          <w:b/>
          <w:bCs/>
          <w:sz w:val="28"/>
          <w:szCs w:val="28"/>
        </w:rPr>
      </w:pPr>
      <w:r>
        <w:rPr>
          <w:b/>
          <w:bCs/>
          <w:sz w:val="28"/>
          <w:szCs w:val="28"/>
        </w:rPr>
        <w:t>§ 82</w:t>
      </w:r>
    </w:p>
    <w:p w:rsidR="00C6700C" w:rsidRDefault="00C6700C" w:rsidP="00BF298A">
      <w:pPr>
        <w:ind w:left="4248"/>
        <w:rPr>
          <w:b/>
          <w:bCs/>
          <w:sz w:val="28"/>
          <w:szCs w:val="28"/>
        </w:rPr>
      </w:pPr>
    </w:p>
    <w:p w:rsidR="00C6700C" w:rsidRDefault="00C6700C" w:rsidP="00BF298A">
      <w:pPr>
        <w:ind w:left="4248"/>
        <w:rPr>
          <w:b/>
          <w:bCs/>
          <w:sz w:val="28"/>
          <w:szCs w:val="28"/>
        </w:rPr>
      </w:pPr>
    </w:p>
    <w:p w:rsidR="00C6700C" w:rsidRDefault="00C6700C" w:rsidP="00BF298A">
      <w:pPr>
        <w:numPr>
          <w:ilvl w:val="0"/>
          <w:numId w:val="56"/>
        </w:numPr>
      </w:pPr>
      <w:r>
        <w:t>Uczeń ma obowiązek przestrzegać postanowień zawartych w statucie szkoły,</w:t>
      </w:r>
    </w:p>
    <w:p w:rsidR="00C6700C" w:rsidRDefault="00C6700C" w:rsidP="00BF298A">
      <w:pPr>
        <w:ind w:left="907"/>
      </w:pPr>
      <w:r>
        <w:t xml:space="preserve">     a zwłaszcza:</w:t>
      </w:r>
    </w:p>
    <w:p w:rsidR="00C6700C" w:rsidRDefault="00C6700C" w:rsidP="00BF298A">
      <w:pPr>
        <w:ind w:left="907"/>
      </w:pPr>
    </w:p>
    <w:p w:rsidR="00C6700C" w:rsidRDefault="00C6700C" w:rsidP="00BF298A">
      <w:pPr>
        <w:numPr>
          <w:ilvl w:val="0"/>
          <w:numId w:val="22"/>
        </w:numPr>
      </w:pPr>
      <w:r>
        <w:t xml:space="preserve">przestrzegać zasad kultury współżycia w odniesieniu do kolegów, nauczycieli </w:t>
      </w:r>
      <w:r>
        <w:br/>
        <w:t>i innych pracowników szkoły,</w:t>
      </w:r>
    </w:p>
    <w:p w:rsidR="00C6700C" w:rsidRDefault="00C6700C" w:rsidP="00BF298A">
      <w:pPr>
        <w:ind w:left="1080"/>
      </w:pPr>
    </w:p>
    <w:p w:rsidR="00C6700C" w:rsidRDefault="00C6700C" w:rsidP="00BF298A">
      <w:pPr>
        <w:numPr>
          <w:ilvl w:val="0"/>
          <w:numId w:val="22"/>
        </w:numPr>
      </w:pPr>
      <w:r>
        <w:t>przeciwstawiać się przejawom brutalności,</w:t>
      </w:r>
    </w:p>
    <w:p w:rsidR="00C6700C" w:rsidRDefault="00C6700C" w:rsidP="00BF298A"/>
    <w:p w:rsidR="00C6700C" w:rsidRDefault="00C6700C" w:rsidP="00BF298A">
      <w:pPr>
        <w:numPr>
          <w:ilvl w:val="0"/>
          <w:numId w:val="22"/>
        </w:numPr>
      </w:pPr>
      <w:r>
        <w:t>dbać o bezpieczeństwo i zdrowie własne i swoich kolegów,</w:t>
      </w:r>
    </w:p>
    <w:p w:rsidR="00C6700C" w:rsidRDefault="00C6700C" w:rsidP="00BF298A"/>
    <w:p w:rsidR="00C6700C" w:rsidRDefault="00C6700C" w:rsidP="00BF298A">
      <w:pPr>
        <w:numPr>
          <w:ilvl w:val="0"/>
          <w:numId w:val="22"/>
        </w:numPr>
      </w:pPr>
      <w:r>
        <w:t>szanować i ochraniać przekonania i własność innych osób,</w:t>
      </w:r>
    </w:p>
    <w:p w:rsidR="00C6700C" w:rsidRDefault="00C6700C" w:rsidP="00BF298A"/>
    <w:p w:rsidR="00C6700C" w:rsidRDefault="00C6700C" w:rsidP="00BF298A">
      <w:pPr>
        <w:numPr>
          <w:ilvl w:val="0"/>
          <w:numId w:val="22"/>
        </w:numPr>
      </w:pPr>
      <w:r>
        <w:t>dbać o dobro, ład i porządek w szkole,</w:t>
      </w:r>
    </w:p>
    <w:p w:rsidR="00C6700C" w:rsidRDefault="00C6700C" w:rsidP="00BF298A"/>
    <w:p w:rsidR="00C6700C" w:rsidRDefault="00C6700C" w:rsidP="00BF298A">
      <w:pPr>
        <w:numPr>
          <w:ilvl w:val="0"/>
          <w:numId w:val="22"/>
        </w:numPr>
      </w:pPr>
      <w:r>
        <w:t>brać aktywny udział w zajęciach edukacyjnych, przygotowywać się do nich oraz właściwie  zachowywać się podczas ich trwania; uzupełniać braki wynikające z absencji, prowadzić starannie zeszyt i wykonywać prace domowe zgodnie z wymogami nauczyciela przedmiotu,</w:t>
      </w:r>
    </w:p>
    <w:p w:rsidR="00C6700C" w:rsidRDefault="00C6700C" w:rsidP="00BF298A"/>
    <w:p w:rsidR="00C6700C" w:rsidRDefault="00C6700C" w:rsidP="00BF298A">
      <w:pPr>
        <w:numPr>
          <w:ilvl w:val="0"/>
          <w:numId w:val="22"/>
        </w:numPr>
      </w:pPr>
      <w:r>
        <w:t>przestrzegać regulaminów pomieszczeń szkolnych wynikających ze specyfiki</w:t>
      </w:r>
    </w:p>
    <w:p w:rsidR="00C6700C" w:rsidRDefault="00C6700C" w:rsidP="00BF298A">
      <w:pPr>
        <w:ind w:left="1080"/>
      </w:pPr>
      <w:r>
        <w:t xml:space="preserve">      ich przeznaczenia (pracownie, świetlica ,biblioteka, szatnia, zajęcia w-f, ... ),</w:t>
      </w:r>
    </w:p>
    <w:p w:rsidR="00C6700C" w:rsidRDefault="00C6700C" w:rsidP="00BF298A">
      <w:pPr>
        <w:ind w:left="1080"/>
      </w:pPr>
    </w:p>
    <w:p w:rsidR="00C6700C" w:rsidRDefault="00C6700C" w:rsidP="00BF298A">
      <w:pPr>
        <w:numPr>
          <w:ilvl w:val="0"/>
          <w:numId w:val="22"/>
        </w:numPr>
      </w:pPr>
      <w:r>
        <w:t>zostawiać okrycia wierzchnie na korytarzu.</w:t>
      </w:r>
    </w:p>
    <w:p w:rsidR="00C6700C" w:rsidRDefault="00C6700C" w:rsidP="00BF298A"/>
    <w:p w:rsidR="00C6700C" w:rsidRDefault="00C6700C" w:rsidP="00BF298A">
      <w:pPr>
        <w:numPr>
          <w:ilvl w:val="0"/>
          <w:numId w:val="56"/>
        </w:numPr>
      </w:pPr>
      <w:r>
        <w:t>Uczniom zabrania się wnoszenia na teren szkoły środków zagrażających życiu</w:t>
      </w:r>
    </w:p>
    <w:p w:rsidR="00C6700C" w:rsidRDefault="00C6700C" w:rsidP="00BF298A">
      <w:pPr>
        <w:ind w:left="907"/>
      </w:pPr>
      <w:r>
        <w:t xml:space="preserve">     i zdrowiu.</w:t>
      </w:r>
    </w:p>
    <w:p w:rsidR="00C6700C" w:rsidRDefault="00C6700C" w:rsidP="00BF298A">
      <w:pPr>
        <w:ind w:left="907"/>
      </w:pPr>
    </w:p>
    <w:p w:rsidR="00C6700C" w:rsidRDefault="00C6700C" w:rsidP="00BF298A">
      <w:pPr>
        <w:numPr>
          <w:ilvl w:val="0"/>
          <w:numId w:val="56"/>
        </w:numPr>
      </w:pPr>
      <w:r>
        <w:t>Uczniowie nie mogą przynosić i korzystać na terenie szkoły  z urządzeń elektronicznych, takich jak  telefon komórkowy, dyktafon i aparat fotograficzny.</w:t>
      </w:r>
    </w:p>
    <w:p w:rsidR="00C6700C" w:rsidRDefault="00C6700C" w:rsidP="00BF298A">
      <w:pPr>
        <w:ind w:left="1191"/>
      </w:pPr>
      <w:r>
        <w:t>Uczniowie mają możliwość korzystania z telefonu stacjonarnego, znajdującego się w sekretariacie szkoły.</w:t>
      </w:r>
    </w:p>
    <w:p w:rsidR="00C6700C" w:rsidRDefault="00C6700C" w:rsidP="00BF298A">
      <w:pPr>
        <w:ind w:left="1191"/>
      </w:pPr>
    </w:p>
    <w:p w:rsidR="00C6700C" w:rsidRDefault="00C6700C" w:rsidP="00BF298A">
      <w:pPr>
        <w:numPr>
          <w:ilvl w:val="0"/>
          <w:numId w:val="56"/>
        </w:numPr>
      </w:pPr>
      <w:r>
        <w:t>Uczniowie mają obowiązek szanować sprzęt szkolny oraz wyposażenie klas</w:t>
      </w:r>
    </w:p>
    <w:p w:rsidR="00C6700C" w:rsidRDefault="00C6700C" w:rsidP="00BF298A">
      <w:pPr>
        <w:ind w:left="1191"/>
      </w:pPr>
      <w:r>
        <w:t>i innych pomieszczeń. Za wyrządzoną szkodę odpowiada materialnie uczeń, który  ją wyrządził lub grupa uczniów przebywająca w miejscu jej dokonania.</w:t>
      </w:r>
    </w:p>
    <w:p w:rsidR="00C6700C" w:rsidRDefault="00C6700C" w:rsidP="00BF298A">
      <w:pPr>
        <w:ind w:left="1191" w:firstLine="76"/>
      </w:pPr>
    </w:p>
    <w:p w:rsidR="00C6700C" w:rsidRDefault="00C6700C" w:rsidP="00BF298A">
      <w:pPr>
        <w:numPr>
          <w:ilvl w:val="0"/>
          <w:numId w:val="56"/>
        </w:numPr>
      </w:pPr>
      <w:r>
        <w:t>Dyżurni klasowi dbają o przygotowanie sali do lekcji oraz kontrolują jej stan po skończonych zajęciach.</w:t>
      </w:r>
    </w:p>
    <w:p w:rsidR="00C6700C" w:rsidRDefault="00C6700C" w:rsidP="00BF298A">
      <w:pPr>
        <w:ind w:left="907"/>
      </w:pPr>
    </w:p>
    <w:p w:rsidR="00C6700C" w:rsidRDefault="00C6700C" w:rsidP="00BF298A">
      <w:pPr>
        <w:numPr>
          <w:ilvl w:val="0"/>
          <w:numId w:val="56"/>
        </w:numPr>
      </w:pPr>
      <w:r>
        <w:t>Uczniowie nie mogą opuszczać terenu szkoły podczas przerw.</w:t>
      </w:r>
    </w:p>
    <w:p w:rsidR="00C6700C" w:rsidRDefault="00C6700C" w:rsidP="00BF298A"/>
    <w:p w:rsidR="00C6700C" w:rsidRDefault="00C6700C" w:rsidP="00BF298A">
      <w:pPr>
        <w:numPr>
          <w:ilvl w:val="0"/>
          <w:numId w:val="56"/>
        </w:numPr>
      </w:pPr>
      <w:r>
        <w:t>Zwolnienie z lekcji może nastąpić wyłącznie na pisemną lub osobistą prośbę rodzica.</w:t>
      </w:r>
    </w:p>
    <w:p w:rsidR="00C6700C" w:rsidRDefault="00C6700C" w:rsidP="00BF298A"/>
    <w:p w:rsidR="00C6700C" w:rsidRDefault="00C6700C" w:rsidP="00BF298A">
      <w:pPr>
        <w:numPr>
          <w:ilvl w:val="0"/>
          <w:numId w:val="56"/>
        </w:numPr>
      </w:pPr>
      <w:r>
        <w:t>Każdy uczeń ma obowiązek posiadania przy sobie dzienniczka, jako podstawowego dokumentu umożliwiającego kontakt ze szkołą. Wszystkie zwolnienia powinny być odnotowane w dzienniczku.</w:t>
      </w:r>
    </w:p>
    <w:p w:rsidR="00C6700C" w:rsidRDefault="00C6700C" w:rsidP="00BF298A"/>
    <w:p w:rsidR="00C6700C" w:rsidRDefault="00C6700C" w:rsidP="00BF298A">
      <w:pPr>
        <w:numPr>
          <w:ilvl w:val="0"/>
          <w:numId w:val="56"/>
        </w:numPr>
        <w:tabs>
          <w:tab w:val="left" w:pos="900"/>
        </w:tabs>
        <w:ind w:left="1260" w:hanging="360"/>
      </w:pPr>
      <w:r>
        <w:t>Uczeń ma obowiązek usprawiedliwić każdą nieobecność niezwłocznie po przyjściu do szkoły, nie później jednak niż do tygodnia, licząc od ostatniego dnia nieobecności. Po tym terminie nieobecności uznawane są przez wychowawcę za nieusprawiedliwione.</w:t>
      </w:r>
    </w:p>
    <w:p w:rsidR="00C6700C" w:rsidRDefault="00C6700C" w:rsidP="00BF298A">
      <w:pPr>
        <w:tabs>
          <w:tab w:val="left" w:pos="900"/>
        </w:tabs>
        <w:rPr>
          <w:b/>
          <w:bCs/>
          <w:sz w:val="28"/>
          <w:szCs w:val="28"/>
        </w:rPr>
      </w:pPr>
    </w:p>
    <w:p w:rsidR="00C6700C" w:rsidRDefault="00C6700C" w:rsidP="00BF298A">
      <w:pPr>
        <w:tabs>
          <w:tab w:val="left" w:pos="900"/>
        </w:tabs>
        <w:jc w:val="center"/>
        <w:rPr>
          <w:b/>
          <w:bCs/>
          <w:sz w:val="28"/>
          <w:szCs w:val="28"/>
        </w:rPr>
      </w:pPr>
      <w:r>
        <w:rPr>
          <w:b/>
          <w:bCs/>
          <w:sz w:val="28"/>
          <w:szCs w:val="28"/>
        </w:rPr>
        <w:t>§ 83</w:t>
      </w:r>
    </w:p>
    <w:p w:rsidR="00C6700C" w:rsidRDefault="00C6700C" w:rsidP="00BF298A">
      <w:pPr>
        <w:rPr>
          <w:b/>
          <w:bCs/>
          <w:sz w:val="28"/>
          <w:szCs w:val="28"/>
        </w:rPr>
      </w:pPr>
    </w:p>
    <w:p w:rsidR="00C6700C" w:rsidRDefault="00C6700C" w:rsidP="00BF298A">
      <w:pPr>
        <w:numPr>
          <w:ilvl w:val="0"/>
          <w:numId w:val="26"/>
        </w:numPr>
      </w:pPr>
      <w:r>
        <w:t>Ubiór codzienny ucznia jest dowolny, kolorowy, ale schludny i czysty. Dopuszczalne jest noszenie skromnej biżuterii, delikatnych ozdób (z wyłączeniem zajęć z wychowania – fizycznego ze wzglądów bezpieczeństwa).</w:t>
      </w:r>
    </w:p>
    <w:p w:rsidR="00C6700C" w:rsidRDefault="00C6700C" w:rsidP="00BF298A"/>
    <w:p w:rsidR="00C6700C" w:rsidRDefault="00C6700C" w:rsidP="00BF298A">
      <w:pPr>
        <w:numPr>
          <w:ilvl w:val="0"/>
          <w:numId w:val="26"/>
        </w:numPr>
      </w:pPr>
      <w:r>
        <w:t>Uczeń musi posiadać strój galowy, który ma obowiązek nosić w czasie:</w:t>
      </w:r>
    </w:p>
    <w:p w:rsidR="00C6700C" w:rsidRDefault="00C6700C" w:rsidP="00BF298A"/>
    <w:p w:rsidR="00C6700C" w:rsidRDefault="00C6700C" w:rsidP="00BF298A">
      <w:pPr>
        <w:ind w:left="1260"/>
      </w:pPr>
      <w:r>
        <w:t>1) uroczystości szkolnych  wynikających z ceremoniału szkolnego, w tym</w:t>
      </w:r>
    </w:p>
    <w:p w:rsidR="00C6700C" w:rsidRDefault="00C6700C" w:rsidP="00BF298A">
      <w:pPr>
        <w:ind w:left="1260"/>
      </w:pPr>
      <w:r>
        <w:t xml:space="preserve">    rozpoczęcie i zakończenie roku szkolnego, Święto Szkoły,</w:t>
      </w:r>
    </w:p>
    <w:p w:rsidR="00C6700C" w:rsidRDefault="00C6700C" w:rsidP="00BF298A">
      <w:pPr>
        <w:ind w:left="1260"/>
      </w:pPr>
    </w:p>
    <w:p w:rsidR="00C6700C" w:rsidRDefault="00C6700C" w:rsidP="00BF298A">
      <w:pPr>
        <w:ind w:left="1260"/>
      </w:pPr>
      <w:r>
        <w:t xml:space="preserve"> 2) grupowych lub indywidualnych wyjść poza szkołę w charakterze</w:t>
      </w:r>
    </w:p>
    <w:p w:rsidR="00C6700C" w:rsidRDefault="00C6700C" w:rsidP="00BF298A">
      <w:pPr>
        <w:ind w:left="1260"/>
      </w:pPr>
      <w:r>
        <w:t xml:space="preserve">    reprezentacji,</w:t>
      </w:r>
    </w:p>
    <w:p w:rsidR="00C6700C" w:rsidRDefault="00C6700C" w:rsidP="00BF298A">
      <w:pPr>
        <w:ind w:left="1260"/>
      </w:pPr>
      <w:r>
        <w:t xml:space="preserve"> 3) imprez okolicznościowych, jeżeli taką decyzję podejmie dyrektor, rada</w:t>
      </w:r>
    </w:p>
    <w:p w:rsidR="00C6700C" w:rsidRDefault="00C6700C" w:rsidP="00BF298A">
      <w:pPr>
        <w:ind w:left="1260"/>
      </w:pPr>
      <w:r>
        <w:t xml:space="preserve">    pedagogiczna lub wychowawca.</w:t>
      </w:r>
    </w:p>
    <w:p w:rsidR="00C6700C" w:rsidRDefault="00C6700C" w:rsidP="00BF298A">
      <w:pPr>
        <w:ind w:left="1260"/>
      </w:pPr>
    </w:p>
    <w:p w:rsidR="00C6700C" w:rsidRDefault="00C6700C" w:rsidP="00BF298A">
      <w:pPr>
        <w:numPr>
          <w:ilvl w:val="0"/>
          <w:numId w:val="26"/>
        </w:numPr>
      </w:pPr>
      <w:r>
        <w:t>Przez strój galowy należy rozumieć:</w:t>
      </w:r>
    </w:p>
    <w:p w:rsidR="00C6700C" w:rsidRDefault="00C6700C" w:rsidP="00BF298A">
      <w:pPr>
        <w:ind w:left="907"/>
      </w:pPr>
    </w:p>
    <w:p w:rsidR="00C6700C" w:rsidRDefault="00C6700C" w:rsidP="00BF298A">
      <w:pPr>
        <w:numPr>
          <w:ilvl w:val="0"/>
          <w:numId w:val="88"/>
        </w:numPr>
      </w:pPr>
      <w:r>
        <w:t>dla dziewcząt – ciemna spódnica i biała bluzka,</w:t>
      </w:r>
    </w:p>
    <w:p w:rsidR="00C6700C" w:rsidRDefault="00C6700C" w:rsidP="00BF298A">
      <w:pPr>
        <w:ind w:left="1418"/>
      </w:pPr>
    </w:p>
    <w:p w:rsidR="00C6700C" w:rsidRDefault="00C6700C" w:rsidP="00BF298A">
      <w:pPr>
        <w:numPr>
          <w:ilvl w:val="0"/>
          <w:numId w:val="88"/>
        </w:numPr>
      </w:pPr>
      <w:r>
        <w:t>dla chłopców – ciemne spodnie i biała koszula.</w:t>
      </w:r>
    </w:p>
    <w:p w:rsidR="00C6700C" w:rsidRDefault="00C6700C" w:rsidP="00BF298A">
      <w:pPr>
        <w:ind w:left="1191"/>
      </w:pPr>
    </w:p>
    <w:p w:rsidR="00C6700C" w:rsidRDefault="00C6700C" w:rsidP="00BF298A">
      <w:pPr>
        <w:numPr>
          <w:ilvl w:val="0"/>
          <w:numId w:val="26"/>
        </w:numPr>
        <w:tabs>
          <w:tab w:val="left" w:pos="900"/>
        </w:tabs>
      </w:pPr>
      <w:r>
        <w:t xml:space="preserve">Szkoła jest miejscem pracy, a więc uczniowie powinni zachować umiar w doborze fryzury; niedopuszczalne jest farbowanie, żelowanie włosów, </w:t>
      </w:r>
    </w:p>
    <w:p w:rsidR="00C6700C" w:rsidRDefault="00C6700C" w:rsidP="00BF298A">
      <w:pPr>
        <w:tabs>
          <w:tab w:val="left" w:pos="900"/>
        </w:tabs>
        <w:ind w:left="907"/>
      </w:pPr>
      <w:r>
        <w:t xml:space="preserve">     stosowanie makijażu, malowanie paznokci.</w:t>
      </w:r>
    </w:p>
    <w:p w:rsidR="00C6700C" w:rsidRDefault="00C6700C" w:rsidP="00BF298A">
      <w:pPr>
        <w:tabs>
          <w:tab w:val="left" w:pos="900"/>
        </w:tabs>
        <w:ind w:left="907"/>
      </w:pPr>
    </w:p>
    <w:p w:rsidR="00C6700C" w:rsidRDefault="00C6700C" w:rsidP="00BF298A">
      <w:pPr>
        <w:numPr>
          <w:ilvl w:val="0"/>
          <w:numId w:val="26"/>
        </w:numPr>
        <w:tabs>
          <w:tab w:val="left" w:pos="900"/>
        </w:tabs>
      </w:pPr>
      <w:r>
        <w:t>Uczniów na zajęciach wychowania fizycznego obowiązuje strój sportowy.</w:t>
      </w:r>
    </w:p>
    <w:p w:rsidR="00C6700C" w:rsidRDefault="00C6700C" w:rsidP="00BF298A">
      <w:pPr>
        <w:tabs>
          <w:tab w:val="left" w:pos="900"/>
        </w:tabs>
        <w:ind w:left="1191"/>
      </w:pPr>
    </w:p>
    <w:p w:rsidR="00C6700C" w:rsidRDefault="00C6700C" w:rsidP="00BF298A">
      <w:pPr>
        <w:numPr>
          <w:ilvl w:val="0"/>
          <w:numId w:val="26"/>
        </w:numPr>
        <w:tabs>
          <w:tab w:val="left" w:pos="900"/>
        </w:tabs>
      </w:pPr>
      <w:r>
        <w:t>Przez strój sportowy należy rozumieć:</w:t>
      </w:r>
    </w:p>
    <w:p w:rsidR="00C6700C" w:rsidRDefault="00C6700C" w:rsidP="00BF298A">
      <w:pPr>
        <w:numPr>
          <w:ilvl w:val="0"/>
          <w:numId w:val="89"/>
        </w:numPr>
      </w:pPr>
      <w:r>
        <w:t>w sali gimnastycznej:</w:t>
      </w:r>
    </w:p>
    <w:p w:rsidR="00C6700C" w:rsidRDefault="00C6700C" w:rsidP="00BF298A">
      <w:pPr>
        <w:tabs>
          <w:tab w:val="left" w:pos="900"/>
        </w:tabs>
        <w:ind w:left="1758"/>
      </w:pPr>
      <w:r>
        <w:t>- biała, bawełniana koszulka (bez napisów i rysunków), czarne lub granatowe   spodenki, sznurowane trampki z jasną podeszwą, białe skarpetki (na zmianę);</w:t>
      </w:r>
    </w:p>
    <w:p w:rsidR="00C6700C" w:rsidRDefault="00C6700C" w:rsidP="00BF298A">
      <w:pPr>
        <w:numPr>
          <w:ilvl w:val="0"/>
          <w:numId w:val="89"/>
        </w:numPr>
      </w:pPr>
      <w:r>
        <w:t>na kompleksie boisk typu „Orlik”:</w:t>
      </w:r>
    </w:p>
    <w:p w:rsidR="00C6700C" w:rsidRDefault="00C6700C" w:rsidP="00BF298A">
      <w:pPr>
        <w:tabs>
          <w:tab w:val="left" w:pos="900"/>
        </w:tabs>
        <w:ind w:left="1758"/>
      </w:pPr>
      <w:r>
        <w:t xml:space="preserve">- obowiązuje strój taki, jak w sali gimnastycznej, ale w razie chłodniejszych </w:t>
      </w:r>
    </w:p>
    <w:p w:rsidR="00C6700C" w:rsidRDefault="00C6700C" w:rsidP="00BF298A">
      <w:pPr>
        <w:tabs>
          <w:tab w:val="left" w:pos="900"/>
        </w:tabs>
        <w:ind w:left="1440"/>
      </w:pPr>
      <w:r>
        <w:t xml:space="preserve">     dni dopuszczalne są bluza i spodnie dresowe.</w:t>
      </w:r>
    </w:p>
    <w:p w:rsidR="00C6700C" w:rsidRDefault="00C6700C" w:rsidP="00BF298A">
      <w:pPr>
        <w:tabs>
          <w:tab w:val="left" w:pos="900"/>
        </w:tabs>
        <w:ind w:left="1440"/>
      </w:pPr>
    </w:p>
    <w:p w:rsidR="00C6700C" w:rsidRDefault="00C6700C" w:rsidP="00BF298A">
      <w:pPr>
        <w:numPr>
          <w:ilvl w:val="0"/>
          <w:numId w:val="26"/>
        </w:numPr>
        <w:tabs>
          <w:tab w:val="left" w:pos="900"/>
        </w:tabs>
      </w:pPr>
      <w:r>
        <w:t>Strój sportowy uczeń zobowiązany jest przynosić w worku i każdorazowo przebierać się przed i po zajęciach wychowania fizycznego. Nie powinien przychodzić w stroju sportowym na inne zajęcia lekcyjne.</w:t>
      </w:r>
    </w:p>
    <w:p w:rsidR="00C6700C" w:rsidRDefault="00C6700C" w:rsidP="00BF298A"/>
    <w:p w:rsidR="00C6700C" w:rsidRDefault="00C6700C" w:rsidP="00BF298A"/>
    <w:p w:rsidR="00C6700C" w:rsidRDefault="00C6700C" w:rsidP="00BF298A">
      <w:pPr>
        <w:ind w:left="907"/>
        <w:jc w:val="center"/>
        <w:rPr>
          <w:b/>
          <w:bCs/>
          <w:sz w:val="28"/>
          <w:szCs w:val="28"/>
        </w:rPr>
      </w:pPr>
      <w:r>
        <w:rPr>
          <w:b/>
          <w:bCs/>
          <w:sz w:val="28"/>
          <w:szCs w:val="28"/>
        </w:rPr>
        <w:t>§ 84</w:t>
      </w:r>
    </w:p>
    <w:p w:rsidR="00C6700C" w:rsidRDefault="00C6700C" w:rsidP="00BF298A">
      <w:pPr>
        <w:ind w:left="907"/>
        <w:rPr>
          <w:b/>
          <w:bCs/>
          <w:sz w:val="28"/>
          <w:szCs w:val="28"/>
        </w:rPr>
      </w:pPr>
    </w:p>
    <w:p w:rsidR="00C6700C" w:rsidRDefault="00C6700C" w:rsidP="00BF298A">
      <w:pPr>
        <w:numPr>
          <w:ilvl w:val="0"/>
          <w:numId w:val="50"/>
        </w:numPr>
      </w:pPr>
      <w:r>
        <w:t xml:space="preserve">Za rzetelną naukę i wzorową postawę, za wybitne osiągnięcia, za dzielność </w:t>
      </w:r>
      <w:r>
        <w:br/>
        <w:t>i odwagę uczeń może otrzymać następujące wyróżnienia i nagrody:</w:t>
      </w:r>
    </w:p>
    <w:p w:rsidR="00C6700C" w:rsidRDefault="00C6700C" w:rsidP="00BF298A">
      <w:pPr>
        <w:ind w:left="907"/>
      </w:pPr>
    </w:p>
    <w:p w:rsidR="00C6700C" w:rsidRDefault="00C6700C" w:rsidP="00BF298A">
      <w:pPr>
        <w:ind w:left="1191"/>
      </w:pPr>
      <w:r>
        <w:t>1) pochwałę wychowawcy wobec klasy,</w:t>
      </w:r>
    </w:p>
    <w:p w:rsidR="00C6700C" w:rsidRDefault="00C6700C" w:rsidP="00BF298A">
      <w:pPr>
        <w:ind w:left="1191"/>
      </w:pPr>
    </w:p>
    <w:p w:rsidR="00C6700C" w:rsidRDefault="00C6700C" w:rsidP="00BF298A">
      <w:pPr>
        <w:ind w:left="907"/>
      </w:pPr>
      <w:r>
        <w:t xml:space="preserve">     2) pochwałę dyrektora szkoły wobec uczniów i nauczycieli,</w:t>
      </w:r>
    </w:p>
    <w:p w:rsidR="00C6700C" w:rsidRDefault="00C6700C" w:rsidP="00BF298A">
      <w:pPr>
        <w:ind w:left="907"/>
      </w:pPr>
    </w:p>
    <w:p w:rsidR="00C6700C" w:rsidRDefault="00C6700C" w:rsidP="00BF298A">
      <w:pPr>
        <w:ind w:left="907"/>
      </w:pPr>
      <w:r>
        <w:t xml:space="preserve">     3) list pochwalny do rodziców,</w:t>
      </w:r>
    </w:p>
    <w:p w:rsidR="00C6700C" w:rsidRDefault="00C6700C" w:rsidP="00BF298A">
      <w:pPr>
        <w:ind w:left="907"/>
      </w:pPr>
    </w:p>
    <w:p w:rsidR="00C6700C" w:rsidRDefault="00C6700C" w:rsidP="00BF298A">
      <w:pPr>
        <w:ind w:left="907"/>
      </w:pPr>
      <w:r>
        <w:t xml:space="preserve">     4) dyplom uznania,</w:t>
      </w:r>
    </w:p>
    <w:p w:rsidR="00C6700C" w:rsidRDefault="00C6700C" w:rsidP="00BF298A">
      <w:pPr>
        <w:ind w:left="907"/>
      </w:pPr>
    </w:p>
    <w:p w:rsidR="00C6700C" w:rsidRDefault="00C6700C" w:rsidP="00BF298A">
      <w:pPr>
        <w:tabs>
          <w:tab w:val="left" w:pos="1260"/>
        </w:tabs>
        <w:ind w:left="907"/>
      </w:pPr>
      <w:r>
        <w:t xml:space="preserve">     5) nagrodę rzeczową,</w:t>
      </w:r>
    </w:p>
    <w:p w:rsidR="00C6700C" w:rsidRDefault="00C6700C" w:rsidP="00BF298A">
      <w:pPr>
        <w:tabs>
          <w:tab w:val="left" w:pos="1260"/>
        </w:tabs>
        <w:ind w:left="907"/>
      </w:pPr>
    </w:p>
    <w:p w:rsidR="00C6700C" w:rsidRDefault="00C6700C" w:rsidP="00BF298A">
      <w:pPr>
        <w:ind w:left="907"/>
      </w:pPr>
      <w:r>
        <w:t xml:space="preserve">     6) świadectwo z biało – czerwonym paskiem.</w:t>
      </w:r>
    </w:p>
    <w:p w:rsidR="00C6700C" w:rsidRDefault="00C6700C" w:rsidP="00BF298A">
      <w:pPr>
        <w:ind w:left="907"/>
      </w:pPr>
    </w:p>
    <w:p w:rsidR="00C6700C" w:rsidRDefault="00C6700C" w:rsidP="00BF298A">
      <w:pPr>
        <w:numPr>
          <w:ilvl w:val="0"/>
          <w:numId w:val="50"/>
        </w:numPr>
        <w:rPr>
          <w:b/>
          <w:bCs/>
          <w:sz w:val="28"/>
          <w:szCs w:val="28"/>
        </w:rPr>
      </w:pPr>
      <w:r>
        <w:t>Znaczące osiągnięcia w konkursach przedmiotowych i igrzyskach sportowych odnotowuje się na świadectwie szkolnym.</w:t>
      </w:r>
    </w:p>
    <w:p w:rsidR="00C6700C" w:rsidRDefault="00C6700C" w:rsidP="00BF298A">
      <w:pPr>
        <w:ind w:left="3739" w:firstLine="509"/>
        <w:rPr>
          <w:b/>
          <w:bCs/>
          <w:sz w:val="28"/>
          <w:szCs w:val="28"/>
        </w:rPr>
      </w:pPr>
    </w:p>
    <w:p w:rsidR="00C6700C" w:rsidRDefault="00C6700C" w:rsidP="00BF298A">
      <w:pPr>
        <w:ind w:left="3739" w:firstLine="509"/>
        <w:rPr>
          <w:b/>
          <w:bCs/>
          <w:sz w:val="28"/>
          <w:szCs w:val="28"/>
        </w:rPr>
      </w:pPr>
    </w:p>
    <w:p w:rsidR="00C6700C" w:rsidRDefault="00C6700C" w:rsidP="00BF298A">
      <w:pPr>
        <w:ind w:left="3739" w:firstLine="509"/>
        <w:rPr>
          <w:b/>
          <w:bCs/>
          <w:sz w:val="28"/>
          <w:szCs w:val="28"/>
        </w:rPr>
      </w:pPr>
      <w:r>
        <w:rPr>
          <w:b/>
          <w:bCs/>
          <w:sz w:val="28"/>
          <w:szCs w:val="28"/>
        </w:rPr>
        <w:t>§ 85</w:t>
      </w:r>
    </w:p>
    <w:p w:rsidR="00C6700C" w:rsidRDefault="00C6700C" w:rsidP="00BF298A">
      <w:pPr>
        <w:rPr>
          <w:b/>
          <w:bCs/>
          <w:sz w:val="28"/>
          <w:szCs w:val="28"/>
        </w:rPr>
      </w:pPr>
    </w:p>
    <w:p w:rsidR="00C6700C" w:rsidRDefault="00C6700C" w:rsidP="00BF298A">
      <w:pPr>
        <w:numPr>
          <w:ilvl w:val="0"/>
          <w:numId w:val="45"/>
        </w:numPr>
      </w:pPr>
      <w:r>
        <w:t>Uczeń może być ukarany za nieprzestrzeganie statutu szkoły i regulaminu uczniowskiego poprzez:</w:t>
      </w:r>
    </w:p>
    <w:p w:rsidR="00C6700C" w:rsidRDefault="00C6700C" w:rsidP="00BF298A">
      <w:pPr>
        <w:ind w:left="907"/>
      </w:pPr>
    </w:p>
    <w:p w:rsidR="00C6700C" w:rsidRDefault="00C6700C" w:rsidP="00BF298A">
      <w:pPr>
        <w:numPr>
          <w:ilvl w:val="0"/>
          <w:numId w:val="60"/>
        </w:numPr>
      </w:pPr>
      <w:r>
        <w:t>upomnienie lub naganę wychowawcy klasy,</w:t>
      </w:r>
    </w:p>
    <w:p w:rsidR="00C6700C" w:rsidRDefault="00C6700C" w:rsidP="00BF298A">
      <w:pPr>
        <w:ind w:left="1080"/>
      </w:pPr>
    </w:p>
    <w:p w:rsidR="00C6700C" w:rsidRDefault="00C6700C" w:rsidP="00BF298A">
      <w:pPr>
        <w:numPr>
          <w:ilvl w:val="0"/>
          <w:numId w:val="60"/>
        </w:numPr>
      </w:pPr>
      <w:r>
        <w:t>upomnienie lub naganę dyrektora szkoły,</w:t>
      </w:r>
    </w:p>
    <w:p w:rsidR="00C6700C" w:rsidRDefault="00C6700C" w:rsidP="00BF298A"/>
    <w:p w:rsidR="00C6700C" w:rsidRDefault="00C6700C" w:rsidP="00BF298A">
      <w:pPr>
        <w:numPr>
          <w:ilvl w:val="0"/>
          <w:numId w:val="60"/>
        </w:numPr>
      </w:pPr>
      <w:r>
        <w:t>zakaz uczestnictwa w imprezach klasowych i szkolnych,</w:t>
      </w:r>
    </w:p>
    <w:p w:rsidR="00C6700C" w:rsidRDefault="00C6700C" w:rsidP="00BF298A"/>
    <w:p w:rsidR="00C6700C" w:rsidRDefault="00C6700C" w:rsidP="00BF298A">
      <w:pPr>
        <w:numPr>
          <w:ilvl w:val="0"/>
          <w:numId w:val="60"/>
        </w:numPr>
      </w:pPr>
      <w:r>
        <w:t>zakaz reprezentowania szkoły na zewnątrz,</w:t>
      </w:r>
    </w:p>
    <w:p w:rsidR="00C6700C" w:rsidRDefault="00C6700C" w:rsidP="00BF298A"/>
    <w:p w:rsidR="00C6700C" w:rsidRDefault="00C6700C" w:rsidP="00BF298A">
      <w:pPr>
        <w:numPr>
          <w:ilvl w:val="0"/>
          <w:numId w:val="60"/>
        </w:numPr>
      </w:pPr>
      <w:r>
        <w:t>przeniesienie do równorzędnej klasy – uchwała RP,</w:t>
      </w:r>
    </w:p>
    <w:p w:rsidR="00C6700C" w:rsidRDefault="00C6700C" w:rsidP="00BF298A"/>
    <w:p w:rsidR="00C6700C" w:rsidRDefault="00C6700C" w:rsidP="00BF298A">
      <w:pPr>
        <w:numPr>
          <w:ilvl w:val="0"/>
          <w:numId w:val="60"/>
        </w:numPr>
      </w:pPr>
      <w:r>
        <w:t>przeniesienie do innej szkoły za zgodą Kuratora Oświaty.</w:t>
      </w:r>
    </w:p>
    <w:p w:rsidR="00C6700C" w:rsidRDefault="00C6700C" w:rsidP="00BF298A"/>
    <w:p w:rsidR="00C6700C" w:rsidRDefault="00C6700C" w:rsidP="00BF298A">
      <w:pPr>
        <w:numPr>
          <w:ilvl w:val="0"/>
          <w:numId w:val="45"/>
        </w:numPr>
      </w:pPr>
      <w:r>
        <w:t>Dyrektor szkoły może wystąpić do Kuratora Oświaty z wnioskiem o przeniesienie ucznia do innej szkoły w przypadku, gdy zmiana środowiska wychowawczego może korzystnie wpłynąć na postawę ucznia. O przeniesienie ucznia do innej szkoły wnioskuje się, gdy:</w:t>
      </w:r>
    </w:p>
    <w:p w:rsidR="00C6700C" w:rsidRDefault="00C6700C" w:rsidP="00BF298A">
      <w:pPr>
        <w:ind w:left="907"/>
      </w:pPr>
    </w:p>
    <w:p w:rsidR="00C6700C" w:rsidRDefault="00C6700C" w:rsidP="00BF298A">
      <w:pPr>
        <w:ind w:left="1843" w:hanging="283"/>
      </w:pPr>
      <w:r>
        <w:t>1) notorycznie łamie przepisy regulaminu szkolnego, otrzymał kary przewidziane w regulaminie, a stosowane środki zaradcze nie przynoszą pożądanych efektów,</w:t>
      </w:r>
    </w:p>
    <w:p w:rsidR="00C6700C" w:rsidRDefault="00C6700C" w:rsidP="00BF298A">
      <w:pPr>
        <w:tabs>
          <w:tab w:val="left" w:pos="1260"/>
        </w:tabs>
        <w:ind w:left="907"/>
      </w:pPr>
    </w:p>
    <w:p w:rsidR="00C6700C" w:rsidRDefault="00C6700C" w:rsidP="00BF298A">
      <w:pPr>
        <w:ind w:left="1843" w:hanging="283"/>
      </w:pPr>
      <w:r>
        <w:t>2) zachowuje się w sposób demoralizujący bądź agresywny, zagrażający zdrowiu i życiu innych uczniów,</w:t>
      </w:r>
    </w:p>
    <w:p w:rsidR="00C6700C" w:rsidRDefault="00C6700C" w:rsidP="00BF298A"/>
    <w:p w:rsidR="00C6700C" w:rsidRDefault="00C6700C" w:rsidP="00BF298A">
      <w:pPr>
        <w:ind w:left="1843" w:hanging="283"/>
      </w:pPr>
      <w:r>
        <w:t>3) dopuszcza się czynów łamiących prawo, np. kradzieże, wymuszenia,         zastraszanie.</w:t>
      </w:r>
    </w:p>
    <w:p w:rsidR="00C6700C" w:rsidRDefault="00C6700C" w:rsidP="00BF298A">
      <w:pPr>
        <w:ind w:left="907"/>
      </w:pPr>
    </w:p>
    <w:p w:rsidR="00C6700C" w:rsidRDefault="00C6700C" w:rsidP="00BF298A">
      <w:pPr>
        <w:numPr>
          <w:ilvl w:val="0"/>
          <w:numId w:val="45"/>
        </w:numPr>
      </w:pPr>
      <w:r>
        <w:t>Od nałożonej przez wychowawcę kary, uczeń, jego rodzice lub przedstawiciele samorządu uczniowskiego mogą, w formie pisemnej, odwołać się do dyrektora szkoły w terminie 2 dni od dnia uzyskania kary.</w:t>
      </w:r>
    </w:p>
    <w:p w:rsidR="00C6700C" w:rsidRDefault="00C6700C" w:rsidP="00BF298A">
      <w:pPr>
        <w:ind w:left="907"/>
      </w:pPr>
    </w:p>
    <w:p w:rsidR="00C6700C" w:rsidRDefault="00C6700C" w:rsidP="00BF298A">
      <w:pPr>
        <w:numPr>
          <w:ilvl w:val="0"/>
          <w:numId w:val="45"/>
        </w:numPr>
      </w:pPr>
      <w:r>
        <w:t>Dyrektor w porozumieniu z pedagogiem szkoły i przewodniczącym samorządu szkolnego, a w szczególnych przypadkach z powołanymi przez siebie przedstawicielem Rady Pedagogicznej, rozpatruje odwołanie w ciągu 3 dni</w:t>
      </w:r>
      <w:r>
        <w:br/>
        <w:t>i postanawia:</w:t>
      </w:r>
    </w:p>
    <w:p w:rsidR="00C6700C" w:rsidRDefault="00C6700C" w:rsidP="00BF298A"/>
    <w:p w:rsidR="00C6700C" w:rsidRDefault="00C6700C" w:rsidP="00BF298A">
      <w:pPr>
        <w:ind w:left="1843" w:hanging="283"/>
      </w:pPr>
      <w:r>
        <w:t>1) oddalić odwołanie podając pisemne uzasadnienie,</w:t>
      </w:r>
    </w:p>
    <w:p w:rsidR="00C6700C" w:rsidRDefault="00C6700C" w:rsidP="00BF298A"/>
    <w:p w:rsidR="00C6700C" w:rsidRDefault="00C6700C" w:rsidP="00BF298A">
      <w:pPr>
        <w:ind w:left="1843" w:hanging="283"/>
      </w:pPr>
      <w:r>
        <w:t>2) odwołać karę,</w:t>
      </w:r>
    </w:p>
    <w:p w:rsidR="00C6700C" w:rsidRDefault="00C6700C" w:rsidP="00BF298A"/>
    <w:p w:rsidR="00C6700C" w:rsidRDefault="00C6700C" w:rsidP="00BF298A">
      <w:pPr>
        <w:ind w:left="1843" w:hanging="283"/>
      </w:pPr>
      <w:r>
        <w:t>3) zawiesić warunkowo wykonanie kary.</w:t>
      </w:r>
    </w:p>
    <w:p w:rsidR="00C6700C" w:rsidRDefault="00C6700C" w:rsidP="00BF298A">
      <w:pPr>
        <w:ind w:left="1080"/>
      </w:pPr>
    </w:p>
    <w:p w:rsidR="00C6700C" w:rsidRDefault="00C6700C" w:rsidP="00BF298A">
      <w:pPr>
        <w:numPr>
          <w:ilvl w:val="0"/>
          <w:numId w:val="45"/>
        </w:numPr>
      </w:pPr>
      <w:r>
        <w:t>Od decyzji podjętej przez dyrektora szkoły odwołanie nie przysługuje.</w:t>
      </w:r>
    </w:p>
    <w:p w:rsidR="00C6700C" w:rsidRDefault="00C6700C" w:rsidP="00BF298A">
      <w:pPr>
        <w:ind w:left="907"/>
      </w:pPr>
    </w:p>
    <w:p w:rsidR="00C6700C" w:rsidRDefault="00C6700C" w:rsidP="00BF298A">
      <w:pPr>
        <w:numPr>
          <w:ilvl w:val="0"/>
          <w:numId w:val="45"/>
        </w:numPr>
      </w:pPr>
      <w:r>
        <w:t>Spory między rodzicami i nauczycielami rozstrzyga dyrektor szkoły.</w:t>
      </w:r>
    </w:p>
    <w:p w:rsidR="00C6700C" w:rsidRDefault="00C6700C" w:rsidP="00BF298A"/>
    <w:p w:rsidR="00C6700C" w:rsidRDefault="00C6700C" w:rsidP="00BF298A">
      <w:pPr>
        <w:numPr>
          <w:ilvl w:val="0"/>
          <w:numId w:val="45"/>
        </w:numPr>
      </w:pPr>
      <w:r>
        <w:t>Szkoła informuje rodziców (prawnych opiekunów) ucznia o przyznanej mu nagrodzie lub zastosowaniu wobec niego kary.</w:t>
      </w:r>
    </w:p>
    <w:p w:rsidR="00C6700C" w:rsidRDefault="00C6700C" w:rsidP="00BF298A"/>
    <w:p w:rsidR="00C6700C" w:rsidRDefault="00C6700C" w:rsidP="00BF298A">
      <w:pPr>
        <w:ind w:left="907"/>
      </w:pPr>
    </w:p>
    <w:p w:rsidR="00C6700C" w:rsidRDefault="00C6700C" w:rsidP="00BF298A">
      <w:pPr>
        <w:ind w:left="3739" w:firstLine="509"/>
        <w:rPr>
          <w:b/>
          <w:bCs/>
          <w:sz w:val="28"/>
          <w:szCs w:val="28"/>
        </w:rPr>
      </w:pPr>
      <w:r>
        <w:rPr>
          <w:b/>
          <w:bCs/>
          <w:sz w:val="28"/>
          <w:szCs w:val="28"/>
        </w:rPr>
        <w:t>§ 86</w:t>
      </w:r>
    </w:p>
    <w:p w:rsidR="00C6700C" w:rsidRDefault="00C6700C" w:rsidP="00BF298A">
      <w:pPr>
        <w:rPr>
          <w:b/>
          <w:bCs/>
          <w:sz w:val="28"/>
          <w:szCs w:val="28"/>
        </w:rPr>
      </w:pPr>
    </w:p>
    <w:p w:rsidR="00C6700C" w:rsidRDefault="00C6700C" w:rsidP="00BF298A">
      <w:pPr>
        <w:numPr>
          <w:ilvl w:val="0"/>
          <w:numId w:val="5"/>
        </w:numPr>
      </w:pPr>
      <w:r>
        <w:t>Propozycje zmian do praw i obowiązków ucznia mogą zgłaszać nauczyciele, rodzice i uczniowie.</w:t>
      </w:r>
    </w:p>
    <w:p w:rsidR="00C6700C" w:rsidRDefault="00C6700C" w:rsidP="00BF298A">
      <w:pPr>
        <w:ind w:left="907"/>
      </w:pPr>
    </w:p>
    <w:p w:rsidR="00C6700C" w:rsidRDefault="00C6700C" w:rsidP="00BF298A">
      <w:pPr>
        <w:numPr>
          <w:ilvl w:val="0"/>
          <w:numId w:val="5"/>
        </w:numPr>
      </w:pPr>
      <w:r>
        <w:t>Proponowane zmiany wymagają akceptacji rady pedagogicznej.</w:t>
      </w:r>
    </w:p>
    <w:p w:rsidR="00C6700C" w:rsidRDefault="00C6700C" w:rsidP="00BF298A"/>
    <w:p w:rsidR="00C6700C" w:rsidRDefault="00C6700C" w:rsidP="00BF298A">
      <w:pPr>
        <w:numPr>
          <w:ilvl w:val="0"/>
          <w:numId w:val="5"/>
        </w:numPr>
        <w:rPr>
          <w:b/>
          <w:bCs/>
        </w:rPr>
      </w:pPr>
      <w:r>
        <w:t>Do przestrzegania praw i obowiązków ucznia zobowiązani są zarówno uczniowie, jak i nauczyciele.</w:t>
      </w:r>
    </w:p>
    <w:p w:rsidR="00C6700C" w:rsidRDefault="00C6700C" w:rsidP="00BF298A">
      <w:pPr>
        <w:rPr>
          <w:b/>
          <w:bCs/>
        </w:rPr>
      </w:pPr>
    </w:p>
    <w:p w:rsidR="00C6700C" w:rsidRDefault="00C6700C" w:rsidP="00BF298A">
      <w:pPr>
        <w:rPr>
          <w:b/>
          <w:bCs/>
        </w:rPr>
      </w:pPr>
    </w:p>
    <w:p w:rsidR="00C6700C" w:rsidRDefault="00C6700C" w:rsidP="00BF298A">
      <w:pPr>
        <w:rPr>
          <w:b/>
          <w:bCs/>
        </w:rPr>
      </w:pPr>
    </w:p>
    <w:p w:rsidR="00C6700C" w:rsidRDefault="00C6700C" w:rsidP="00BF298A">
      <w:pPr>
        <w:rPr>
          <w:b/>
          <w:bCs/>
        </w:rPr>
      </w:pPr>
    </w:p>
    <w:p w:rsidR="00C6700C" w:rsidRDefault="00C6700C" w:rsidP="00BF298A">
      <w:pPr>
        <w:jc w:val="center"/>
        <w:rPr>
          <w:b/>
          <w:bCs/>
          <w:sz w:val="40"/>
          <w:szCs w:val="40"/>
        </w:rPr>
      </w:pPr>
      <w:r>
        <w:rPr>
          <w:b/>
          <w:bCs/>
          <w:sz w:val="40"/>
          <w:szCs w:val="40"/>
        </w:rPr>
        <w:t>ROZDZIAŁ VIII</w:t>
      </w:r>
    </w:p>
    <w:p w:rsidR="00C6700C" w:rsidRDefault="00C6700C" w:rsidP="00BF298A">
      <w:pPr>
        <w:jc w:val="center"/>
        <w:rPr>
          <w:b/>
          <w:bCs/>
          <w:sz w:val="40"/>
          <w:szCs w:val="40"/>
        </w:rPr>
      </w:pPr>
    </w:p>
    <w:p w:rsidR="00C6700C" w:rsidRDefault="00C6700C" w:rsidP="00BF298A">
      <w:pPr>
        <w:jc w:val="center"/>
        <w:rPr>
          <w:b/>
          <w:bCs/>
          <w:sz w:val="36"/>
          <w:szCs w:val="36"/>
        </w:rPr>
      </w:pPr>
      <w:r>
        <w:rPr>
          <w:b/>
          <w:bCs/>
          <w:sz w:val="36"/>
          <w:szCs w:val="36"/>
        </w:rPr>
        <w:t>SYSTEM MOTYWACYJNY</w:t>
      </w:r>
    </w:p>
    <w:p w:rsidR="00C6700C" w:rsidRDefault="00C6700C" w:rsidP="00BF298A">
      <w:pPr>
        <w:jc w:val="center"/>
        <w:rPr>
          <w:b/>
          <w:bCs/>
          <w:sz w:val="36"/>
          <w:szCs w:val="36"/>
        </w:rPr>
      </w:pPr>
    </w:p>
    <w:p w:rsidR="00C6700C" w:rsidRDefault="00C6700C" w:rsidP="00BF298A">
      <w:pPr>
        <w:jc w:val="center"/>
        <w:rPr>
          <w:b/>
          <w:bCs/>
          <w:sz w:val="36"/>
          <w:szCs w:val="36"/>
        </w:rPr>
      </w:pPr>
      <w:r>
        <w:rPr>
          <w:b/>
          <w:bCs/>
          <w:sz w:val="28"/>
          <w:szCs w:val="28"/>
        </w:rPr>
        <w:t>§87</w:t>
      </w:r>
    </w:p>
    <w:p w:rsidR="00C6700C" w:rsidRDefault="00C6700C" w:rsidP="00BF298A">
      <w:pPr>
        <w:jc w:val="center"/>
        <w:rPr>
          <w:b/>
          <w:bCs/>
          <w:sz w:val="36"/>
          <w:szCs w:val="36"/>
        </w:rPr>
      </w:pPr>
    </w:p>
    <w:p w:rsidR="00C6700C" w:rsidRDefault="00C6700C" w:rsidP="00BF298A">
      <w:pPr>
        <w:ind w:firstLine="708"/>
      </w:pPr>
      <w:r>
        <w:t xml:space="preserve">1. Każdy członek szkolnej społeczności jako człowiek bez względu na swój wiek </w:t>
      </w:r>
    </w:p>
    <w:p w:rsidR="00C6700C" w:rsidRDefault="00C6700C" w:rsidP="00BF298A">
      <w:r>
        <w:t xml:space="preserve">                i funkcje ma prawo: </w:t>
      </w:r>
    </w:p>
    <w:p w:rsidR="00C6700C" w:rsidRDefault="00C6700C" w:rsidP="00BF298A"/>
    <w:p w:rsidR="00C6700C" w:rsidRDefault="00C6700C" w:rsidP="00BF298A">
      <w:pPr>
        <w:numPr>
          <w:ilvl w:val="0"/>
          <w:numId w:val="30"/>
        </w:numPr>
      </w:pPr>
      <w:r>
        <w:t>poszanowania swej godności i swego dobrego imienia oraz swej własności osobistej ze strony wszystkich pozostałych osób,</w:t>
      </w:r>
    </w:p>
    <w:p w:rsidR="00C6700C" w:rsidRDefault="00C6700C" w:rsidP="00BF298A">
      <w:pPr>
        <w:ind w:left="1080"/>
      </w:pPr>
    </w:p>
    <w:p w:rsidR="00C6700C" w:rsidRDefault="00C6700C" w:rsidP="00BF298A">
      <w:pPr>
        <w:numPr>
          <w:ilvl w:val="0"/>
          <w:numId w:val="30"/>
        </w:numPr>
      </w:pPr>
      <w:r>
        <w:t>rzetelnej i sprawiedliwej oceny swego zachowania i postępów w nauce oraz oceny swojej pracy przez przełożonych,</w:t>
      </w:r>
    </w:p>
    <w:p w:rsidR="00C6700C" w:rsidRDefault="00C6700C" w:rsidP="00BF298A">
      <w:pPr>
        <w:ind w:left="1080"/>
      </w:pPr>
    </w:p>
    <w:p w:rsidR="00C6700C" w:rsidRDefault="00C6700C" w:rsidP="00BF298A">
      <w:pPr>
        <w:numPr>
          <w:ilvl w:val="0"/>
          <w:numId w:val="30"/>
        </w:numPr>
      </w:pPr>
      <w:r>
        <w:t>zgłaszania dyrekcji i nauczycielom wniosków i problemów dotyczących spraw uczniów oraz informacji o sposobie ich załatwienia,</w:t>
      </w:r>
    </w:p>
    <w:p w:rsidR="00C6700C" w:rsidRDefault="00C6700C" w:rsidP="00BF298A"/>
    <w:p w:rsidR="00C6700C" w:rsidRDefault="00C6700C" w:rsidP="00BF298A">
      <w:pPr>
        <w:numPr>
          <w:ilvl w:val="0"/>
          <w:numId w:val="30"/>
        </w:numPr>
      </w:pPr>
      <w:r>
        <w:t>ubezpieczenia od następstw nieszczęśliwych wypadków,</w:t>
      </w:r>
    </w:p>
    <w:p w:rsidR="00C6700C" w:rsidRDefault="00C6700C" w:rsidP="00BF298A"/>
    <w:p w:rsidR="00C6700C" w:rsidRDefault="00C6700C" w:rsidP="00BF298A">
      <w:pPr>
        <w:numPr>
          <w:ilvl w:val="0"/>
          <w:numId w:val="30"/>
        </w:numPr>
      </w:pPr>
      <w:r>
        <w:t xml:space="preserve">bezpiecznych i higienicznych warunków nauki i rekreacji w szkole oraz bezpiecznej organizacji zajęć pozaszkolnych. </w:t>
      </w:r>
    </w:p>
    <w:p w:rsidR="00C6700C" w:rsidRDefault="00C6700C" w:rsidP="00BF298A">
      <w:pPr>
        <w:ind w:left="720"/>
      </w:pPr>
    </w:p>
    <w:p w:rsidR="00C6700C" w:rsidRDefault="00C6700C" w:rsidP="00BF298A">
      <w:pPr>
        <w:ind w:left="720"/>
      </w:pPr>
    </w:p>
    <w:p w:rsidR="00C6700C" w:rsidRDefault="00C6700C" w:rsidP="00BF298A">
      <w:pPr>
        <w:ind w:left="720"/>
      </w:pPr>
      <w:r>
        <w:t xml:space="preserve">2. Każdy członek szkolnej społeczności ma obowiązek:   </w:t>
      </w:r>
    </w:p>
    <w:p w:rsidR="00C6700C" w:rsidRDefault="00C6700C" w:rsidP="00BF298A">
      <w:pPr>
        <w:ind w:left="720"/>
      </w:pPr>
    </w:p>
    <w:p w:rsidR="00C6700C" w:rsidRDefault="00C6700C" w:rsidP="00BF298A">
      <w:pPr>
        <w:numPr>
          <w:ilvl w:val="0"/>
          <w:numId w:val="54"/>
        </w:numPr>
        <w:ind w:firstLine="60"/>
      </w:pPr>
      <w:r>
        <w:t>poszanowania i przestrzegania zasad dotyczących godności osobistej, dobrego</w:t>
      </w:r>
    </w:p>
    <w:p w:rsidR="00C6700C" w:rsidRDefault="00C6700C" w:rsidP="00BF298A">
      <w:pPr>
        <w:ind w:left="1020"/>
      </w:pPr>
      <w:r>
        <w:t xml:space="preserve">       imienia i własności innych osób,</w:t>
      </w:r>
    </w:p>
    <w:p w:rsidR="00C6700C" w:rsidRDefault="00C6700C" w:rsidP="00BF298A"/>
    <w:p w:rsidR="00C6700C" w:rsidRDefault="00C6700C" w:rsidP="00BF298A">
      <w:pPr>
        <w:numPr>
          <w:ilvl w:val="0"/>
          <w:numId w:val="54"/>
        </w:numPr>
        <w:ind w:firstLine="60"/>
      </w:pPr>
      <w:r>
        <w:t>okazywać szacunek rodzicom, nauczycielom i innym pracownikom szkoły,</w:t>
      </w:r>
    </w:p>
    <w:p w:rsidR="00C6700C" w:rsidRDefault="00C6700C" w:rsidP="00BF298A">
      <w:pPr>
        <w:ind w:left="1020"/>
      </w:pPr>
    </w:p>
    <w:p w:rsidR="00C6700C" w:rsidRDefault="00C6700C" w:rsidP="00BF298A">
      <w:pPr>
        <w:numPr>
          <w:ilvl w:val="0"/>
          <w:numId w:val="54"/>
        </w:numPr>
        <w:ind w:firstLine="60"/>
      </w:pPr>
      <w:r>
        <w:t>dbania o czystość pomieszczeń i poszanowania mienia szkolnego,</w:t>
      </w:r>
    </w:p>
    <w:p w:rsidR="00C6700C" w:rsidRDefault="00C6700C" w:rsidP="00BF298A"/>
    <w:p w:rsidR="00C6700C" w:rsidRDefault="00C6700C" w:rsidP="00BF298A">
      <w:pPr>
        <w:numPr>
          <w:ilvl w:val="0"/>
          <w:numId w:val="54"/>
        </w:numPr>
        <w:ind w:firstLine="60"/>
      </w:pPr>
      <w:r>
        <w:t xml:space="preserve">systematycznie i punktualnie uczęszczać na zajęcia lekcyjne. </w:t>
      </w:r>
    </w:p>
    <w:p w:rsidR="00C6700C" w:rsidRDefault="00C6700C" w:rsidP="00BF298A"/>
    <w:p w:rsidR="00C6700C" w:rsidRDefault="00C6700C" w:rsidP="00BF298A">
      <w:pPr>
        <w:numPr>
          <w:ilvl w:val="0"/>
          <w:numId w:val="50"/>
        </w:numPr>
      </w:pPr>
      <w:r>
        <w:t>Nieobecności muszą być usprawiedliwione w ciągu tygodnia od dnia powrotu do szkoły.</w:t>
      </w:r>
    </w:p>
    <w:p w:rsidR="00C6700C" w:rsidRDefault="00C6700C" w:rsidP="00BF298A">
      <w:pPr>
        <w:ind w:left="907"/>
      </w:pPr>
    </w:p>
    <w:p w:rsidR="00C6700C" w:rsidRDefault="00C6700C" w:rsidP="00BF298A">
      <w:pPr>
        <w:numPr>
          <w:ilvl w:val="0"/>
          <w:numId w:val="50"/>
        </w:numPr>
      </w:pPr>
      <w:r>
        <w:t xml:space="preserve">Zwalnianie z zajęć szkolnych i ich usprawiedliwienie: </w:t>
      </w:r>
    </w:p>
    <w:p w:rsidR="00C6700C" w:rsidRDefault="00C6700C" w:rsidP="00BF298A"/>
    <w:p w:rsidR="00C6700C" w:rsidRDefault="00C6700C" w:rsidP="00BF298A">
      <w:pPr>
        <w:numPr>
          <w:ilvl w:val="1"/>
          <w:numId w:val="25"/>
        </w:numPr>
      </w:pPr>
      <w:r>
        <w:t xml:space="preserve">z jednej godziny u nauczyciela przedmiotu, </w:t>
      </w:r>
    </w:p>
    <w:p w:rsidR="00C6700C" w:rsidRDefault="00C6700C" w:rsidP="00BF298A"/>
    <w:p w:rsidR="00C6700C" w:rsidRDefault="00C6700C" w:rsidP="00BF298A">
      <w:pPr>
        <w:numPr>
          <w:ilvl w:val="1"/>
          <w:numId w:val="25"/>
        </w:numPr>
      </w:pPr>
      <w:r>
        <w:t xml:space="preserve">powyżej jednej godziny u wychowawcy.  </w:t>
      </w:r>
    </w:p>
    <w:p w:rsidR="00C6700C" w:rsidRDefault="00C6700C" w:rsidP="00BF298A">
      <w:pPr>
        <w:ind w:left="660"/>
      </w:pPr>
    </w:p>
    <w:p w:rsidR="00C6700C" w:rsidRDefault="00C6700C" w:rsidP="00BF298A">
      <w:pPr>
        <w:numPr>
          <w:ilvl w:val="0"/>
          <w:numId w:val="50"/>
        </w:numPr>
        <w:tabs>
          <w:tab w:val="left" w:pos="1260"/>
          <w:tab w:val="left" w:pos="1440"/>
        </w:tabs>
      </w:pPr>
      <w:r>
        <w:t>Uczeń nie ma prawa:</w:t>
      </w:r>
    </w:p>
    <w:p w:rsidR="00C6700C" w:rsidRDefault="00C6700C" w:rsidP="00BF298A">
      <w:pPr>
        <w:tabs>
          <w:tab w:val="left" w:pos="1260"/>
          <w:tab w:val="left" w:pos="1440"/>
        </w:tabs>
        <w:ind w:left="907"/>
      </w:pPr>
      <w:r>
        <w:t xml:space="preserve"> </w:t>
      </w:r>
    </w:p>
    <w:p w:rsidR="00C6700C" w:rsidRDefault="00C6700C" w:rsidP="00BF298A">
      <w:pPr>
        <w:numPr>
          <w:ilvl w:val="0"/>
          <w:numId w:val="33"/>
        </w:numPr>
      </w:pPr>
      <w:r>
        <w:t>wykorzystywania swojej przewagi wieku i siły fizycznej, a w przypadku dopuszczenia się wykorzystania swojej przewagi ponosi odpowiedzialność za szkody uczynione drugiej osobie,</w:t>
      </w:r>
    </w:p>
    <w:p w:rsidR="00C6700C" w:rsidRDefault="00C6700C" w:rsidP="00BF298A">
      <w:pPr>
        <w:ind w:left="1080"/>
      </w:pPr>
    </w:p>
    <w:p w:rsidR="00C6700C" w:rsidRDefault="00C6700C" w:rsidP="00BF298A">
      <w:pPr>
        <w:numPr>
          <w:ilvl w:val="0"/>
          <w:numId w:val="33"/>
        </w:numPr>
      </w:pPr>
      <w:r>
        <w:t>opuszczania terenu szkoły podczas przerw i zajęć,</w:t>
      </w:r>
    </w:p>
    <w:p w:rsidR="00C6700C" w:rsidRDefault="00C6700C" w:rsidP="00BF298A"/>
    <w:p w:rsidR="00C6700C" w:rsidRDefault="00C6700C" w:rsidP="00BF298A">
      <w:pPr>
        <w:numPr>
          <w:ilvl w:val="0"/>
          <w:numId w:val="33"/>
        </w:numPr>
      </w:pPr>
      <w:r>
        <w:t>przebywania na terenie szkoły po zakończeniu zajęć bez opieki nauczyciela (w tym na boisku sportowym),</w:t>
      </w:r>
    </w:p>
    <w:p w:rsidR="00C6700C" w:rsidRDefault="00C6700C" w:rsidP="00BF298A">
      <w:r>
        <w:t xml:space="preserve">   </w:t>
      </w:r>
    </w:p>
    <w:p w:rsidR="00C6700C" w:rsidRDefault="00C6700C" w:rsidP="00BF298A">
      <w:pPr>
        <w:numPr>
          <w:ilvl w:val="0"/>
          <w:numId w:val="33"/>
        </w:numPr>
      </w:pPr>
      <w:r>
        <w:t>narażać swojego zdrowia fizycznego, psychicznego poprzez stosowanie używek,</w:t>
      </w:r>
    </w:p>
    <w:p w:rsidR="00C6700C" w:rsidRDefault="00C6700C" w:rsidP="00BF298A"/>
    <w:p w:rsidR="00C6700C" w:rsidRDefault="00C6700C" w:rsidP="00BF298A">
      <w:pPr>
        <w:numPr>
          <w:ilvl w:val="0"/>
          <w:numId w:val="33"/>
        </w:numPr>
      </w:pPr>
      <w:r>
        <w:t>biegać po korytarzach, schodach, siadać na parapetach okiennych, przynosić do szkoły petard i ich używać, urządzać zabaw i gier w piłkę na terenie budynku szkolnego, a w okresie zimowym rzucać kulkami śnieżnymi,</w:t>
      </w:r>
    </w:p>
    <w:p w:rsidR="00C6700C" w:rsidRDefault="00C6700C" w:rsidP="00BF298A"/>
    <w:p w:rsidR="00C6700C" w:rsidRDefault="00C6700C" w:rsidP="00BF298A">
      <w:pPr>
        <w:numPr>
          <w:ilvl w:val="0"/>
          <w:numId w:val="33"/>
        </w:numPr>
      </w:pPr>
      <w:r>
        <w:t>używać wulgarnych słów na terenie szkoły i poza nią,</w:t>
      </w:r>
    </w:p>
    <w:p w:rsidR="00C6700C" w:rsidRDefault="00C6700C" w:rsidP="00BF298A"/>
    <w:p w:rsidR="00C6700C" w:rsidRDefault="00C6700C" w:rsidP="00BF298A">
      <w:pPr>
        <w:numPr>
          <w:ilvl w:val="0"/>
          <w:numId w:val="33"/>
        </w:numPr>
      </w:pPr>
      <w:r>
        <w:t>żuć gumy w szkole.</w:t>
      </w:r>
    </w:p>
    <w:p w:rsidR="00C6700C" w:rsidRDefault="00C6700C" w:rsidP="00BF298A"/>
    <w:p w:rsidR="00C6700C" w:rsidRDefault="00C6700C" w:rsidP="00BF298A">
      <w:pPr>
        <w:numPr>
          <w:ilvl w:val="0"/>
          <w:numId w:val="50"/>
        </w:numPr>
      </w:pPr>
      <w:r>
        <w:t>Nagrody stosowane wobec uczniów.</w:t>
      </w:r>
    </w:p>
    <w:p w:rsidR="00C6700C" w:rsidRDefault="00C6700C" w:rsidP="00BF298A"/>
    <w:p w:rsidR="00C6700C" w:rsidRDefault="00C6700C" w:rsidP="00BF298A">
      <w:r>
        <w:t xml:space="preserve"> </w:t>
      </w:r>
      <w:r>
        <w:tab/>
        <w:t xml:space="preserve">        Uczeń może być wyróżniony: </w:t>
      </w:r>
    </w:p>
    <w:p w:rsidR="00C6700C" w:rsidRDefault="00C6700C" w:rsidP="00BF298A"/>
    <w:p w:rsidR="00C6700C" w:rsidRDefault="00C6700C" w:rsidP="00BF298A">
      <w:pPr>
        <w:ind w:left="660"/>
      </w:pPr>
      <w:r>
        <w:t xml:space="preserve">         1) pochwałą wychowawcy klasy, </w:t>
      </w:r>
    </w:p>
    <w:p w:rsidR="00C6700C" w:rsidRDefault="00C6700C" w:rsidP="00BF298A">
      <w:pPr>
        <w:ind w:left="660"/>
      </w:pPr>
    </w:p>
    <w:p w:rsidR="00C6700C" w:rsidRDefault="00C6700C" w:rsidP="00BF298A">
      <w:pPr>
        <w:tabs>
          <w:tab w:val="left" w:pos="1260"/>
        </w:tabs>
        <w:ind w:left="660"/>
      </w:pPr>
      <w:r>
        <w:t xml:space="preserve">         2) pochwałą wychowawcy klasy przed zespołem klasowym, </w:t>
      </w:r>
    </w:p>
    <w:p w:rsidR="00C6700C" w:rsidRDefault="00C6700C" w:rsidP="00BF298A">
      <w:pPr>
        <w:tabs>
          <w:tab w:val="left" w:pos="1260"/>
        </w:tabs>
        <w:ind w:left="660"/>
      </w:pPr>
    </w:p>
    <w:p w:rsidR="00C6700C" w:rsidRDefault="00C6700C" w:rsidP="00BF298A">
      <w:pPr>
        <w:ind w:left="660"/>
      </w:pPr>
      <w:r>
        <w:t xml:space="preserve">         3) nagrodą wychowawcy klasy ufundowaną przez Radę Rodziców, </w:t>
      </w:r>
    </w:p>
    <w:p w:rsidR="00C6700C" w:rsidRDefault="00C6700C" w:rsidP="00BF298A">
      <w:pPr>
        <w:ind w:left="660"/>
      </w:pPr>
      <w:r>
        <w:t xml:space="preserve">   </w:t>
      </w:r>
    </w:p>
    <w:p w:rsidR="00C6700C" w:rsidRDefault="00C6700C" w:rsidP="00BF298A">
      <w:pPr>
        <w:ind w:left="660"/>
      </w:pPr>
      <w:r>
        <w:t xml:space="preserve">         4) pochwałą dyrektora szkoły, </w:t>
      </w:r>
    </w:p>
    <w:p w:rsidR="00C6700C" w:rsidRDefault="00C6700C" w:rsidP="00BF298A">
      <w:pPr>
        <w:ind w:left="660"/>
      </w:pPr>
    </w:p>
    <w:p w:rsidR="00C6700C" w:rsidRDefault="00C6700C" w:rsidP="00BF298A">
      <w:pPr>
        <w:ind w:left="660"/>
      </w:pPr>
      <w:r>
        <w:t xml:space="preserve">         5) nagrodą książkową lub rzeczową, </w:t>
      </w:r>
    </w:p>
    <w:p w:rsidR="00C6700C" w:rsidRDefault="00C6700C" w:rsidP="00BF298A">
      <w:pPr>
        <w:ind w:left="660"/>
      </w:pPr>
    </w:p>
    <w:p w:rsidR="00C6700C" w:rsidRDefault="00C6700C" w:rsidP="00BF298A">
      <w:pPr>
        <w:ind w:left="660"/>
      </w:pPr>
      <w:r>
        <w:t xml:space="preserve">         6) dokonaniem wpisu do kroniki szkoły, za: </w:t>
      </w:r>
    </w:p>
    <w:p w:rsidR="00C6700C" w:rsidRDefault="00C6700C" w:rsidP="00BF298A">
      <w:pPr>
        <w:ind w:left="660"/>
      </w:pPr>
    </w:p>
    <w:p w:rsidR="00C6700C" w:rsidRDefault="00C6700C" w:rsidP="00BF298A">
      <w:pPr>
        <w:numPr>
          <w:ilvl w:val="0"/>
          <w:numId w:val="2"/>
        </w:numPr>
        <w:tabs>
          <w:tab w:val="left" w:pos="1800"/>
        </w:tabs>
        <w:ind w:left="1800"/>
      </w:pPr>
      <w:r>
        <w:t xml:space="preserve">wyraźne wyniki pracy nad sobą (poprawa ocen, zaprzestanie spóźnień, opanowanie agresji, innych emocji negatywnych), </w:t>
      </w:r>
    </w:p>
    <w:p w:rsidR="00C6700C" w:rsidRDefault="00C6700C" w:rsidP="00BF298A">
      <w:pPr>
        <w:ind w:left="1440"/>
      </w:pPr>
    </w:p>
    <w:p w:rsidR="00C6700C" w:rsidRDefault="00C6700C" w:rsidP="00BF298A">
      <w:pPr>
        <w:numPr>
          <w:ilvl w:val="0"/>
          <w:numId w:val="2"/>
        </w:numPr>
        <w:tabs>
          <w:tab w:val="left" w:pos="1800"/>
        </w:tabs>
        <w:ind w:left="1800"/>
      </w:pPr>
      <w:r>
        <w:t xml:space="preserve">przejawianie własnej inicjatywy w czasie wolnym od zajęć lekcyjnych, np.: pomoc uczniów zdolniejszych uczniom mającym kłopoty w nauce, pomoc osobom starszym lub niepełnosprawnym spoza szkoły, zorganizowanie imprezy klasowej lub szkolnej itp., </w:t>
      </w:r>
    </w:p>
    <w:p w:rsidR="00C6700C" w:rsidRDefault="00C6700C" w:rsidP="00BF298A"/>
    <w:p w:rsidR="00C6700C" w:rsidRDefault="00C6700C" w:rsidP="00BF298A">
      <w:pPr>
        <w:numPr>
          <w:ilvl w:val="0"/>
          <w:numId w:val="2"/>
        </w:numPr>
        <w:tabs>
          <w:tab w:val="left" w:pos="1800"/>
        </w:tabs>
        <w:ind w:left="1800"/>
      </w:pPr>
      <w:r>
        <w:t xml:space="preserve">systematyczną dbałość o klasę lub pracownię, o szkołę, otoczenie szkoły, zieleń itp.  </w:t>
      </w:r>
    </w:p>
    <w:p w:rsidR="00C6700C" w:rsidRDefault="00C6700C" w:rsidP="00BF298A"/>
    <w:p w:rsidR="00C6700C" w:rsidRDefault="00C6700C" w:rsidP="00BF298A">
      <w:pPr>
        <w:numPr>
          <w:ilvl w:val="0"/>
          <w:numId w:val="2"/>
        </w:numPr>
        <w:tabs>
          <w:tab w:val="left" w:pos="1800"/>
        </w:tabs>
        <w:ind w:left="1800"/>
      </w:pPr>
      <w:r>
        <w:t xml:space="preserve">wyjątkowy udział w życiu rodzinnym, np.: opieka nad młodszym rodzeństwem, dziadkami, systematyczne prace porządkowe itp. </w:t>
      </w:r>
    </w:p>
    <w:p w:rsidR="00C6700C" w:rsidRDefault="00C6700C" w:rsidP="00BF298A">
      <w:pPr>
        <w:tabs>
          <w:tab w:val="left" w:pos="1800"/>
        </w:tabs>
      </w:pPr>
    </w:p>
    <w:p w:rsidR="00C6700C" w:rsidRDefault="00C6700C" w:rsidP="00BF298A"/>
    <w:p w:rsidR="00C6700C" w:rsidRDefault="00C6700C" w:rsidP="00BF298A">
      <w:pPr>
        <w:numPr>
          <w:ilvl w:val="0"/>
          <w:numId w:val="2"/>
        </w:numPr>
        <w:tabs>
          <w:tab w:val="left" w:pos="1800"/>
        </w:tabs>
        <w:ind w:firstLine="420"/>
      </w:pPr>
      <w:r>
        <w:t xml:space="preserve">dobry wpływ na kolegę (kolegów), </w:t>
      </w:r>
    </w:p>
    <w:p w:rsidR="00C6700C" w:rsidRDefault="00C6700C" w:rsidP="00BF298A"/>
    <w:p w:rsidR="00C6700C" w:rsidRDefault="00C6700C" w:rsidP="00BF298A">
      <w:pPr>
        <w:numPr>
          <w:ilvl w:val="0"/>
          <w:numId w:val="2"/>
        </w:numPr>
        <w:tabs>
          <w:tab w:val="left" w:pos="1800"/>
        </w:tabs>
        <w:ind w:left="1800"/>
      </w:pPr>
      <w:r>
        <w:t>szczególnie wyróżniającą kulturę i subtelność (grzeczność, uprzejmość, brak wulgaryzmu w zachowaniu i słownictwie).</w:t>
      </w:r>
    </w:p>
    <w:p w:rsidR="00C6700C" w:rsidRDefault="00C6700C" w:rsidP="00BF298A">
      <w:pPr>
        <w:ind w:left="660"/>
      </w:pPr>
    </w:p>
    <w:p w:rsidR="00C6700C" w:rsidRDefault="00C6700C" w:rsidP="00BF298A">
      <w:pPr>
        <w:numPr>
          <w:ilvl w:val="0"/>
          <w:numId w:val="50"/>
        </w:numPr>
      </w:pPr>
      <w:r>
        <w:t>Kary stosowane wobec uczniów.</w:t>
      </w:r>
    </w:p>
    <w:p w:rsidR="00C6700C" w:rsidRDefault="00C6700C" w:rsidP="00BF298A"/>
    <w:p w:rsidR="00C6700C" w:rsidRDefault="00C6700C" w:rsidP="00BF298A">
      <w:r>
        <w:t xml:space="preserve">                   Uczeń może być ukarany: </w:t>
      </w:r>
    </w:p>
    <w:p w:rsidR="00C6700C" w:rsidRDefault="00C6700C" w:rsidP="00BF298A"/>
    <w:p w:rsidR="00C6700C" w:rsidRDefault="00C6700C" w:rsidP="00BF298A">
      <w:pPr>
        <w:ind w:left="312" w:firstLine="708"/>
      </w:pPr>
      <w:r>
        <w:t xml:space="preserve">1) upomnieniem wychowawcy klasy (zapis w dzienniku), </w:t>
      </w:r>
    </w:p>
    <w:p w:rsidR="00C6700C" w:rsidRDefault="00C6700C" w:rsidP="00BF298A">
      <w:pPr>
        <w:ind w:left="312" w:firstLine="708"/>
      </w:pPr>
    </w:p>
    <w:p w:rsidR="00C6700C" w:rsidRDefault="00C6700C" w:rsidP="00BF298A">
      <w:pPr>
        <w:ind w:left="1020"/>
      </w:pPr>
      <w:r>
        <w:t>2) upomnieniem wychowawcy przed zespołem klasowym (zapis w dzienniku),</w:t>
      </w:r>
    </w:p>
    <w:p w:rsidR="00C6700C" w:rsidRDefault="00C6700C" w:rsidP="00BF298A">
      <w:pPr>
        <w:ind w:left="1020"/>
      </w:pPr>
    </w:p>
    <w:p w:rsidR="00C6700C" w:rsidRDefault="00C6700C" w:rsidP="00BF298A">
      <w:r>
        <w:t xml:space="preserve">                 3)naganą wychowawcy,</w:t>
      </w:r>
    </w:p>
    <w:p w:rsidR="00C6700C" w:rsidRDefault="00C6700C" w:rsidP="00BF298A">
      <w:pPr>
        <w:ind w:left="1020"/>
      </w:pPr>
      <w:r>
        <w:t xml:space="preserve"> </w:t>
      </w:r>
    </w:p>
    <w:p w:rsidR="00C6700C" w:rsidRDefault="00C6700C" w:rsidP="00BF298A">
      <w:pPr>
        <w:ind w:left="312" w:firstLine="708"/>
      </w:pPr>
      <w:r>
        <w:t xml:space="preserve">4) upomnieniem dyrektora, </w:t>
      </w:r>
    </w:p>
    <w:p w:rsidR="00C6700C" w:rsidRDefault="00C6700C" w:rsidP="00BF298A">
      <w:pPr>
        <w:ind w:left="312" w:firstLine="708"/>
      </w:pPr>
    </w:p>
    <w:p w:rsidR="00C6700C" w:rsidRDefault="00C6700C" w:rsidP="00BF298A">
      <w:pPr>
        <w:ind w:left="312" w:firstLine="708"/>
      </w:pPr>
      <w:r>
        <w:t>5) upomnieniem lub naganą dyrektora wobec rodziców ucznia (zapis w dzienniku),</w:t>
      </w:r>
    </w:p>
    <w:p w:rsidR="00C6700C" w:rsidRDefault="00C6700C" w:rsidP="00BF298A">
      <w:pPr>
        <w:ind w:left="312" w:firstLine="708"/>
      </w:pPr>
    </w:p>
    <w:p w:rsidR="00C6700C" w:rsidRDefault="00C6700C" w:rsidP="00BF298A">
      <w:pPr>
        <w:ind w:left="1020"/>
      </w:pPr>
      <w:r>
        <w:t xml:space="preserve">6) postawieniem ucznia przed Radą Pedagogiczną (zapis w dzienniku), </w:t>
      </w:r>
    </w:p>
    <w:p w:rsidR="00C6700C" w:rsidRDefault="00C6700C" w:rsidP="00BF298A">
      <w:pPr>
        <w:ind w:left="1020"/>
      </w:pPr>
    </w:p>
    <w:p w:rsidR="00C6700C" w:rsidRDefault="00C6700C" w:rsidP="00BF298A">
      <w:pPr>
        <w:ind w:left="312" w:firstLine="708"/>
      </w:pPr>
      <w:r>
        <w:t xml:space="preserve">7) odebraniem prawa uczestnictwa w imprezach klasowych lub szkolnych, </w:t>
      </w:r>
    </w:p>
    <w:p w:rsidR="00C6700C" w:rsidRDefault="00C6700C" w:rsidP="00BF298A"/>
    <w:p w:rsidR="00C6700C" w:rsidRDefault="00C6700C" w:rsidP="00BF298A">
      <w:pPr>
        <w:ind w:left="312" w:firstLine="708"/>
      </w:pPr>
      <w:r>
        <w:t xml:space="preserve">8) obniżeniem oceny ze sprawowania, </w:t>
      </w:r>
    </w:p>
    <w:p w:rsidR="00C6700C" w:rsidRDefault="00C6700C" w:rsidP="00BF298A">
      <w:pPr>
        <w:ind w:left="312" w:firstLine="708"/>
      </w:pPr>
    </w:p>
    <w:p w:rsidR="00C6700C" w:rsidRDefault="00C6700C" w:rsidP="00BF298A">
      <w:pPr>
        <w:ind w:left="312" w:firstLine="708"/>
      </w:pPr>
      <w:r>
        <w:t>9) przeniesieniem ucznia do klasy równoległej,</w:t>
      </w:r>
    </w:p>
    <w:p w:rsidR="00C6700C" w:rsidRDefault="00C6700C" w:rsidP="00BF298A">
      <w:pPr>
        <w:ind w:left="312" w:firstLine="708"/>
      </w:pPr>
    </w:p>
    <w:p w:rsidR="00C6700C" w:rsidRDefault="00C6700C" w:rsidP="00BF298A">
      <w:r>
        <w:t xml:space="preserve">               10) przeniesieniem ucznia do innej szkoły po wyczerpaniu ww. sposobów, za:  </w:t>
      </w:r>
    </w:p>
    <w:p w:rsidR="00C6700C" w:rsidRDefault="00C6700C" w:rsidP="00BF298A"/>
    <w:p w:rsidR="00C6700C" w:rsidRDefault="00C6700C" w:rsidP="00BF298A">
      <w:pPr>
        <w:numPr>
          <w:ilvl w:val="1"/>
          <w:numId w:val="45"/>
        </w:numPr>
        <w:tabs>
          <w:tab w:val="left" w:pos="1620"/>
        </w:tabs>
        <w:ind w:hanging="160"/>
      </w:pPr>
      <w:r>
        <w:t xml:space="preserve">  niesolidność, nieterminowość nie wywiązywania się z zobowiązań, </w:t>
      </w:r>
    </w:p>
    <w:p w:rsidR="00C6700C" w:rsidRDefault="00C6700C" w:rsidP="00BF298A">
      <w:pPr>
        <w:ind w:left="1260"/>
      </w:pPr>
    </w:p>
    <w:p w:rsidR="00C6700C" w:rsidRDefault="00C6700C" w:rsidP="00BF298A">
      <w:pPr>
        <w:numPr>
          <w:ilvl w:val="1"/>
          <w:numId w:val="45"/>
        </w:numPr>
        <w:tabs>
          <w:tab w:val="left" w:pos="1620"/>
        </w:tabs>
        <w:ind w:hanging="160"/>
      </w:pPr>
      <w:r>
        <w:t xml:space="preserve">  nieuzasadnione opuszczanie zajęć szkolnych (indywidualne lub zbiorowe),</w:t>
      </w:r>
    </w:p>
    <w:p w:rsidR="00C6700C" w:rsidRDefault="00C6700C" w:rsidP="00BF298A"/>
    <w:p w:rsidR="00C6700C" w:rsidRDefault="00C6700C" w:rsidP="00BF298A">
      <w:pPr>
        <w:numPr>
          <w:ilvl w:val="1"/>
          <w:numId w:val="45"/>
        </w:numPr>
        <w:tabs>
          <w:tab w:val="left" w:pos="1620"/>
        </w:tabs>
        <w:ind w:hanging="160"/>
      </w:pPr>
      <w:r>
        <w:t xml:space="preserve">  spóźnianie się na zajęcia, </w:t>
      </w:r>
    </w:p>
    <w:p w:rsidR="00C6700C" w:rsidRDefault="00C6700C" w:rsidP="00BF298A"/>
    <w:p w:rsidR="00C6700C" w:rsidRDefault="00C6700C" w:rsidP="00BF298A">
      <w:pPr>
        <w:numPr>
          <w:ilvl w:val="1"/>
          <w:numId w:val="45"/>
        </w:numPr>
        <w:tabs>
          <w:tab w:val="left" w:pos="1620"/>
        </w:tabs>
        <w:ind w:hanging="160"/>
      </w:pPr>
      <w:r>
        <w:t xml:space="preserve">  nieodpowiedni strój i wygląd, np.: niechlujny, niehigieniczny, stosowanie</w:t>
      </w:r>
    </w:p>
    <w:p w:rsidR="00C6700C" w:rsidRDefault="00C6700C" w:rsidP="00BF298A">
      <w:pPr>
        <w:ind w:left="1080"/>
      </w:pPr>
      <w:r>
        <w:t xml:space="preserve">         makijażu, malowanie włosów i paznokci, </w:t>
      </w:r>
    </w:p>
    <w:p w:rsidR="00C6700C" w:rsidRDefault="00C6700C" w:rsidP="00BF298A">
      <w:pPr>
        <w:ind w:left="1080"/>
      </w:pPr>
    </w:p>
    <w:p w:rsidR="00C6700C" w:rsidRDefault="00C6700C" w:rsidP="00BF298A">
      <w:pPr>
        <w:numPr>
          <w:ilvl w:val="1"/>
          <w:numId w:val="45"/>
        </w:numPr>
        <w:tabs>
          <w:tab w:val="left" w:pos="1620"/>
        </w:tabs>
        <w:ind w:hanging="160"/>
      </w:pPr>
      <w:r>
        <w:t>dewastowanie i marnotrawstwo dóbr materialnych – jeśli uczeń dopuści się</w:t>
      </w:r>
    </w:p>
    <w:p w:rsidR="00C6700C" w:rsidRDefault="00C6700C" w:rsidP="00BF298A">
      <w:pPr>
        <w:ind w:left="1080"/>
      </w:pPr>
      <w:r>
        <w:t xml:space="preserve">         celowej dewastacji mienia szkolnego, szkoda musi zostać usunięta przez</w:t>
      </w:r>
    </w:p>
    <w:p w:rsidR="00C6700C" w:rsidRDefault="00C6700C" w:rsidP="00BF298A">
      <w:pPr>
        <w:ind w:left="1080"/>
      </w:pPr>
      <w:r>
        <w:t xml:space="preserve">         niego lub jego prawnych opiekunów, </w:t>
      </w:r>
    </w:p>
    <w:p w:rsidR="00C6700C" w:rsidRDefault="00C6700C" w:rsidP="00BF298A">
      <w:pPr>
        <w:ind w:left="1080"/>
      </w:pPr>
    </w:p>
    <w:p w:rsidR="00C6700C" w:rsidRDefault="00C6700C" w:rsidP="00BF298A">
      <w:pPr>
        <w:numPr>
          <w:ilvl w:val="1"/>
          <w:numId w:val="45"/>
        </w:numPr>
        <w:tabs>
          <w:tab w:val="left" w:pos="1620"/>
        </w:tabs>
        <w:ind w:hanging="160"/>
      </w:pPr>
      <w:r>
        <w:t xml:space="preserve">  niszczenie środowiska przyrodniczego, </w:t>
      </w:r>
    </w:p>
    <w:p w:rsidR="00C6700C" w:rsidRDefault="00C6700C" w:rsidP="00BF298A">
      <w:pPr>
        <w:ind w:left="1260"/>
      </w:pPr>
    </w:p>
    <w:p w:rsidR="00C6700C" w:rsidRDefault="00C6700C" w:rsidP="00BF298A">
      <w:pPr>
        <w:numPr>
          <w:ilvl w:val="1"/>
          <w:numId w:val="45"/>
        </w:numPr>
        <w:tabs>
          <w:tab w:val="left" w:pos="1620"/>
        </w:tabs>
        <w:ind w:hanging="160"/>
      </w:pPr>
      <w:r>
        <w:t xml:space="preserve">  nieopanowany gniew, agresywne zachowanie, stosowanie przemocy</w:t>
      </w:r>
    </w:p>
    <w:p w:rsidR="00C6700C" w:rsidRDefault="00C6700C" w:rsidP="00BF298A">
      <w:r>
        <w:t xml:space="preserve">                           fizycznej lub psychicznej wobec ludzi i zwierząt oraz wymuszanie pieniędzy</w:t>
      </w:r>
    </w:p>
    <w:p w:rsidR="00C6700C" w:rsidRDefault="00C6700C" w:rsidP="00BF298A">
      <w:r>
        <w:t xml:space="preserve">                           i innych dóbr materialnych od koleżanek i kolegów, </w:t>
      </w:r>
    </w:p>
    <w:p w:rsidR="00C6700C" w:rsidRDefault="00C6700C" w:rsidP="00BF298A"/>
    <w:p w:rsidR="00C6700C" w:rsidRDefault="00C6700C" w:rsidP="00BF298A">
      <w:pPr>
        <w:numPr>
          <w:ilvl w:val="1"/>
          <w:numId w:val="45"/>
        </w:numPr>
        <w:tabs>
          <w:tab w:val="left" w:pos="1620"/>
        </w:tabs>
        <w:ind w:hanging="160"/>
      </w:pPr>
      <w:r>
        <w:t xml:space="preserve">  krzywdzenie innych poprzez bezpośrednie podważenie autorytetu lub opinii</w:t>
      </w:r>
    </w:p>
    <w:p w:rsidR="00C6700C" w:rsidRDefault="00C6700C" w:rsidP="00BF298A">
      <w:r>
        <w:t xml:space="preserve">                           wyrażanie opinii negatywnych o ludziach, </w:t>
      </w:r>
    </w:p>
    <w:p w:rsidR="00C6700C" w:rsidRDefault="00C6700C" w:rsidP="00BF298A"/>
    <w:p w:rsidR="00C6700C" w:rsidRDefault="00C6700C" w:rsidP="00BF298A">
      <w:pPr>
        <w:numPr>
          <w:ilvl w:val="1"/>
          <w:numId w:val="45"/>
        </w:numPr>
        <w:ind w:left="1620" w:hanging="360"/>
      </w:pPr>
      <w:r>
        <w:t xml:space="preserve">   unikanie odpowiedzialności za popełnione czyny poprzez obarczanie winą</w:t>
      </w:r>
    </w:p>
    <w:p w:rsidR="00C6700C" w:rsidRDefault="00C6700C" w:rsidP="00BF298A">
      <w:pPr>
        <w:ind w:left="1080"/>
      </w:pPr>
      <w:r>
        <w:t xml:space="preserve">         innych, </w:t>
      </w:r>
      <w:r>
        <w:br/>
      </w:r>
    </w:p>
    <w:p w:rsidR="00C6700C" w:rsidRDefault="00C6700C" w:rsidP="00BF298A">
      <w:pPr>
        <w:numPr>
          <w:ilvl w:val="1"/>
          <w:numId w:val="45"/>
        </w:numPr>
        <w:ind w:left="1620" w:hanging="360"/>
      </w:pPr>
      <w:r>
        <w:t xml:space="preserve">  wynoszenie się ponad innych, np. nadmierne chwalenie się dobrami</w:t>
      </w:r>
    </w:p>
    <w:p w:rsidR="00C6700C" w:rsidRDefault="00C6700C" w:rsidP="00BF298A">
      <w:pPr>
        <w:ind w:left="1080"/>
      </w:pPr>
      <w:r>
        <w:t xml:space="preserve">         materialnymi, strojem, przywilejami,</w:t>
      </w:r>
    </w:p>
    <w:p w:rsidR="00C6700C" w:rsidRPr="008257C5" w:rsidRDefault="00C6700C" w:rsidP="00BF298A">
      <w:pPr>
        <w:ind w:left="1080"/>
        <w:rPr>
          <w:sz w:val="16"/>
          <w:szCs w:val="16"/>
        </w:rPr>
      </w:pPr>
    </w:p>
    <w:p w:rsidR="00C6700C" w:rsidRDefault="00C6700C" w:rsidP="00BF298A">
      <w:pPr>
        <w:numPr>
          <w:ilvl w:val="1"/>
          <w:numId w:val="45"/>
        </w:numPr>
        <w:ind w:left="1620" w:hanging="360"/>
      </w:pPr>
      <w:r>
        <w:t xml:space="preserve">  palenie papierosów, picie alkoholu, stosowanie środków odurzających oraz</w:t>
      </w:r>
    </w:p>
    <w:p w:rsidR="00C6700C" w:rsidRDefault="00C6700C" w:rsidP="00BF298A">
      <w:pPr>
        <w:ind w:left="1080"/>
      </w:pPr>
      <w:r>
        <w:t xml:space="preserve">         rozprowadzanie ich, </w:t>
      </w:r>
    </w:p>
    <w:p w:rsidR="00C6700C" w:rsidRPr="008257C5" w:rsidRDefault="00C6700C" w:rsidP="00BF298A">
      <w:pPr>
        <w:ind w:left="1080"/>
        <w:rPr>
          <w:sz w:val="16"/>
          <w:szCs w:val="16"/>
        </w:rPr>
      </w:pPr>
    </w:p>
    <w:p w:rsidR="00C6700C" w:rsidRDefault="00C6700C" w:rsidP="00BF298A">
      <w:pPr>
        <w:numPr>
          <w:ilvl w:val="1"/>
          <w:numId w:val="45"/>
        </w:numPr>
        <w:tabs>
          <w:tab w:val="left" w:pos="1620"/>
        </w:tabs>
        <w:ind w:hanging="160"/>
      </w:pPr>
      <w:r>
        <w:t xml:space="preserve">  kłamstwa, krętactwa, fałszerstwo, kradzież, </w:t>
      </w:r>
    </w:p>
    <w:p w:rsidR="00C6700C" w:rsidRDefault="00C6700C" w:rsidP="00BF298A">
      <w:pPr>
        <w:ind w:left="1260"/>
      </w:pPr>
    </w:p>
    <w:p w:rsidR="00C6700C" w:rsidRDefault="00C6700C" w:rsidP="00BF298A">
      <w:pPr>
        <w:numPr>
          <w:ilvl w:val="1"/>
          <w:numId w:val="45"/>
        </w:numPr>
        <w:ind w:left="1620" w:hanging="360"/>
      </w:pPr>
      <w:r>
        <w:t xml:space="preserve">wulgarny sposób bycia: </w:t>
      </w:r>
    </w:p>
    <w:p w:rsidR="00C6700C" w:rsidRPr="008257C5" w:rsidRDefault="00C6700C" w:rsidP="00BF298A">
      <w:pPr>
        <w:rPr>
          <w:sz w:val="16"/>
          <w:szCs w:val="16"/>
        </w:rPr>
      </w:pPr>
    </w:p>
    <w:p w:rsidR="00C6700C" w:rsidRDefault="00C6700C" w:rsidP="00BF298A">
      <w:pPr>
        <w:ind w:left="1416"/>
      </w:pPr>
      <w:r>
        <w:t xml:space="preserve">     - zachowanie,</w:t>
      </w:r>
    </w:p>
    <w:p w:rsidR="00C6700C" w:rsidRDefault="00C6700C" w:rsidP="00BF298A">
      <w:pPr>
        <w:ind w:left="1416"/>
      </w:pPr>
      <w:r>
        <w:t xml:space="preserve">     - gesty, </w:t>
      </w:r>
    </w:p>
    <w:p w:rsidR="00C6700C" w:rsidRDefault="00C6700C" w:rsidP="00BF298A">
      <w:pPr>
        <w:ind w:left="1416"/>
      </w:pPr>
      <w:r>
        <w:t xml:space="preserve">     - słownictwo, </w:t>
      </w:r>
    </w:p>
    <w:p w:rsidR="00C6700C" w:rsidRDefault="00C6700C" w:rsidP="00BF298A">
      <w:pPr>
        <w:ind w:left="1416"/>
      </w:pPr>
      <w:r>
        <w:t xml:space="preserve">     - wygląd,  </w:t>
      </w:r>
    </w:p>
    <w:p w:rsidR="00C6700C" w:rsidRPr="008257C5" w:rsidRDefault="00C6700C" w:rsidP="00BF298A">
      <w:pPr>
        <w:ind w:left="1416"/>
        <w:rPr>
          <w:sz w:val="16"/>
          <w:szCs w:val="16"/>
        </w:rPr>
      </w:pPr>
    </w:p>
    <w:p w:rsidR="00C6700C" w:rsidRDefault="00C6700C" w:rsidP="00BF298A">
      <w:pPr>
        <w:numPr>
          <w:ilvl w:val="1"/>
          <w:numId w:val="45"/>
        </w:numPr>
        <w:tabs>
          <w:tab w:val="left" w:pos="1620"/>
        </w:tabs>
        <w:ind w:hanging="160"/>
      </w:pPr>
      <w:r>
        <w:t xml:space="preserve">  wulgaryzowanie uczuć intymnych swoich i cudzych, </w:t>
      </w:r>
    </w:p>
    <w:p w:rsidR="00C6700C" w:rsidRPr="008257C5" w:rsidRDefault="00C6700C" w:rsidP="00BF298A">
      <w:pPr>
        <w:rPr>
          <w:sz w:val="16"/>
          <w:szCs w:val="16"/>
        </w:rPr>
      </w:pPr>
    </w:p>
    <w:p w:rsidR="00C6700C" w:rsidRDefault="00C6700C" w:rsidP="00BF298A">
      <w:pPr>
        <w:numPr>
          <w:ilvl w:val="1"/>
          <w:numId w:val="45"/>
        </w:numPr>
        <w:tabs>
          <w:tab w:val="left" w:pos="1620"/>
        </w:tabs>
        <w:ind w:hanging="160"/>
      </w:pPr>
      <w:r>
        <w:t xml:space="preserve">  brak szacunku dla rodziców, nauczycieli, pracowników administracji i </w:t>
      </w:r>
    </w:p>
    <w:p w:rsidR="00C6700C" w:rsidRDefault="00C6700C" w:rsidP="00BF298A">
      <w:r>
        <w:t xml:space="preserve">                           obsługi szkoły, osób starszych, </w:t>
      </w:r>
    </w:p>
    <w:p w:rsidR="00C6700C" w:rsidRPr="008257C5" w:rsidRDefault="00C6700C" w:rsidP="00BF298A">
      <w:pPr>
        <w:rPr>
          <w:sz w:val="16"/>
          <w:szCs w:val="16"/>
        </w:rPr>
      </w:pPr>
    </w:p>
    <w:p w:rsidR="00C6700C" w:rsidRDefault="00C6700C" w:rsidP="00BF298A">
      <w:pPr>
        <w:numPr>
          <w:ilvl w:val="1"/>
          <w:numId w:val="45"/>
        </w:numPr>
        <w:tabs>
          <w:tab w:val="left" w:pos="1620"/>
        </w:tabs>
        <w:ind w:hanging="160"/>
      </w:pPr>
      <w:r>
        <w:t xml:space="preserve">  obojętność wobec czynionego zła, np. brak reakcji na niszczenie,</w:t>
      </w:r>
    </w:p>
    <w:p w:rsidR="00C6700C" w:rsidRDefault="00C6700C" w:rsidP="00BF298A">
      <w:pPr>
        <w:ind w:left="1260"/>
      </w:pPr>
      <w:r>
        <w:t xml:space="preserve">      dewastowanie i znęcanie się itp.,</w:t>
      </w:r>
    </w:p>
    <w:p w:rsidR="00C6700C" w:rsidRPr="008257C5" w:rsidRDefault="00C6700C" w:rsidP="00BF298A">
      <w:pPr>
        <w:ind w:left="1260"/>
        <w:rPr>
          <w:sz w:val="16"/>
          <w:szCs w:val="16"/>
        </w:rPr>
      </w:pPr>
    </w:p>
    <w:p w:rsidR="00C6700C" w:rsidRDefault="00C6700C" w:rsidP="00BF298A">
      <w:pPr>
        <w:numPr>
          <w:ilvl w:val="1"/>
          <w:numId w:val="45"/>
        </w:numPr>
        <w:tabs>
          <w:tab w:val="left" w:pos="1620"/>
        </w:tabs>
        <w:ind w:hanging="160"/>
      </w:pPr>
      <w:r>
        <w:t xml:space="preserve">  niewłaściwe zachowanie się uczniów podczas imprez szkolnych, akademii.</w:t>
      </w:r>
    </w:p>
    <w:p w:rsidR="00C6700C" w:rsidRDefault="00C6700C" w:rsidP="00BF298A"/>
    <w:p w:rsidR="00C6700C" w:rsidRDefault="00C6700C" w:rsidP="00BF298A">
      <w:pPr>
        <w:tabs>
          <w:tab w:val="left" w:pos="720"/>
        </w:tabs>
      </w:pPr>
      <w:r>
        <w:t xml:space="preserve">            8. W przypadku, gdy: </w:t>
      </w:r>
    </w:p>
    <w:p w:rsidR="00C6700C" w:rsidRDefault="00C6700C" w:rsidP="00BF298A">
      <w:pPr>
        <w:tabs>
          <w:tab w:val="left" w:pos="720"/>
        </w:tabs>
      </w:pPr>
    </w:p>
    <w:p w:rsidR="00C6700C" w:rsidRDefault="00C6700C" w:rsidP="00BF298A">
      <w:pPr>
        <w:numPr>
          <w:ilvl w:val="0"/>
          <w:numId w:val="32"/>
        </w:numPr>
      </w:pPr>
      <w:r>
        <w:t>uczeń przebywa w szkole po spożyciu alkoholu, pije, posiada lub</w:t>
      </w:r>
    </w:p>
    <w:p w:rsidR="00C6700C" w:rsidRDefault="00C6700C" w:rsidP="00BF298A">
      <w:r>
        <w:t xml:space="preserve">                           rozprowadza na terenie szkoły alkohol, a także podczas imprez szkolnych i</w:t>
      </w:r>
    </w:p>
    <w:p w:rsidR="00C6700C" w:rsidRDefault="00C6700C" w:rsidP="00BF298A">
      <w:r>
        <w:t xml:space="preserve">                           wycieczek, </w:t>
      </w:r>
    </w:p>
    <w:p w:rsidR="00C6700C" w:rsidRDefault="00C6700C" w:rsidP="00BF298A">
      <w:pPr>
        <w:ind w:left="1620" w:hanging="360"/>
      </w:pPr>
      <w:r>
        <w:t xml:space="preserve">2)  uczeń używa, posiada lub rozprowadza narkotyki na terenie szkoły, podczas </w:t>
      </w:r>
    </w:p>
    <w:p w:rsidR="00C6700C" w:rsidRDefault="00C6700C" w:rsidP="00BF298A">
      <w:pPr>
        <w:ind w:left="1170"/>
      </w:pPr>
      <w:r>
        <w:t xml:space="preserve">       imprez szkolnych lub wycieczek szkolnych, </w:t>
      </w:r>
    </w:p>
    <w:p w:rsidR="00C6700C" w:rsidRDefault="00C6700C" w:rsidP="00BF298A">
      <w:pPr>
        <w:ind w:left="1170"/>
      </w:pPr>
    </w:p>
    <w:p w:rsidR="00C6700C" w:rsidRDefault="00C6700C" w:rsidP="00BF298A">
      <w:pPr>
        <w:ind w:left="1170" w:firstLine="90"/>
      </w:pPr>
      <w:r>
        <w:t xml:space="preserve">3)  uczeń dopuścił się kradzieży, </w:t>
      </w:r>
    </w:p>
    <w:p w:rsidR="00C6700C" w:rsidRDefault="00C6700C" w:rsidP="00BF298A">
      <w:pPr>
        <w:ind w:left="1170"/>
      </w:pPr>
    </w:p>
    <w:p w:rsidR="00C6700C" w:rsidRDefault="00C6700C" w:rsidP="00BF298A">
      <w:pPr>
        <w:ind w:left="1170" w:firstLine="90"/>
      </w:pPr>
      <w:r>
        <w:t xml:space="preserve">4)  uczeń w wyniku agresywnego zachowania naraził zdrowie lub życie ludzkie, </w:t>
      </w:r>
    </w:p>
    <w:p w:rsidR="00C6700C" w:rsidRDefault="00C6700C" w:rsidP="00BF298A">
      <w:pPr>
        <w:ind w:left="1170"/>
      </w:pPr>
    </w:p>
    <w:p w:rsidR="00C6700C" w:rsidRDefault="00C6700C" w:rsidP="00BF298A">
      <w:pPr>
        <w:numPr>
          <w:ilvl w:val="0"/>
          <w:numId w:val="54"/>
        </w:numPr>
        <w:tabs>
          <w:tab w:val="left" w:pos="1620"/>
        </w:tabs>
        <w:ind w:firstLine="240"/>
      </w:pPr>
      <w:r>
        <w:t>uczeń używał określonych zwrotów i gróźb w stosunku do nauczycieli,</w:t>
      </w:r>
    </w:p>
    <w:p w:rsidR="00C6700C" w:rsidRDefault="00C6700C" w:rsidP="00BF298A">
      <w:pPr>
        <w:ind w:left="1620"/>
      </w:pPr>
      <w:r>
        <w:t>pracowników lub uczniów szkoły albo wobec nich uciekał się do rękoczynów podejmowane są następujące działania:</w:t>
      </w:r>
    </w:p>
    <w:p w:rsidR="00C6700C" w:rsidRDefault="00C6700C" w:rsidP="00BF298A">
      <w:pPr>
        <w:ind w:left="660"/>
      </w:pPr>
    </w:p>
    <w:p w:rsidR="00C6700C" w:rsidRDefault="00C6700C" w:rsidP="00BF298A">
      <w:pPr>
        <w:numPr>
          <w:ilvl w:val="0"/>
          <w:numId w:val="21"/>
        </w:numPr>
        <w:tabs>
          <w:tab w:val="left" w:pos="1800"/>
        </w:tabs>
        <w:ind w:hanging="90"/>
      </w:pPr>
      <w:r>
        <w:t xml:space="preserve">w razie konieczności należy zapewnić uczniowi opiekę medyczną, </w:t>
      </w:r>
    </w:p>
    <w:p w:rsidR="00C6700C" w:rsidRDefault="00C6700C" w:rsidP="00BF298A"/>
    <w:p w:rsidR="00C6700C" w:rsidRDefault="00C6700C" w:rsidP="00BF298A">
      <w:pPr>
        <w:numPr>
          <w:ilvl w:val="0"/>
          <w:numId w:val="21"/>
        </w:numPr>
        <w:tabs>
          <w:tab w:val="left" w:pos="1800"/>
        </w:tabs>
        <w:ind w:hanging="90"/>
      </w:pPr>
      <w:r>
        <w:t xml:space="preserve">powiadomić organ Policji, </w:t>
      </w:r>
    </w:p>
    <w:p w:rsidR="00C6700C" w:rsidRDefault="00C6700C" w:rsidP="00BF298A">
      <w:pPr>
        <w:tabs>
          <w:tab w:val="left" w:pos="1800"/>
        </w:tabs>
      </w:pPr>
    </w:p>
    <w:p w:rsidR="00C6700C" w:rsidRDefault="00C6700C" w:rsidP="00BF298A">
      <w:pPr>
        <w:ind w:left="1440"/>
      </w:pPr>
    </w:p>
    <w:p w:rsidR="00C6700C" w:rsidRDefault="00C6700C" w:rsidP="00BF298A">
      <w:pPr>
        <w:numPr>
          <w:ilvl w:val="0"/>
          <w:numId w:val="21"/>
        </w:numPr>
        <w:tabs>
          <w:tab w:val="left" w:pos="1800"/>
        </w:tabs>
        <w:ind w:hanging="90"/>
      </w:pPr>
      <w:r>
        <w:t xml:space="preserve">ustalić termin spotkania z uczniem i jego rodzicami, </w:t>
      </w:r>
    </w:p>
    <w:p w:rsidR="00C6700C" w:rsidRDefault="00C6700C" w:rsidP="00BF298A">
      <w:pPr>
        <w:ind w:left="1440"/>
      </w:pPr>
    </w:p>
    <w:p w:rsidR="00C6700C" w:rsidRDefault="00C6700C" w:rsidP="00BF298A">
      <w:pPr>
        <w:numPr>
          <w:ilvl w:val="0"/>
          <w:numId w:val="21"/>
        </w:numPr>
        <w:tabs>
          <w:tab w:val="left" w:pos="1800"/>
        </w:tabs>
        <w:ind w:hanging="90"/>
      </w:pPr>
      <w:r>
        <w:t xml:space="preserve">ustalić działania wobec dziecka i zasady współpracy z rodzicami, </w:t>
      </w:r>
    </w:p>
    <w:p w:rsidR="00C6700C" w:rsidRDefault="00C6700C" w:rsidP="00BF298A"/>
    <w:p w:rsidR="00C6700C" w:rsidRDefault="00C6700C" w:rsidP="00BF298A">
      <w:pPr>
        <w:numPr>
          <w:ilvl w:val="0"/>
          <w:numId w:val="21"/>
        </w:numPr>
        <w:tabs>
          <w:tab w:val="left" w:pos="1080"/>
          <w:tab w:val="left" w:pos="1800"/>
        </w:tabs>
        <w:ind w:hanging="90"/>
      </w:pPr>
      <w:r>
        <w:t>w razie braku współpracy ze strony rodziców zgłosić sprawę do sądu</w:t>
      </w:r>
    </w:p>
    <w:p w:rsidR="00C6700C" w:rsidRDefault="00C6700C" w:rsidP="00BF298A">
      <w:pPr>
        <w:tabs>
          <w:tab w:val="left" w:pos="1080"/>
        </w:tabs>
      </w:pPr>
      <w:r>
        <w:t xml:space="preserve">                              rodzinnego. </w:t>
      </w:r>
    </w:p>
    <w:p w:rsidR="00C6700C" w:rsidRDefault="00C6700C" w:rsidP="00BF298A">
      <w:pPr>
        <w:tabs>
          <w:tab w:val="left" w:pos="1080"/>
        </w:tabs>
      </w:pPr>
    </w:p>
    <w:p w:rsidR="00C6700C" w:rsidRDefault="00C6700C" w:rsidP="00BF298A">
      <w:pPr>
        <w:tabs>
          <w:tab w:val="left" w:pos="720"/>
        </w:tabs>
      </w:pPr>
      <w:r>
        <w:t xml:space="preserve">            9. Wniosek o powiadomienie organu policji i sądu rodzinnego może postawić </w:t>
      </w:r>
    </w:p>
    <w:p w:rsidR="00C6700C" w:rsidRDefault="00C6700C" w:rsidP="00BF298A">
      <w:r>
        <w:t xml:space="preserve">                 wychowawca, Rada Pedagogiczna, dyrektor, Samorząd Uczniowski, Rada </w:t>
      </w:r>
    </w:p>
    <w:p w:rsidR="00C6700C" w:rsidRDefault="00C6700C" w:rsidP="00BF298A">
      <w:r>
        <w:t xml:space="preserve">                 Rodziców. </w:t>
      </w:r>
    </w:p>
    <w:p w:rsidR="00C6700C" w:rsidRDefault="00C6700C" w:rsidP="00BF298A"/>
    <w:p w:rsidR="00C6700C" w:rsidRDefault="00C6700C" w:rsidP="00BF298A">
      <w:r>
        <w:t xml:space="preserve">            10. Wychowawca klasy ma obowiązek poinformowania rodziców lub opiekunów  </w:t>
      </w:r>
    </w:p>
    <w:p w:rsidR="00C6700C" w:rsidRDefault="00C6700C" w:rsidP="00BF298A">
      <w:r>
        <w:t xml:space="preserve">                  ucznia o decyzji dyrektora i Rady Pedagogicznej- skierowaniu sprawy ucznia  do   </w:t>
      </w:r>
    </w:p>
    <w:p w:rsidR="00C6700C" w:rsidRDefault="00C6700C" w:rsidP="00BF298A">
      <w:r>
        <w:t xml:space="preserve">                  organu policji i sądu rodzinnego. </w:t>
      </w:r>
    </w:p>
    <w:p w:rsidR="00C6700C" w:rsidRDefault="00C6700C" w:rsidP="00BF298A"/>
    <w:p w:rsidR="00C6700C" w:rsidRDefault="00C6700C" w:rsidP="00BF298A">
      <w:pPr>
        <w:tabs>
          <w:tab w:val="left" w:pos="900"/>
        </w:tabs>
        <w:ind w:left="720"/>
      </w:pPr>
      <w:r>
        <w:t xml:space="preserve">                               </w:t>
      </w:r>
    </w:p>
    <w:p w:rsidR="00C6700C" w:rsidRDefault="00C6700C" w:rsidP="00BF298A"/>
    <w:p w:rsidR="00C6700C" w:rsidRDefault="00C6700C" w:rsidP="00BF298A"/>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 w:val="left" w:pos="1080"/>
          <w:tab w:val="left" w:pos="1440"/>
        </w:tabs>
      </w:pPr>
    </w:p>
    <w:p w:rsidR="00C6700C" w:rsidRDefault="00C6700C" w:rsidP="00BF298A">
      <w:pPr>
        <w:tabs>
          <w:tab w:val="left" w:pos="360"/>
          <w:tab w:val="left" w:pos="540"/>
          <w:tab w:val="left" w:pos="720"/>
          <w:tab w:val="left" w:pos="900"/>
        </w:tabs>
      </w:pPr>
    </w:p>
    <w:p w:rsidR="00C6700C" w:rsidRDefault="00C6700C" w:rsidP="00BF298A">
      <w:pPr>
        <w:tabs>
          <w:tab w:val="left" w:pos="360"/>
          <w:tab w:val="left" w:pos="720"/>
          <w:tab w:val="left" w:pos="900"/>
        </w:tabs>
      </w:pPr>
    </w:p>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Pr>
        <w:jc w:val="center"/>
        <w:rPr>
          <w:b/>
          <w:bCs/>
          <w:sz w:val="40"/>
          <w:szCs w:val="40"/>
        </w:rPr>
      </w:pPr>
      <w:r>
        <w:rPr>
          <w:b/>
          <w:bCs/>
          <w:sz w:val="40"/>
          <w:szCs w:val="40"/>
        </w:rPr>
        <w:t>ROZDZIAŁ IX</w:t>
      </w:r>
    </w:p>
    <w:p w:rsidR="00C6700C" w:rsidRDefault="00C6700C" w:rsidP="00BF298A">
      <w:pPr>
        <w:jc w:val="center"/>
        <w:rPr>
          <w:b/>
          <w:bCs/>
          <w:sz w:val="40"/>
          <w:szCs w:val="40"/>
        </w:rPr>
      </w:pPr>
    </w:p>
    <w:p w:rsidR="00C6700C" w:rsidRDefault="00C6700C" w:rsidP="00BF298A">
      <w:pPr>
        <w:jc w:val="center"/>
        <w:rPr>
          <w:b/>
          <w:bCs/>
          <w:sz w:val="36"/>
          <w:szCs w:val="36"/>
        </w:rPr>
      </w:pPr>
      <w:r>
        <w:rPr>
          <w:b/>
          <w:bCs/>
          <w:sz w:val="36"/>
          <w:szCs w:val="36"/>
        </w:rPr>
        <w:t>POSTANOWIENIA KOŃCOWE</w:t>
      </w:r>
    </w:p>
    <w:p w:rsidR="00C6700C" w:rsidRDefault="00C6700C" w:rsidP="00BF298A">
      <w:pPr>
        <w:rPr>
          <w:b/>
          <w:bCs/>
          <w:sz w:val="36"/>
          <w:szCs w:val="36"/>
        </w:rPr>
      </w:pPr>
    </w:p>
    <w:p w:rsidR="00C6700C" w:rsidRDefault="00C6700C" w:rsidP="00BF298A">
      <w:pPr>
        <w:jc w:val="center"/>
        <w:rPr>
          <w:b/>
          <w:bCs/>
          <w:sz w:val="28"/>
          <w:szCs w:val="28"/>
        </w:rPr>
      </w:pPr>
      <w:r>
        <w:rPr>
          <w:b/>
          <w:bCs/>
          <w:sz w:val="28"/>
          <w:szCs w:val="28"/>
        </w:rPr>
        <w:t>§ 88</w:t>
      </w:r>
    </w:p>
    <w:p w:rsidR="00C6700C" w:rsidRDefault="00C6700C" w:rsidP="00BF298A">
      <w:pPr>
        <w:jc w:val="center"/>
        <w:rPr>
          <w:b/>
          <w:bCs/>
          <w:sz w:val="28"/>
          <w:szCs w:val="28"/>
        </w:rPr>
      </w:pPr>
    </w:p>
    <w:p w:rsidR="00C6700C" w:rsidRDefault="00C6700C" w:rsidP="00BF298A">
      <w:pPr>
        <w:jc w:val="center"/>
        <w:rPr>
          <w:b/>
          <w:bCs/>
          <w:sz w:val="28"/>
          <w:szCs w:val="28"/>
        </w:rPr>
      </w:pPr>
    </w:p>
    <w:p w:rsidR="00C6700C" w:rsidRDefault="00C6700C" w:rsidP="00BF298A">
      <w:pPr>
        <w:numPr>
          <w:ilvl w:val="3"/>
          <w:numId w:val="45"/>
        </w:numPr>
        <w:tabs>
          <w:tab w:val="left" w:pos="720"/>
        </w:tabs>
        <w:ind w:left="720"/>
      </w:pPr>
      <w:r>
        <w:t>Szkoła prowadzi i przechowuje dokumentację zgodnie z odrębnymi przepisami.</w:t>
      </w:r>
    </w:p>
    <w:p w:rsidR="00C6700C" w:rsidRDefault="00C6700C" w:rsidP="00BF298A">
      <w:pPr>
        <w:ind w:left="360"/>
      </w:pPr>
    </w:p>
    <w:p w:rsidR="00C6700C" w:rsidRDefault="00C6700C" w:rsidP="00BF298A">
      <w:pPr>
        <w:numPr>
          <w:ilvl w:val="3"/>
          <w:numId w:val="45"/>
        </w:numPr>
        <w:tabs>
          <w:tab w:val="left" w:pos="720"/>
        </w:tabs>
        <w:ind w:left="720"/>
      </w:pPr>
      <w:r>
        <w:t>Zasady prowadzenia przez szkołę gospodarki finansowej i materialnej określają odrębne przepisy.</w:t>
      </w:r>
    </w:p>
    <w:p w:rsidR="00C6700C" w:rsidRDefault="00C6700C" w:rsidP="00BF298A"/>
    <w:p w:rsidR="00C6700C" w:rsidRDefault="00C6700C" w:rsidP="00BF298A">
      <w:pPr>
        <w:ind w:left="360"/>
      </w:pPr>
    </w:p>
    <w:p w:rsidR="00C6700C" w:rsidRDefault="00C6700C" w:rsidP="00BF298A">
      <w:pPr>
        <w:jc w:val="center"/>
        <w:rPr>
          <w:b/>
          <w:bCs/>
        </w:rPr>
      </w:pPr>
      <w:r>
        <w:rPr>
          <w:b/>
          <w:bCs/>
          <w:sz w:val="28"/>
          <w:szCs w:val="28"/>
        </w:rPr>
        <w:t>§ 89</w:t>
      </w:r>
    </w:p>
    <w:p w:rsidR="00C6700C" w:rsidRDefault="00C6700C" w:rsidP="00BF298A">
      <w:pPr>
        <w:rPr>
          <w:b/>
          <w:bCs/>
        </w:rPr>
      </w:pPr>
    </w:p>
    <w:p w:rsidR="00C6700C" w:rsidRDefault="00C6700C" w:rsidP="00BF298A">
      <w:pPr>
        <w:rPr>
          <w:b/>
          <w:bCs/>
        </w:rPr>
      </w:pPr>
    </w:p>
    <w:p w:rsidR="00C6700C" w:rsidRDefault="00C6700C" w:rsidP="00BF298A">
      <w:pPr>
        <w:numPr>
          <w:ilvl w:val="3"/>
          <w:numId w:val="90"/>
        </w:numPr>
        <w:tabs>
          <w:tab w:val="clear" w:pos="2880"/>
          <w:tab w:val="num" w:pos="709"/>
        </w:tabs>
        <w:ind w:hanging="2454"/>
      </w:pPr>
      <w:r>
        <w:t>Regulaminy wewnątrzszkolne określające działalność organów szkoły nie mogą być sprzeczne z zapisami Statutu Szkoły.</w:t>
      </w:r>
    </w:p>
    <w:p w:rsidR="00C6700C" w:rsidRDefault="00C6700C" w:rsidP="00BF298A">
      <w:pPr>
        <w:ind w:left="360"/>
      </w:pPr>
    </w:p>
    <w:p w:rsidR="00C6700C" w:rsidRDefault="00C6700C" w:rsidP="00BF298A">
      <w:pPr>
        <w:numPr>
          <w:ilvl w:val="3"/>
          <w:numId w:val="90"/>
        </w:numPr>
        <w:tabs>
          <w:tab w:val="left" w:pos="720"/>
        </w:tabs>
        <w:ind w:left="720"/>
      </w:pPr>
      <w:r>
        <w:t>Dyrektor Szkoły powołuje zespół ds. zmian statutu szkoły spośród członków Rady Pedagogicznej, który przygotowuje projekt zmian w Statucie.</w:t>
      </w:r>
    </w:p>
    <w:p w:rsidR="00C6700C" w:rsidRDefault="00C6700C" w:rsidP="00BF298A"/>
    <w:p w:rsidR="00C6700C" w:rsidRDefault="00C6700C" w:rsidP="00BF298A">
      <w:pPr>
        <w:numPr>
          <w:ilvl w:val="3"/>
          <w:numId w:val="90"/>
        </w:numPr>
        <w:tabs>
          <w:tab w:val="left" w:pos="720"/>
        </w:tabs>
        <w:ind w:left="720"/>
      </w:pPr>
      <w:r>
        <w:t>W przypadku niewielkich zmian w Statucie mogą być one wyszczególnione w zasadniczej części uchwały.</w:t>
      </w:r>
    </w:p>
    <w:p w:rsidR="00C6700C" w:rsidRDefault="00C6700C" w:rsidP="00BF298A"/>
    <w:p w:rsidR="00C6700C" w:rsidRDefault="00C6700C" w:rsidP="00BF298A">
      <w:pPr>
        <w:numPr>
          <w:ilvl w:val="3"/>
          <w:numId w:val="90"/>
        </w:numPr>
        <w:tabs>
          <w:tab w:val="left" w:pos="720"/>
        </w:tabs>
        <w:ind w:left="720"/>
      </w:pPr>
      <w:r>
        <w:t>W przypadku bardzo dużej ilości zmian w Statucie opracowywany jest tekst jednolity.</w:t>
      </w:r>
    </w:p>
    <w:p w:rsidR="00C6700C" w:rsidRDefault="00C6700C" w:rsidP="00BF298A"/>
    <w:p w:rsidR="00C6700C" w:rsidRDefault="00C6700C" w:rsidP="00BF298A">
      <w:pPr>
        <w:numPr>
          <w:ilvl w:val="3"/>
          <w:numId w:val="90"/>
        </w:numPr>
        <w:tabs>
          <w:tab w:val="left" w:pos="720"/>
        </w:tabs>
        <w:ind w:left="720"/>
      </w:pPr>
      <w:r>
        <w:t>Zmiany do Statutu wnosi:</w:t>
      </w:r>
    </w:p>
    <w:p w:rsidR="00C6700C" w:rsidRDefault="00C6700C" w:rsidP="00BF298A"/>
    <w:p w:rsidR="00C6700C" w:rsidRDefault="00C6700C" w:rsidP="00BF298A">
      <w:pPr>
        <w:numPr>
          <w:ilvl w:val="0"/>
          <w:numId w:val="43"/>
        </w:numPr>
        <w:tabs>
          <w:tab w:val="left" w:pos="1080"/>
        </w:tabs>
        <w:ind w:left="1080"/>
      </w:pPr>
      <w:r>
        <w:t>na swój wniosek Rada Pedagogiczna lub inne organy szkoły w zakresie własnych kompetencji,</w:t>
      </w:r>
    </w:p>
    <w:p w:rsidR="00C6700C" w:rsidRDefault="00C6700C" w:rsidP="00BF298A">
      <w:pPr>
        <w:ind w:left="720"/>
      </w:pPr>
    </w:p>
    <w:p w:rsidR="00C6700C" w:rsidRDefault="00C6700C" w:rsidP="00BF298A">
      <w:pPr>
        <w:numPr>
          <w:ilvl w:val="0"/>
          <w:numId w:val="43"/>
        </w:numPr>
        <w:ind w:left="1080"/>
      </w:pPr>
      <w:r>
        <w:t>Dyrektor Szkoły w przypadku zmiany przepisów – podstaw prawnych, na których opierają się jego normy.</w:t>
      </w:r>
    </w:p>
    <w:p w:rsidR="00C6700C" w:rsidRDefault="00C6700C" w:rsidP="00BF298A"/>
    <w:p w:rsidR="00C6700C" w:rsidRDefault="00C6700C" w:rsidP="00BF298A">
      <w:pPr>
        <w:numPr>
          <w:ilvl w:val="3"/>
          <w:numId w:val="90"/>
        </w:numPr>
        <w:tabs>
          <w:tab w:val="left" w:pos="720"/>
        </w:tabs>
        <w:ind w:left="720"/>
      </w:pPr>
      <w:r>
        <w:t>Niniejszy Statut znajduje się do wglądu w gabinecie Dyrektora Szkoły, w bibliotece szkolnej oraz na stronie internetowej szkoły.</w:t>
      </w:r>
    </w:p>
    <w:p w:rsidR="00C6700C" w:rsidRDefault="00C6700C" w:rsidP="00BF298A">
      <w:pPr>
        <w:ind w:left="360"/>
      </w:pPr>
    </w:p>
    <w:p w:rsidR="00C6700C" w:rsidRDefault="00C6700C" w:rsidP="00BF298A">
      <w:pPr>
        <w:numPr>
          <w:ilvl w:val="3"/>
          <w:numId w:val="90"/>
        </w:numPr>
        <w:tabs>
          <w:tab w:val="left" w:pos="720"/>
        </w:tabs>
        <w:ind w:left="720"/>
      </w:pPr>
      <w:r>
        <w:t>Z dniem wejścia w życie niniejszego Statutu traci moc poprzedni Statut Szkoły.</w:t>
      </w:r>
    </w:p>
    <w:p w:rsidR="00C6700C" w:rsidRDefault="00C6700C" w:rsidP="00BF298A"/>
    <w:p w:rsidR="00C6700C" w:rsidRDefault="00C6700C" w:rsidP="00BF298A">
      <w:pPr>
        <w:numPr>
          <w:ilvl w:val="3"/>
          <w:numId w:val="90"/>
        </w:numPr>
        <w:tabs>
          <w:tab w:val="left" w:pos="720"/>
        </w:tabs>
        <w:ind w:left="720"/>
      </w:pPr>
      <w:r>
        <w:t>Statut Szkoły wchodzi w życie z dniem uchwalenia przez Radę Pedagogiczną.</w:t>
      </w:r>
    </w:p>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 w:rsidR="00C6700C" w:rsidRDefault="00C6700C" w:rsidP="00BF298A">
      <w:pPr>
        <w:spacing w:line="480" w:lineRule="auto"/>
        <w:rPr>
          <w:b/>
          <w:bCs/>
          <w:sz w:val="28"/>
          <w:szCs w:val="28"/>
        </w:rPr>
      </w:pPr>
      <w:r>
        <w:rPr>
          <w:b/>
          <w:bCs/>
          <w:sz w:val="28"/>
          <w:szCs w:val="28"/>
        </w:rPr>
        <w:t>Zmiany do Statutu Szkoły zostały uchwalone</w:t>
      </w:r>
    </w:p>
    <w:p w:rsidR="00C6700C" w:rsidRDefault="00C6700C" w:rsidP="00BF298A">
      <w:pPr>
        <w:spacing w:line="480" w:lineRule="auto"/>
        <w:rPr>
          <w:b/>
          <w:bCs/>
          <w:sz w:val="28"/>
          <w:szCs w:val="28"/>
        </w:rPr>
      </w:pPr>
      <w:r>
        <w:rPr>
          <w:b/>
          <w:bCs/>
          <w:sz w:val="28"/>
          <w:szCs w:val="28"/>
        </w:rPr>
        <w:t>Na posiedzeniu Rady Pedagogicznej</w:t>
      </w:r>
    </w:p>
    <w:p w:rsidR="00C6700C" w:rsidRDefault="00C6700C" w:rsidP="00BF298A">
      <w:pPr>
        <w:spacing w:line="480" w:lineRule="auto"/>
        <w:rPr>
          <w:b/>
          <w:bCs/>
          <w:sz w:val="28"/>
          <w:szCs w:val="28"/>
        </w:rPr>
      </w:pPr>
      <w:r>
        <w:rPr>
          <w:b/>
          <w:bCs/>
          <w:sz w:val="28"/>
          <w:szCs w:val="28"/>
        </w:rPr>
        <w:t>W dniu    …………………………....</w:t>
      </w: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r>
        <w:rPr>
          <w:b/>
          <w:bCs/>
          <w:sz w:val="28"/>
          <w:szCs w:val="28"/>
        </w:rPr>
        <w:t>Przewodniczący Rady Pedagogicznej  ……………………………………….</w:t>
      </w: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r>
        <w:rPr>
          <w:b/>
          <w:bCs/>
          <w:sz w:val="28"/>
          <w:szCs w:val="28"/>
        </w:rPr>
        <w:t>Rada Rodziców   ………………………………………………………………</w:t>
      </w: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p>
    <w:p w:rsidR="00C6700C" w:rsidRDefault="00C6700C" w:rsidP="00BF298A">
      <w:pPr>
        <w:spacing w:line="480" w:lineRule="auto"/>
        <w:rPr>
          <w:b/>
          <w:bCs/>
          <w:sz w:val="28"/>
          <w:szCs w:val="28"/>
        </w:rPr>
      </w:pPr>
      <w:r>
        <w:rPr>
          <w:b/>
          <w:bCs/>
          <w:sz w:val="28"/>
          <w:szCs w:val="28"/>
        </w:rPr>
        <w:t>Samorząd Uczniowski   ……………………………………………………….</w:t>
      </w:r>
    </w:p>
    <w:p w:rsidR="00C6700C" w:rsidRDefault="00C6700C" w:rsidP="00BF298A">
      <w:pPr>
        <w:rPr>
          <w:b/>
          <w:bCs/>
          <w:sz w:val="28"/>
          <w:szCs w:val="28"/>
        </w:rPr>
      </w:pPr>
    </w:p>
    <w:p w:rsidR="00C6700C" w:rsidRDefault="00C6700C" w:rsidP="00BF298A">
      <w:pPr>
        <w:jc w:val="center"/>
        <w:rPr>
          <w:b/>
          <w:bCs/>
          <w:sz w:val="28"/>
          <w:szCs w:val="28"/>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jc w:val="center"/>
        <w:rPr>
          <w:b/>
          <w:bCs/>
        </w:rPr>
      </w:pPr>
    </w:p>
    <w:p w:rsidR="00C6700C" w:rsidRDefault="00C6700C" w:rsidP="00BF298A">
      <w:pPr>
        <w:rPr>
          <w:b/>
          <w:bCs/>
        </w:rPr>
      </w:pPr>
      <w:bookmarkStart w:id="0" w:name="_GoBack"/>
      <w:bookmarkEnd w:id="0"/>
    </w:p>
    <w:p w:rsidR="00C6700C" w:rsidRPr="00535D17" w:rsidRDefault="00C6700C" w:rsidP="00BF298A">
      <w:pPr>
        <w:rPr>
          <w:b/>
          <w:bCs/>
        </w:rPr>
      </w:pPr>
    </w:p>
    <w:p w:rsidR="00C6700C" w:rsidRPr="00BF298A" w:rsidRDefault="00C6700C" w:rsidP="00BF298A"/>
    <w:sectPr w:rsidR="00C6700C" w:rsidRPr="00BF298A" w:rsidSect="00A06EB8">
      <w:headerReference w:type="default" r:id="rId7"/>
      <w:footerReference w:type="default" r:id="rId8"/>
      <w:pgSz w:w="11906" w:h="16838"/>
      <w:pgMar w:top="1418" w:right="1418" w:bottom="1418" w:left="1418" w:header="708" w:footer="709" w:gutter="0"/>
      <w:pgBorders w:offsetFrom="page">
        <w:top w:val="thinThickThinSmallGap" w:sz="36" w:space="24" w:color="333399"/>
        <w:left w:val="thinThickThinSmallGap" w:sz="36" w:space="24" w:color="333399"/>
        <w:bottom w:val="thinThickThinSmallGap" w:sz="36" w:space="24" w:color="333399"/>
        <w:right w:val="thinThickThinSmallGap" w:sz="36" w:space="24" w:color="3333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0C" w:rsidRDefault="00C6700C">
      <w:r>
        <w:separator/>
      </w:r>
    </w:p>
  </w:endnote>
  <w:endnote w:type="continuationSeparator" w:id="0">
    <w:p w:rsidR="00C6700C" w:rsidRDefault="00C67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0C" w:rsidRDefault="00C6700C" w:rsidP="000D10C7">
    <w:pPr>
      <w:pStyle w:val="Footer"/>
      <w:tabs>
        <w:tab w:val="clear" w:pos="4536"/>
        <w:tab w:val="clear" w:pos="9072"/>
        <w:tab w:val="left" w:pos="5040"/>
      </w:tabs>
      <w:ind w:right="360"/>
    </w:pPr>
    <w:r>
      <w:rPr>
        <w:noProof/>
        <w:lang w:eastAsia="pl-PL"/>
      </w:rP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C6700C" w:rsidRDefault="00C6700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0C" w:rsidRDefault="00C6700C">
      <w:r>
        <w:separator/>
      </w:r>
    </w:p>
  </w:footnote>
  <w:footnote w:type="continuationSeparator" w:id="0">
    <w:p w:rsidR="00C6700C" w:rsidRDefault="00C67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0C" w:rsidRPr="000D10C7" w:rsidRDefault="00C6700C" w:rsidP="000D1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020"/>
        </w:tabs>
        <w:ind w:left="1020" w:hanging="360"/>
      </w:pPr>
      <w:rPr>
        <w:b w:val="0"/>
        <w:bCs w:val="0"/>
      </w:rPr>
    </w:lvl>
  </w:abstractNum>
  <w:abstractNum w:abstractNumId="2">
    <w:nsid w:val="00000003"/>
    <w:multiLevelType w:val="multilevel"/>
    <w:tmpl w:val="00000003"/>
    <w:name w:val="WW8Num3"/>
    <w:lvl w:ilvl="0">
      <w:start w:val="1"/>
      <w:numFmt w:val="decimal"/>
      <w:lvlText w:val="%1)"/>
      <w:lvlJc w:val="left"/>
      <w:pPr>
        <w:tabs>
          <w:tab w:val="num" w:pos="1440"/>
        </w:tabs>
        <w:ind w:left="144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1191"/>
        </w:tabs>
        <w:ind w:left="1191" w:hanging="284"/>
      </w:pPr>
      <w:rPr>
        <w:b w:val="0"/>
        <w:bCs w:val="0"/>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1080"/>
        </w:tabs>
        <w:ind w:left="1080" w:hanging="360"/>
      </w:pPr>
      <w:rPr>
        <w:b w:val="0"/>
        <w:bCs w:val="0"/>
      </w:rPr>
    </w:lvl>
    <w:lvl w:ilvl="1">
      <w:start w:val="1"/>
      <w:numFmt w:val="decimal"/>
      <w:lvlText w:val="%2)"/>
      <w:lvlJc w:val="left"/>
      <w:pPr>
        <w:tabs>
          <w:tab w:val="num" w:pos="1800"/>
        </w:tabs>
        <w:ind w:left="1800" w:hanging="360"/>
      </w:pPr>
      <w:rPr>
        <w:b w:val="0"/>
        <w:bCs w:val="0"/>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b w:val="0"/>
        <w:bCs w:val="0"/>
      </w:rPr>
    </w:lvl>
  </w:abstractNum>
  <w:abstractNum w:abstractNumId="9">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1191"/>
        </w:tabs>
        <w:ind w:left="1191" w:hanging="284"/>
      </w:pPr>
      <w:rPr>
        <w:b w:val="0"/>
        <w:bCs w:val="0"/>
      </w:rPr>
    </w:lvl>
  </w:abstractNum>
  <w:abstractNum w:abstractNumId="12">
    <w:nsid w:val="0000000D"/>
    <w:multiLevelType w:val="singleLevel"/>
    <w:tmpl w:val="0000000D"/>
    <w:name w:val="WW8Num13"/>
    <w:lvl w:ilvl="0">
      <w:start w:val="1"/>
      <w:numFmt w:val="decimal"/>
      <w:lvlText w:val="%1."/>
      <w:lvlJc w:val="left"/>
      <w:pPr>
        <w:tabs>
          <w:tab w:val="num" w:pos="796"/>
        </w:tabs>
        <w:ind w:left="796" w:hanging="360"/>
      </w:pPr>
    </w:lvl>
  </w:abstractNum>
  <w:abstractNum w:abstractNumId="13">
    <w:nsid w:val="0000000E"/>
    <w:multiLevelType w:val="singleLevel"/>
    <w:tmpl w:val="0000000E"/>
    <w:name w:val="WW8Num14"/>
    <w:lvl w:ilvl="0">
      <w:start w:val="1"/>
      <w:numFmt w:val="decimal"/>
      <w:lvlText w:val="%1)"/>
      <w:lvlJc w:val="left"/>
      <w:pPr>
        <w:tabs>
          <w:tab w:val="num" w:pos="1193"/>
        </w:tabs>
        <w:ind w:left="1363" w:hanging="283"/>
      </w:pPr>
      <w:rPr>
        <w:rFonts w:ascii="Times New Roman" w:eastAsia="Times New Roman" w:hAnsi="Times New Roman"/>
        <w:b w:val="0"/>
        <w:bCs w:val="0"/>
      </w:rPr>
    </w:lvl>
  </w:abstractNum>
  <w:abstractNum w:abstractNumId="14">
    <w:nsid w:val="0000000F"/>
    <w:multiLevelType w:val="singleLevel"/>
    <w:tmpl w:val="0000000F"/>
    <w:name w:val="WW8Num15"/>
    <w:lvl w:ilvl="0">
      <w:start w:val="1"/>
      <w:numFmt w:val="decimal"/>
      <w:lvlText w:val="%1."/>
      <w:lvlJc w:val="left"/>
      <w:pPr>
        <w:tabs>
          <w:tab w:val="num" w:pos="1065"/>
        </w:tabs>
        <w:ind w:left="1065" w:hanging="360"/>
      </w:pPr>
      <w:rPr>
        <w:b w:val="0"/>
        <w:bCs w:val="0"/>
      </w:rPr>
    </w:lvl>
  </w:abstractNum>
  <w:abstractNum w:abstractNumId="15">
    <w:nsid w:val="00000010"/>
    <w:multiLevelType w:val="singleLevel"/>
    <w:tmpl w:val="00000010"/>
    <w:name w:val="WW8Num18"/>
    <w:lvl w:ilvl="0">
      <w:start w:val="1"/>
      <w:numFmt w:val="decimal"/>
      <w:lvlText w:val="%1)"/>
      <w:lvlJc w:val="left"/>
      <w:pPr>
        <w:tabs>
          <w:tab w:val="num" w:pos="1440"/>
        </w:tabs>
        <w:ind w:left="1440" w:hanging="360"/>
      </w:pPr>
    </w:lvl>
  </w:abstractNum>
  <w:abstractNum w:abstractNumId="16">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20"/>
    <w:lvl w:ilvl="0">
      <w:start w:val="1"/>
      <w:numFmt w:val="decimal"/>
      <w:lvlText w:val="%1."/>
      <w:lvlJc w:val="left"/>
      <w:pPr>
        <w:tabs>
          <w:tab w:val="num" w:pos="1080"/>
        </w:tabs>
        <w:ind w:left="1080" w:hanging="360"/>
      </w:pPr>
      <w:rPr>
        <w:b w:val="0"/>
        <w:bCs w:val="0"/>
      </w:rPr>
    </w:lvl>
  </w:abstractNum>
  <w:abstractNum w:abstractNumId="18">
    <w:nsid w:val="00000013"/>
    <w:multiLevelType w:val="singleLevel"/>
    <w:tmpl w:val="00000013"/>
    <w:name w:val="WW8Num21"/>
    <w:lvl w:ilvl="0">
      <w:start w:val="1"/>
      <w:numFmt w:val="decimal"/>
      <w:lvlText w:val="%1)"/>
      <w:lvlJc w:val="left"/>
      <w:pPr>
        <w:tabs>
          <w:tab w:val="num" w:pos="1200"/>
        </w:tabs>
        <w:ind w:left="1200" w:hanging="360"/>
      </w:pPr>
    </w:lvl>
  </w:abstractNum>
  <w:abstractNum w:abstractNumId="19">
    <w:nsid w:val="00000014"/>
    <w:multiLevelType w:val="singleLevel"/>
    <w:tmpl w:val="00000014"/>
    <w:name w:val="WW8Num22"/>
    <w:lvl w:ilvl="0">
      <w:start w:val="1"/>
      <w:numFmt w:val="decimal"/>
      <w:lvlText w:val="%1."/>
      <w:lvlJc w:val="left"/>
      <w:pPr>
        <w:tabs>
          <w:tab w:val="num" w:pos="1260"/>
        </w:tabs>
        <w:ind w:left="1260" w:hanging="284"/>
      </w:pPr>
      <w:rPr>
        <w:b w:val="0"/>
        <w:bCs w:val="0"/>
        <w:sz w:val="24"/>
        <w:szCs w:val="24"/>
      </w:rPr>
    </w:lvl>
  </w:abstractNum>
  <w:abstractNum w:abstractNumId="20">
    <w:nsid w:val="00000015"/>
    <w:multiLevelType w:val="multilevel"/>
    <w:tmpl w:val="00000015"/>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24"/>
    <w:lvl w:ilvl="0">
      <w:start w:val="1"/>
      <w:numFmt w:val="decimal"/>
      <w:lvlText w:val="%1."/>
      <w:lvlJc w:val="left"/>
      <w:pPr>
        <w:tabs>
          <w:tab w:val="num" w:pos="0"/>
        </w:tabs>
        <w:ind w:left="502" w:hanging="360"/>
      </w:pPr>
    </w:lvl>
  </w:abstractNum>
  <w:abstractNum w:abstractNumId="22">
    <w:nsid w:val="00000017"/>
    <w:multiLevelType w:val="multilevel"/>
    <w:tmpl w:val="2CD08018"/>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6"/>
    <w:lvl w:ilvl="0">
      <w:start w:val="1"/>
      <w:numFmt w:val="lowerLetter"/>
      <w:lvlText w:val="%1)"/>
      <w:lvlJc w:val="left"/>
      <w:pPr>
        <w:tabs>
          <w:tab w:val="num" w:pos="1530"/>
        </w:tabs>
        <w:ind w:left="1530" w:hanging="360"/>
      </w:pPr>
      <w:rPr>
        <w:b w:val="0"/>
        <w:bCs w:val="0"/>
      </w:rPr>
    </w:lvl>
  </w:abstractNum>
  <w:abstractNum w:abstractNumId="24">
    <w:nsid w:val="00000019"/>
    <w:multiLevelType w:val="singleLevel"/>
    <w:tmpl w:val="00000019"/>
    <w:name w:val="WW8Num27"/>
    <w:lvl w:ilvl="0">
      <w:start w:val="12"/>
      <w:numFmt w:val="decimal"/>
      <w:lvlText w:val="%1."/>
      <w:lvlJc w:val="left"/>
      <w:pPr>
        <w:tabs>
          <w:tab w:val="num" w:pos="660"/>
        </w:tabs>
        <w:ind w:left="660" w:hanging="360"/>
      </w:pPr>
    </w:lvl>
  </w:abstractNum>
  <w:abstractNum w:abstractNumId="25">
    <w:nsid w:val="0000001A"/>
    <w:multiLevelType w:val="singleLevel"/>
    <w:tmpl w:val="0000001A"/>
    <w:name w:val="WW8Num28"/>
    <w:lvl w:ilvl="0">
      <w:start w:val="1"/>
      <w:numFmt w:val="decimal"/>
      <w:lvlText w:val="%1)"/>
      <w:lvlJc w:val="left"/>
      <w:pPr>
        <w:tabs>
          <w:tab w:val="num" w:pos="1440"/>
        </w:tabs>
        <w:ind w:left="1440" w:hanging="360"/>
      </w:pPr>
      <w:rPr>
        <w:b w:val="0"/>
        <w:bCs w:val="0"/>
      </w:rPr>
    </w:lvl>
  </w:abstractNum>
  <w:abstractNum w:abstractNumId="26">
    <w:nsid w:val="0000001B"/>
    <w:multiLevelType w:val="singleLevel"/>
    <w:tmpl w:val="0000001B"/>
    <w:name w:val="WW8Num29"/>
    <w:lvl w:ilvl="0">
      <w:start w:val="1"/>
      <w:numFmt w:val="decimal"/>
      <w:lvlText w:val="%1)"/>
      <w:lvlJc w:val="left"/>
      <w:pPr>
        <w:tabs>
          <w:tab w:val="num" w:pos="1800"/>
        </w:tabs>
        <w:ind w:left="1800" w:hanging="360"/>
      </w:pPr>
    </w:lvl>
  </w:abstractNum>
  <w:abstractNum w:abstractNumId="27">
    <w:nsid w:val="0000001C"/>
    <w:multiLevelType w:val="multilevel"/>
    <w:tmpl w:val="0000001C"/>
    <w:name w:val="WW8Num30"/>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8">
    <w:nsid w:val="0000001D"/>
    <w:multiLevelType w:val="multilevel"/>
    <w:tmpl w:val="8654BBF2"/>
    <w:name w:val="WW8Num31"/>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singleLevel"/>
    <w:tmpl w:val="0000001E"/>
    <w:name w:val="WW8Num33"/>
    <w:lvl w:ilvl="0">
      <w:start w:val="1"/>
      <w:numFmt w:val="decimal"/>
      <w:lvlText w:val="%1."/>
      <w:lvlJc w:val="left"/>
      <w:pPr>
        <w:tabs>
          <w:tab w:val="num" w:pos="1191"/>
        </w:tabs>
        <w:ind w:left="1191" w:hanging="284"/>
      </w:pPr>
      <w:rPr>
        <w:b w:val="0"/>
        <w:bCs w:val="0"/>
      </w:rPr>
    </w:lvl>
  </w:abstractNum>
  <w:abstractNum w:abstractNumId="30">
    <w:nsid w:val="0000001F"/>
    <w:multiLevelType w:val="singleLevel"/>
    <w:tmpl w:val="0000001F"/>
    <w:name w:val="WW8Num34"/>
    <w:lvl w:ilvl="0">
      <w:start w:val="1"/>
      <w:numFmt w:val="decimal"/>
      <w:lvlText w:val="%1."/>
      <w:lvlJc w:val="left"/>
      <w:pPr>
        <w:tabs>
          <w:tab w:val="num" w:pos="720"/>
        </w:tabs>
        <w:ind w:left="720" w:hanging="360"/>
      </w:pPr>
    </w:lvl>
  </w:abstractNum>
  <w:abstractNum w:abstractNumId="31">
    <w:nsid w:val="00000020"/>
    <w:multiLevelType w:val="singleLevel"/>
    <w:tmpl w:val="15E4304E"/>
    <w:name w:val="WW8Num36"/>
    <w:lvl w:ilvl="0">
      <w:start w:val="6"/>
      <w:numFmt w:val="decimal"/>
      <w:lvlText w:val="%1."/>
      <w:lvlJc w:val="left"/>
      <w:pPr>
        <w:tabs>
          <w:tab w:val="num" w:pos="1065"/>
        </w:tabs>
        <w:ind w:left="1065" w:hanging="360"/>
      </w:pPr>
      <w:rPr>
        <w:rFonts w:hint="default"/>
        <w:b w:val="0"/>
        <w:bCs w:val="0"/>
      </w:rPr>
    </w:lvl>
  </w:abstractNum>
  <w:abstractNum w:abstractNumId="32">
    <w:nsid w:val="00000021"/>
    <w:multiLevelType w:val="multilevel"/>
    <w:tmpl w:val="00000021"/>
    <w:name w:val="WW8Num37"/>
    <w:lvl w:ilvl="0">
      <w:start w:val="9"/>
      <w:numFmt w:val="upperRoman"/>
      <w:lvlText w:val="%1."/>
      <w:lvlJc w:val="left"/>
      <w:pPr>
        <w:tabs>
          <w:tab w:val="num" w:pos="720"/>
        </w:tabs>
        <w:ind w:left="720" w:hanging="720"/>
      </w:pPr>
      <w:rPr>
        <w:b/>
        <w:bCs/>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00000022"/>
    <w:multiLevelType w:val="multilevel"/>
    <w:tmpl w:val="00000022"/>
    <w:name w:val="WW8Num38"/>
    <w:lvl w:ilvl="0">
      <w:start w:val="1"/>
      <w:numFmt w:val="decimal"/>
      <w:lvlText w:val="%1."/>
      <w:lvlJc w:val="left"/>
      <w:pPr>
        <w:tabs>
          <w:tab w:val="num" w:pos="1260"/>
        </w:tabs>
        <w:ind w:left="1260" w:hanging="360"/>
      </w:pPr>
      <w:rPr>
        <w:rFonts w:ascii="Times New Roman" w:eastAsia="Times New Roman" w:hAnsi="Times New Roman"/>
        <w:b w:val="0"/>
        <w:bCs w:val="0"/>
      </w:rPr>
    </w:lvl>
    <w:lvl w:ilvl="1">
      <w:start w:val="1"/>
      <w:numFmt w:val="decimal"/>
      <w:lvlText w:val="%2)"/>
      <w:lvlJc w:val="left"/>
      <w:pPr>
        <w:tabs>
          <w:tab w:val="num" w:pos="1785"/>
        </w:tabs>
        <w:ind w:left="1785" w:hanging="360"/>
      </w:pPr>
      <w:rPr>
        <w:rFonts w:ascii="Times New Roman" w:eastAsia="Times New Roman" w:hAnsi="Times New Roman"/>
        <w:b w:val="0"/>
        <w:bCs w:val="0"/>
      </w:rPr>
    </w:lvl>
    <w:lvl w:ilvl="2">
      <w:start w:val="1"/>
      <w:numFmt w:val="lowerLetter"/>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00000023"/>
    <w:multiLevelType w:val="singleLevel"/>
    <w:tmpl w:val="00000023"/>
    <w:name w:val="WW8Num39"/>
    <w:lvl w:ilvl="0">
      <w:start w:val="1"/>
      <w:numFmt w:val="decimal"/>
      <w:lvlText w:val="%1)"/>
      <w:lvlJc w:val="left"/>
      <w:pPr>
        <w:tabs>
          <w:tab w:val="num" w:pos="1440"/>
        </w:tabs>
        <w:ind w:left="1440" w:hanging="360"/>
      </w:pPr>
    </w:lvl>
  </w:abstractNum>
  <w:abstractNum w:abstractNumId="35">
    <w:nsid w:val="00000024"/>
    <w:multiLevelType w:val="multilevel"/>
    <w:tmpl w:val="00000024"/>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singleLevel"/>
    <w:tmpl w:val="00000025"/>
    <w:name w:val="WW8Num41"/>
    <w:lvl w:ilvl="0">
      <w:start w:val="1"/>
      <w:numFmt w:val="decimal"/>
      <w:lvlText w:val="%1."/>
      <w:lvlJc w:val="left"/>
      <w:pPr>
        <w:tabs>
          <w:tab w:val="num" w:pos="1260"/>
        </w:tabs>
        <w:ind w:left="1260" w:hanging="284"/>
      </w:pPr>
      <w:rPr>
        <w:b w:val="0"/>
        <w:bCs w:val="0"/>
      </w:rPr>
    </w:lvl>
  </w:abstractNum>
  <w:abstractNum w:abstractNumId="37">
    <w:nsid w:val="00000026"/>
    <w:multiLevelType w:val="singleLevel"/>
    <w:tmpl w:val="00000026"/>
    <w:name w:val="WW8Num42"/>
    <w:lvl w:ilvl="0">
      <w:start w:val="1"/>
      <w:numFmt w:val="decimal"/>
      <w:lvlText w:val="%1)"/>
      <w:lvlJc w:val="left"/>
      <w:pPr>
        <w:tabs>
          <w:tab w:val="num" w:pos="1620"/>
        </w:tabs>
        <w:ind w:left="1620" w:hanging="360"/>
      </w:pPr>
    </w:lvl>
  </w:abstractNum>
  <w:abstractNum w:abstractNumId="38">
    <w:nsid w:val="00000027"/>
    <w:multiLevelType w:val="singleLevel"/>
    <w:tmpl w:val="00000027"/>
    <w:name w:val="WW8Num43"/>
    <w:lvl w:ilvl="0">
      <w:start w:val="1"/>
      <w:numFmt w:val="decimal"/>
      <w:lvlText w:val="%1)"/>
      <w:lvlJc w:val="left"/>
      <w:pPr>
        <w:tabs>
          <w:tab w:val="num" w:pos="1440"/>
        </w:tabs>
        <w:ind w:left="1440" w:hanging="360"/>
      </w:pPr>
    </w:lvl>
  </w:abstractNum>
  <w:abstractNum w:abstractNumId="39">
    <w:nsid w:val="00000028"/>
    <w:multiLevelType w:val="singleLevel"/>
    <w:tmpl w:val="00000028"/>
    <w:name w:val="WW8Num45"/>
    <w:lvl w:ilvl="0">
      <w:start w:val="1"/>
      <w:numFmt w:val="decimal"/>
      <w:lvlText w:val="%1."/>
      <w:lvlJc w:val="left"/>
      <w:pPr>
        <w:tabs>
          <w:tab w:val="num" w:pos="0"/>
        </w:tabs>
        <w:ind w:left="644" w:hanging="360"/>
      </w:pPr>
    </w:lvl>
  </w:abstractNum>
  <w:abstractNum w:abstractNumId="40">
    <w:nsid w:val="00000029"/>
    <w:multiLevelType w:val="singleLevel"/>
    <w:tmpl w:val="00000029"/>
    <w:name w:val="WW8Num46"/>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41">
    <w:nsid w:val="0000002A"/>
    <w:multiLevelType w:val="singleLevel"/>
    <w:tmpl w:val="0000002A"/>
    <w:name w:val="WW8Num48"/>
    <w:lvl w:ilvl="0">
      <w:start w:val="1"/>
      <w:numFmt w:val="decimal"/>
      <w:lvlText w:val="%1)"/>
      <w:lvlJc w:val="left"/>
      <w:pPr>
        <w:tabs>
          <w:tab w:val="num" w:pos="1140"/>
        </w:tabs>
        <w:ind w:left="1140" w:hanging="360"/>
      </w:pPr>
    </w:lvl>
  </w:abstractNum>
  <w:abstractNum w:abstractNumId="42">
    <w:nsid w:val="0000002B"/>
    <w:multiLevelType w:val="singleLevel"/>
    <w:tmpl w:val="0000002B"/>
    <w:name w:val="WW8Num49"/>
    <w:lvl w:ilvl="0">
      <w:start w:val="1"/>
      <w:numFmt w:val="decimal"/>
      <w:lvlText w:val="%1."/>
      <w:lvlJc w:val="left"/>
      <w:pPr>
        <w:tabs>
          <w:tab w:val="num" w:pos="1077"/>
        </w:tabs>
        <w:ind w:left="1134" w:hanging="340"/>
      </w:pPr>
      <w:rPr>
        <w:b w:val="0"/>
        <w:bCs w:val="0"/>
      </w:rPr>
    </w:lvl>
  </w:abstractNum>
  <w:abstractNum w:abstractNumId="43">
    <w:nsid w:val="0000002C"/>
    <w:multiLevelType w:val="singleLevel"/>
    <w:tmpl w:val="0000002C"/>
    <w:name w:val="WW8Num50"/>
    <w:lvl w:ilvl="0">
      <w:start w:val="1"/>
      <w:numFmt w:val="decimal"/>
      <w:lvlText w:val="%1."/>
      <w:lvlJc w:val="left"/>
      <w:pPr>
        <w:tabs>
          <w:tab w:val="num" w:pos="720"/>
        </w:tabs>
        <w:ind w:left="720" w:hanging="360"/>
      </w:pPr>
      <w:rPr>
        <w:b w:val="0"/>
        <w:bCs w:val="0"/>
      </w:rPr>
    </w:lvl>
  </w:abstractNum>
  <w:abstractNum w:abstractNumId="44">
    <w:nsid w:val="0000002D"/>
    <w:multiLevelType w:val="singleLevel"/>
    <w:tmpl w:val="0000002D"/>
    <w:name w:val="WW8Num52"/>
    <w:lvl w:ilvl="0">
      <w:start w:val="1"/>
      <w:numFmt w:val="decimal"/>
      <w:lvlText w:val="%1)"/>
      <w:lvlJc w:val="left"/>
      <w:pPr>
        <w:tabs>
          <w:tab w:val="num" w:pos="1440"/>
        </w:tabs>
        <w:ind w:left="1440" w:hanging="360"/>
      </w:pPr>
    </w:lvl>
  </w:abstractNum>
  <w:abstractNum w:abstractNumId="45">
    <w:nsid w:val="0000002E"/>
    <w:multiLevelType w:val="singleLevel"/>
    <w:tmpl w:val="0000002E"/>
    <w:name w:val="WW8Num53"/>
    <w:lvl w:ilvl="0">
      <w:start w:val="1"/>
      <w:numFmt w:val="decimal"/>
      <w:lvlText w:val="%1."/>
      <w:lvlJc w:val="left"/>
      <w:pPr>
        <w:tabs>
          <w:tab w:val="num" w:pos="720"/>
        </w:tabs>
        <w:ind w:left="720" w:hanging="360"/>
      </w:pPr>
    </w:lvl>
  </w:abstractNum>
  <w:abstractNum w:abstractNumId="46">
    <w:nsid w:val="0000002F"/>
    <w:multiLevelType w:val="singleLevel"/>
    <w:tmpl w:val="0000002F"/>
    <w:name w:val="WW8Num54"/>
    <w:lvl w:ilvl="0">
      <w:start w:val="1"/>
      <w:numFmt w:val="decimal"/>
      <w:lvlText w:val="%1."/>
      <w:lvlJc w:val="left"/>
      <w:pPr>
        <w:tabs>
          <w:tab w:val="num" w:pos="1065"/>
        </w:tabs>
        <w:ind w:left="1065" w:hanging="360"/>
      </w:pPr>
      <w:rPr>
        <w:b w:val="0"/>
        <w:bCs w:val="0"/>
      </w:rPr>
    </w:lvl>
  </w:abstractNum>
  <w:abstractNum w:abstractNumId="47">
    <w:nsid w:val="00000030"/>
    <w:multiLevelType w:val="singleLevel"/>
    <w:tmpl w:val="00000030"/>
    <w:name w:val="WW8Num56"/>
    <w:lvl w:ilvl="0">
      <w:start w:val="1"/>
      <w:numFmt w:val="decimal"/>
      <w:lvlText w:val="%1."/>
      <w:lvlJc w:val="left"/>
      <w:pPr>
        <w:tabs>
          <w:tab w:val="num" w:pos="1260"/>
        </w:tabs>
        <w:ind w:left="1260" w:hanging="284"/>
      </w:pPr>
      <w:rPr>
        <w:b w:val="0"/>
        <w:bCs w:val="0"/>
      </w:rPr>
    </w:lvl>
  </w:abstractNum>
  <w:abstractNum w:abstractNumId="48">
    <w:nsid w:val="00000031"/>
    <w:multiLevelType w:val="singleLevel"/>
    <w:tmpl w:val="00000031"/>
    <w:name w:val="WW8Num57"/>
    <w:lvl w:ilvl="0">
      <w:start w:val="1"/>
      <w:numFmt w:val="decimal"/>
      <w:lvlText w:val="%1."/>
      <w:lvlJc w:val="left"/>
      <w:pPr>
        <w:tabs>
          <w:tab w:val="num" w:pos="0"/>
        </w:tabs>
        <w:ind w:left="851" w:hanging="360"/>
      </w:pPr>
    </w:lvl>
  </w:abstractNum>
  <w:abstractNum w:abstractNumId="49">
    <w:nsid w:val="00000032"/>
    <w:multiLevelType w:val="multilevel"/>
    <w:tmpl w:val="00000032"/>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singleLevel"/>
    <w:tmpl w:val="00000033"/>
    <w:name w:val="WW8Num59"/>
    <w:lvl w:ilvl="0">
      <w:start w:val="1"/>
      <w:numFmt w:val="decimal"/>
      <w:lvlText w:val="%1)"/>
      <w:lvlJc w:val="left"/>
      <w:pPr>
        <w:tabs>
          <w:tab w:val="num" w:pos="720"/>
        </w:tabs>
        <w:ind w:left="720" w:hanging="360"/>
      </w:pPr>
    </w:lvl>
  </w:abstractNum>
  <w:abstractNum w:abstractNumId="51">
    <w:nsid w:val="00000034"/>
    <w:multiLevelType w:val="singleLevel"/>
    <w:tmpl w:val="00000034"/>
    <w:name w:val="WW8Num60"/>
    <w:lvl w:ilvl="0">
      <w:start w:val="1"/>
      <w:numFmt w:val="decimal"/>
      <w:lvlText w:val="%1)"/>
      <w:lvlJc w:val="left"/>
      <w:pPr>
        <w:tabs>
          <w:tab w:val="num" w:pos="1193"/>
        </w:tabs>
        <w:ind w:left="1363" w:hanging="283"/>
      </w:pPr>
      <w:rPr>
        <w:rFonts w:ascii="Times New Roman" w:eastAsia="Times New Roman" w:hAnsi="Times New Roman"/>
        <w:b w:val="0"/>
        <w:bCs w:val="0"/>
      </w:rPr>
    </w:lvl>
  </w:abstractNum>
  <w:abstractNum w:abstractNumId="52">
    <w:nsid w:val="00000035"/>
    <w:multiLevelType w:val="singleLevel"/>
    <w:tmpl w:val="00000035"/>
    <w:name w:val="WW8Num62"/>
    <w:lvl w:ilvl="0">
      <w:start w:val="1"/>
      <w:numFmt w:val="decimal"/>
      <w:lvlText w:val="%1."/>
      <w:lvlJc w:val="left"/>
      <w:pPr>
        <w:tabs>
          <w:tab w:val="num" w:pos="1260"/>
        </w:tabs>
        <w:ind w:left="1260" w:hanging="284"/>
      </w:pPr>
      <w:rPr>
        <w:b w:val="0"/>
        <w:bCs w:val="0"/>
      </w:rPr>
    </w:lvl>
  </w:abstractNum>
  <w:abstractNum w:abstractNumId="53">
    <w:nsid w:val="00000036"/>
    <w:multiLevelType w:val="singleLevel"/>
    <w:tmpl w:val="00000036"/>
    <w:name w:val="WW8Num63"/>
    <w:lvl w:ilvl="0">
      <w:start w:val="1"/>
      <w:numFmt w:val="decimal"/>
      <w:lvlText w:val="%1)"/>
      <w:lvlJc w:val="left"/>
      <w:pPr>
        <w:tabs>
          <w:tab w:val="num" w:pos="360"/>
        </w:tabs>
        <w:ind w:left="360" w:hanging="360"/>
      </w:pPr>
      <w:rPr>
        <w:b w:val="0"/>
        <w:bCs w:val="0"/>
      </w:rPr>
    </w:lvl>
  </w:abstractNum>
  <w:abstractNum w:abstractNumId="54">
    <w:nsid w:val="00000037"/>
    <w:multiLevelType w:val="singleLevel"/>
    <w:tmpl w:val="00000037"/>
    <w:name w:val="WW8Num64"/>
    <w:lvl w:ilvl="0">
      <w:start w:val="1"/>
      <w:numFmt w:val="decimal"/>
      <w:lvlText w:val="%1."/>
      <w:lvlJc w:val="left"/>
      <w:pPr>
        <w:tabs>
          <w:tab w:val="num" w:pos="720"/>
        </w:tabs>
        <w:ind w:left="720" w:hanging="360"/>
      </w:pPr>
      <w:rPr>
        <w:b w:val="0"/>
        <w:bCs w:val="0"/>
      </w:rPr>
    </w:lvl>
  </w:abstractNum>
  <w:abstractNum w:abstractNumId="55">
    <w:nsid w:val="00000038"/>
    <w:multiLevelType w:val="multilevel"/>
    <w:tmpl w:val="00000038"/>
    <w:name w:val="WW8Num65"/>
    <w:lvl w:ilvl="0">
      <w:start w:val="1"/>
      <w:numFmt w:val="decimal"/>
      <w:lvlText w:val="%1."/>
      <w:lvlJc w:val="left"/>
      <w:pPr>
        <w:tabs>
          <w:tab w:val="num" w:pos="1191"/>
        </w:tabs>
        <w:ind w:left="1191" w:hanging="284"/>
      </w:pPr>
      <w:rPr>
        <w:b w:val="0"/>
        <w:bCs w:val="0"/>
      </w:rPr>
    </w:lvl>
    <w:lvl w:ilvl="1">
      <w:start w:val="1"/>
      <w:numFmt w:val="lowerLetter"/>
      <w:lvlText w:val="%2)"/>
      <w:lvlJc w:val="left"/>
      <w:pPr>
        <w:tabs>
          <w:tab w:val="num" w:pos="1476"/>
        </w:tabs>
        <w:ind w:left="1420" w:hanging="340"/>
      </w:pPr>
      <w:rPr>
        <w:rFonts w:ascii="Times New Roman" w:eastAsia="Times New Roman" w:hAnsi="Times New Roman"/>
      </w:rPr>
    </w:lvl>
    <w:lvl w:ilvl="2">
      <w:start w:val="1"/>
      <w:numFmt w:val="decimal"/>
      <w:lvlText w:val="%3."/>
      <w:lvlJc w:val="left"/>
      <w:pPr>
        <w:tabs>
          <w:tab w:val="num" w:pos="2264"/>
        </w:tabs>
        <w:ind w:left="2264" w:hanging="284"/>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39"/>
    <w:multiLevelType w:val="singleLevel"/>
    <w:tmpl w:val="00000039"/>
    <w:name w:val="WW8Num66"/>
    <w:lvl w:ilvl="0">
      <w:start w:val="1"/>
      <w:numFmt w:val="decimal"/>
      <w:lvlText w:val="%1."/>
      <w:lvlJc w:val="left"/>
      <w:pPr>
        <w:tabs>
          <w:tab w:val="num" w:pos="1260"/>
        </w:tabs>
        <w:ind w:left="1260" w:hanging="284"/>
      </w:pPr>
      <w:rPr>
        <w:b w:val="0"/>
        <w:bCs w:val="0"/>
      </w:rPr>
    </w:lvl>
  </w:abstractNum>
  <w:abstractNum w:abstractNumId="57">
    <w:nsid w:val="0000003A"/>
    <w:multiLevelType w:val="multilevel"/>
    <w:tmpl w:val="0000003A"/>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singleLevel"/>
    <w:tmpl w:val="0000003B"/>
    <w:name w:val="WW8Num68"/>
    <w:lvl w:ilvl="0">
      <w:start w:val="1"/>
      <w:numFmt w:val="decimal"/>
      <w:lvlText w:val="%1."/>
      <w:lvlJc w:val="left"/>
      <w:pPr>
        <w:tabs>
          <w:tab w:val="num" w:pos="1065"/>
        </w:tabs>
        <w:ind w:left="1065" w:hanging="360"/>
      </w:pPr>
      <w:rPr>
        <w:b w:val="0"/>
        <w:bCs w:val="0"/>
      </w:rPr>
    </w:lvl>
  </w:abstractNum>
  <w:abstractNum w:abstractNumId="59">
    <w:nsid w:val="0000003C"/>
    <w:multiLevelType w:val="singleLevel"/>
    <w:tmpl w:val="0000003C"/>
    <w:name w:val="WW8Num70"/>
    <w:lvl w:ilvl="0">
      <w:start w:val="2"/>
      <w:numFmt w:val="decimal"/>
      <w:lvlText w:val="%1."/>
      <w:lvlJc w:val="left"/>
      <w:pPr>
        <w:tabs>
          <w:tab w:val="num" w:pos="1068"/>
        </w:tabs>
        <w:ind w:left="1068" w:hanging="360"/>
      </w:pPr>
      <w:rPr>
        <w:b w:val="0"/>
        <w:bCs w:val="0"/>
      </w:rPr>
    </w:lvl>
  </w:abstractNum>
  <w:abstractNum w:abstractNumId="60">
    <w:nsid w:val="0000003D"/>
    <w:multiLevelType w:val="singleLevel"/>
    <w:tmpl w:val="0000003D"/>
    <w:name w:val="WW8Num71"/>
    <w:lvl w:ilvl="0">
      <w:start w:val="1"/>
      <w:numFmt w:val="decimal"/>
      <w:lvlText w:val="%1)"/>
      <w:lvlJc w:val="left"/>
      <w:pPr>
        <w:tabs>
          <w:tab w:val="num" w:pos="1440"/>
        </w:tabs>
        <w:ind w:left="1440" w:hanging="360"/>
      </w:pPr>
    </w:lvl>
  </w:abstractNum>
  <w:abstractNum w:abstractNumId="61">
    <w:nsid w:val="0000003E"/>
    <w:multiLevelType w:val="singleLevel"/>
    <w:tmpl w:val="0000003E"/>
    <w:name w:val="WW8Num72"/>
    <w:lvl w:ilvl="0">
      <w:start w:val="1"/>
      <w:numFmt w:val="decimal"/>
      <w:lvlText w:val="%1."/>
      <w:lvlJc w:val="left"/>
      <w:pPr>
        <w:tabs>
          <w:tab w:val="num" w:pos="1065"/>
        </w:tabs>
        <w:ind w:left="1065" w:hanging="360"/>
      </w:pPr>
      <w:rPr>
        <w:b w:val="0"/>
        <w:bCs w:val="0"/>
      </w:rPr>
    </w:lvl>
  </w:abstractNum>
  <w:abstractNum w:abstractNumId="62">
    <w:nsid w:val="0000003F"/>
    <w:multiLevelType w:val="singleLevel"/>
    <w:tmpl w:val="0000003F"/>
    <w:name w:val="WW8Num73"/>
    <w:lvl w:ilvl="0">
      <w:start w:val="1"/>
      <w:numFmt w:val="decimal"/>
      <w:lvlText w:val="%1."/>
      <w:lvlJc w:val="left"/>
      <w:pPr>
        <w:tabs>
          <w:tab w:val="num" w:pos="1191"/>
        </w:tabs>
        <w:ind w:left="1191" w:hanging="284"/>
      </w:pPr>
      <w:rPr>
        <w:b w:val="0"/>
        <w:bCs w:val="0"/>
      </w:rPr>
    </w:lvl>
  </w:abstractNum>
  <w:abstractNum w:abstractNumId="63">
    <w:nsid w:val="00000040"/>
    <w:multiLevelType w:val="singleLevel"/>
    <w:tmpl w:val="00000040"/>
    <w:name w:val="WW8Num74"/>
    <w:lvl w:ilvl="0">
      <w:start w:val="1"/>
      <w:numFmt w:val="decimal"/>
      <w:lvlText w:val="%1."/>
      <w:lvlJc w:val="left"/>
      <w:pPr>
        <w:tabs>
          <w:tab w:val="num" w:pos="0"/>
        </w:tabs>
        <w:ind w:left="720" w:hanging="360"/>
      </w:pPr>
    </w:lvl>
  </w:abstractNum>
  <w:abstractNum w:abstractNumId="64">
    <w:nsid w:val="00000041"/>
    <w:multiLevelType w:val="singleLevel"/>
    <w:tmpl w:val="00000041"/>
    <w:name w:val="WW8Num75"/>
    <w:lvl w:ilvl="0">
      <w:start w:val="1"/>
      <w:numFmt w:val="decimal"/>
      <w:lvlText w:val="%1."/>
      <w:lvlJc w:val="left"/>
      <w:pPr>
        <w:tabs>
          <w:tab w:val="num" w:pos="0"/>
        </w:tabs>
        <w:ind w:left="644" w:hanging="360"/>
      </w:pPr>
    </w:lvl>
  </w:abstractNum>
  <w:abstractNum w:abstractNumId="65">
    <w:nsid w:val="00000042"/>
    <w:multiLevelType w:val="multilevel"/>
    <w:tmpl w:val="00000042"/>
    <w:name w:val="WW8Num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singleLevel"/>
    <w:tmpl w:val="00000043"/>
    <w:name w:val="WW8Num78"/>
    <w:lvl w:ilvl="0">
      <w:start w:val="1"/>
      <w:numFmt w:val="decimal"/>
      <w:lvlText w:val="%1)"/>
      <w:lvlJc w:val="left"/>
      <w:pPr>
        <w:tabs>
          <w:tab w:val="num" w:pos="1020"/>
        </w:tabs>
        <w:ind w:left="1020" w:hanging="360"/>
      </w:pPr>
      <w:rPr>
        <w:b w:val="0"/>
        <w:bCs w:val="0"/>
      </w:rPr>
    </w:lvl>
  </w:abstractNum>
  <w:abstractNum w:abstractNumId="67">
    <w:nsid w:val="00000044"/>
    <w:multiLevelType w:val="singleLevel"/>
    <w:tmpl w:val="00000044"/>
    <w:name w:val="WW8Num79"/>
    <w:lvl w:ilvl="0">
      <w:start w:val="1"/>
      <w:numFmt w:val="bullet"/>
      <w:lvlText w:val="-"/>
      <w:lvlJc w:val="left"/>
      <w:pPr>
        <w:tabs>
          <w:tab w:val="num" w:pos="720"/>
        </w:tabs>
        <w:ind w:left="720" w:hanging="360"/>
      </w:pPr>
      <w:rPr>
        <w:rFonts w:ascii="OpenSymbol" w:eastAsia="OpenSymbol"/>
      </w:rPr>
    </w:lvl>
  </w:abstractNum>
  <w:abstractNum w:abstractNumId="68">
    <w:nsid w:val="00000045"/>
    <w:multiLevelType w:val="singleLevel"/>
    <w:tmpl w:val="00000045"/>
    <w:name w:val="WW8Num80"/>
    <w:lvl w:ilvl="0">
      <w:start w:val="1"/>
      <w:numFmt w:val="decimal"/>
      <w:lvlText w:val="%1."/>
      <w:lvlJc w:val="left"/>
      <w:pPr>
        <w:tabs>
          <w:tab w:val="num" w:pos="1191"/>
        </w:tabs>
        <w:ind w:left="1191" w:hanging="284"/>
      </w:pPr>
      <w:rPr>
        <w:b w:val="0"/>
        <w:bCs w:val="0"/>
      </w:rPr>
    </w:lvl>
  </w:abstractNum>
  <w:abstractNum w:abstractNumId="69">
    <w:nsid w:val="00000046"/>
    <w:multiLevelType w:val="singleLevel"/>
    <w:tmpl w:val="00000046"/>
    <w:name w:val="WW8Num81"/>
    <w:lvl w:ilvl="0">
      <w:start w:val="1"/>
      <w:numFmt w:val="decimal"/>
      <w:lvlText w:val="%1."/>
      <w:lvlJc w:val="left"/>
      <w:pPr>
        <w:tabs>
          <w:tab w:val="num" w:pos="1191"/>
        </w:tabs>
        <w:ind w:left="1191" w:hanging="284"/>
      </w:pPr>
      <w:rPr>
        <w:b w:val="0"/>
        <w:bCs w:val="0"/>
      </w:rPr>
    </w:lvl>
  </w:abstractNum>
  <w:abstractNum w:abstractNumId="70">
    <w:nsid w:val="00000047"/>
    <w:multiLevelType w:val="multilevel"/>
    <w:tmpl w:val="00000047"/>
    <w:name w:val="WW8Num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singleLevel"/>
    <w:tmpl w:val="00000048"/>
    <w:name w:val="WW8Num83"/>
    <w:lvl w:ilvl="0">
      <w:start w:val="1"/>
      <w:numFmt w:val="bullet"/>
      <w:lvlText w:val=""/>
      <w:lvlJc w:val="left"/>
      <w:pPr>
        <w:tabs>
          <w:tab w:val="num" w:pos="0"/>
        </w:tabs>
        <w:ind w:left="761" w:hanging="360"/>
      </w:pPr>
      <w:rPr>
        <w:rFonts w:ascii="Symbol" w:hAnsi="Symbol" w:cs="Symbol"/>
      </w:rPr>
    </w:lvl>
  </w:abstractNum>
  <w:abstractNum w:abstractNumId="72">
    <w:nsid w:val="00000049"/>
    <w:multiLevelType w:val="singleLevel"/>
    <w:tmpl w:val="00000049"/>
    <w:name w:val="WW8Num84"/>
    <w:lvl w:ilvl="0">
      <w:start w:val="1"/>
      <w:numFmt w:val="decimal"/>
      <w:lvlText w:val="%1."/>
      <w:lvlJc w:val="left"/>
      <w:pPr>
        <w:tabs>
          <w:tab w:val="num" w:pos="1260"/>
        </w:tabs>
        <w:ind w:left="1260" w:hanging="284"/>
      </w:pPr>
      <w:rPr>
        <w:b w:val="0"/>
        <w:bCs w:val="0"/>
      </w:rPr>
    </w:lvl>
  </w:abstractNum>
  <w:abstractNum w:abstractNumId="73">
    <w:nsid w:val="0000004A"/>
    <w:multiLevelType w:val="multilevel"/>
    <w:tmpl w:val="0000004A"/>
    <w:name w:val="WW8Num85"/>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lowerLetter"/>
      <w:lvlText w:val="%3)"/>
      <w:lvlJc w:val="left"/>
      <w:pPr>
        <w:tabs>
          <w:tab w:val="num" w:pos="2220"/>
        </w:tabs>
        <w:ind w:left="2220" w:hanging="36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4">
    <w:nsid w:val="0000004B"/>
    <w:multiLevelType w:val="multilevel"/>
    <w:tmpl w:val="0000004B"/>
    <w:name w:val="WW8Num86"/>
    <w:lvl w:ilvl="0">
      <w:start w:val="1"/>
      <w:numFmt w:val="decimal"/>
      <w:lvlText w:val="%1."/>
      <w:lvlJc w:val="left"/>
      <w:pPr>
        <w:tabs>
          <w:tab w:val="num" w:pos="1065"/>
        </w:tabs>
        <w:ind w:left="1065" w:hanging="360"/>
      </w:pPr>
      <w:rPr>
        <w:b w:val="0"/>
        <w:bCs w:val="0"/>
      </w:rPr>
    </w:lvl>
    <w:lvl w:ilvl="1">
      <w:start w:val="1"/>
      <w:numFmt w:val="decimal"/>
      <w:lvlText w:val="%2)"/>
      <w:lvlJc w:val="left"/>
      <w:pPr>
        <w:tabs>
          <w:tab w:val="num" w:pos="1785"/>
        </w:tabs>
        <w:ind w:left="1785" w:hanging="360"/>
      </w:pPr>
      <w:rPr>
        <w:rFonts w:ascii="Times New Roman" w:eastAsia="Times New Roman" w:hAnsi="Times New Roman"/>
        <w:b w:val="0"/>
        <w:bCs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5">
    <w:nsid w:val="0000004C"/>
    <w:multiLevelType w:val="singleLevel"/>
    <w:tmpl w:val="0000004C"/>
    <w:name w:val="WW8Num87"/>
    <w:lvl w:ilvl="0">
      <w:start w:val="1"/>
      <w:numFmt w:val="decimal"/>
      <w:lvlText w:val="%1)"/>
      <w:lvlJc w:val="left"/>
      <w:pPr>
        <w:tabs>
          <w:tab w:val="num" w:pos="1800"/>
        </w:tabs>
        <w:ind w:left="1800" w:hanging="360"/>
      </w:pPr>
    </w:lvl>
  </w:abstractNum>
  <w:abstractNum w:abstractNumId="76">
    <w:nsid w:val="0000004D"/>
    <w:multiLevelType w:val="singleLevel"/>
    <w:tmpl w:val="0000004D"/>
    <w:name w:val="WW8Num88"/>
    <w:lvl w:ilvl="0">
      <w:start w:val="1"/>
      <w:numFmt w:val="decimal"/>
      <w:lvlText w:val="%1)"/>
      <w:lvlJc w:val="left"/>
      <w:pPr>
        <w:tabs>
          <w:tab w:val="num" w:pos="1440"/>
        </w:tabs>
        <w:ind w:left="1440" w:hanging="360"/>
      </w:pPr>
      <w:rPr>
        <w:b w:val="0"/>
        <w:bCs w:val="0"/>
      </w:rPr>
    </w:lvl>
  </w:abstractNum>
  <w:abstractNum w:abstractNumId="77">
    <w:nsid w:val="0000004E"/>
    <w:multiLevelType w:val="multilevel"/>
    <w:tmpl w:val="0000004E"/>
    <w:name w:val="WW8Num8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singleLevel"/>
    <w:tmpl w:val="0000004F"/>
    <w:name w:val="WW8Num90"/>
    <w:lvl w:ilvl="0">
      <w:start w:val="1"/>
      <w:numFmt w:val="decimal"/>
      <w:lvlText w:val="%1)"/>
      <w:lvlJc w:val="left"/>
      <w:pPr>
        <w:tabs>
          <w:tab w:val="num" w:pos="1800"/>
        </w:tabs>
        <w:ind w:left="1800" w:hanging="360"/>
      </w:pPr>
    </w:lvl>
  </w:abstractNum>
  <w:abstractNum w:abstractNumId="79">
    <w:nsid w:val="00000050"/>
    <w:multiLevelType w:val="singleLevel"/>
    <w:tmpl w:val="00000050"/>
    <w:name w:val="WW8Num91"/>
    <w:lvl w:ilvl="0">
      <w:start w:val="1"/>
      <w:numFmt w:val="decimal"/>
      <w:lvlText w:val="%1."/>
      <w:lvlJc w:val="left"/>
      <w:pPr>
        <w:tabs>
          <w:tab w:val="num" w:pos="1364"/>
        </w:tabs>
        <w:ind w:left="1364" w:hanging="284"/>
      </w:pPr>
      <w:rPr>
        <w:b w:val="0"/>
        <w:bCs w:val="0"/>
      </w:rPr>
    </w:lvl>
  </w:abstractNum>
  <w:abstractNum w:abstractNumId="80">
    <w:nsid w:val="00000051"/>
    <w:multiLevelType w:val="multilevel"/>
    <w:tmpl w:val="00000051"/>
    <w:name w:val="WW8Num92"/>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81">
    <w:nsid w:val="00000052"/>
    <w:multiLevelType w:val="multilevel"/>
    <w:tmpl w:val="00000052"/>
    <w:name w:val="WW8Num93"/>
    <w:lvl w:ilvl="0">
      <w:start w:val="1"/>
      <w:numFmt w:val="decimal"/>
      <w:lvlText w:val="%1."/>
      <w:lvlJc w:val="left"/>
      <w:pPr>
        <w:tabs>
          <w:tab w:val="num" w:pos="1065"/>
        </w:tabs>
        <w:ind w:left="1065" w:hanging="360"/>
      </w:pPr>
      <w:rPr>
        <w:b w:val="0"/>
        <w:bCs w:val="0"/>
      </w:rPr>
    </w:lvl>
    <w:lvl w:ilvl="1">
      <w:start w:val="1"/>
      <w:numFmt w:val="decimal"/>
      <w:lvlText w:val="%2)"/>
      <w:lvlJc w:val="left"/>
      <w:pPr>
        <w:tabs>
          <w:tab w:val="num" w:pos="1785"/>
        </w:tabs>
        <w:ind w:left="1785" w:hanging="360"/>
      </w:pPr>
      <w:rPr>
        <w:rFonts w:ascii="Times New Roman" w:eastAsia="Times New Roman" w:hAnsi="Times New Roman"/>
        <w:b w:val="0"/>
        <w:bCs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2">
    <w:nsid w:val="00000053"/>
    <w:multiLevelType w:val="multilevel"/>
    <w:tmpl w:val="00000053"/>
    <w:lvl w:ilvl="0">
      <w:start w:val="1"/>
      <w:numFmt w:val="decimal"/>
      <w:lvlText w:val="%1."/>
      <w:lvlJc w:val="left"/>
      <w:pPr>
        <w:tabs>
          <w:tab w:val="num" w:pos="1260"/>
        </w:tabs>
        <w:ind w:left="1260" w:hanging="284"/>
      </w:pPr>
      <w:rPr>
        <w:b w:val="0"/>
        <w:bCs w:val="0"/>
      </w:rPr>
    </w:lvl>
    <w:lvl w:ilvl="1">
      <w:start w:val="1"/>
      <w:numFmt w:val="lowerLetter"/>
      <w:lvlText w:val="%2)"/>
      <w:lvlJc w:val="left"/>
      <w:pPr>
        <w:tabs>
          <w:tab w:val="num" w:pos="1476"/>
        </w:tabs>
        <w:ind w:left="142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54"/>
    <w:multiLevelType w:val="multilevel"/>
    <w:tmpl w:val="00000054"/>
    <w:lvl w:ilvl="0">
      <w:start w:val="1"/>
      <w:numFmt w:val="decimal"/>
      <w:lvlText w:val="%1)"/>
      <w:lvlJc w:val="left"/>
      <w:pPr>
        <w:tabs>
          <w:tab w:val="num" w:pos="1193"/>
        </w:tabs>
        <w:ind w:left="1363" w:hanging="283"/>
      </w:pPr>
      <w:rPr>
        <w:rFonts w:ascii="Times New Roman" w:eastAsia="Times New Roman" w:hAnsi="Times New Roman"/>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00000055"/>
    <w:multiLevelType w:val="multilevel"/>
    <w:tmpl w:val="00000055"/>
    <w:lvl w:ilvl="0">
      <w:start w:val="1"/>
      <w:numFmt w:val="decimal"/>
      <w:lvlText w:val="%1."/>
      <w:lvlJc w:val="left"/>
      <w:pPr>
        <w:tabs>
          <w:tab w:val="num" w:pos="1260"/>
        </w:tabs>
        <w:ind w:left="1260" w:hanging="284"/>
      </w:pPr>
      <w:rPr>
        <w:b/>
        <w:bCs/>
      </w:rPr>
    </w:lvl>
    <w:lvl w:ilvl="1">
      <w:start w:val="1"/>
      <w:numFmt w:val="lowerLetter"/>
      <w:lvlText w:val="%2)"/>
      <w:lvlJc w:val="left"/>
      <w:pPr>
        <w:tabs>
          <w:tab w:val="num" w:pos="1476"/>
        </w:tabs>
        <w:ind w:left="1420" w:hanging="34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00000056"/>
    <w:multiLevelType w:val="multilevel"/>
    <w:tmpl w:val="0000005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58"/>
    <w:multiLevelType w:val="multilevel"/>
    <w:tmpl w:val="00000058"/>
    <w:lvl w:ilvl="0">
      <w:start w:val="1"/>
      <w:numFmt w:val="decimal"/>
      <w:lvlText w:val="%1."/>
      <w:lvlJc w:val="left"/>
      <w:pPr>
        <w:tabs>
          <w:tab w:val="num" w:pos="1260"/>
        </w:tabs>
        <w:ind w:left="1260" w:hanging="284"/>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00000059"/>
    <w:multiLevelType w:val="multilevel"/>
    <w:tmpl w:val="00000059"/>
    <w:lvl w:ilvl="0">
      <w:start w:val="1"/>
      <w:numFmt w:val="decimal"/>
      <w:lvlText w:val="%1."/>
      <w:lvlJc w:val="left"/>
      <w:pPr>
        <w:tabs>
          <w:tab w:val="num" w:pos="1260"/>
        </w:tabs>
        <w:ind w:left="1260" w:hanging="284"/>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0000005A"/>
    <w:multiLevelType w:val="multilevel"/>
    <w:tmpl w:val="0000005A"/>
    <w:lvl w:ilvl="0">
      <w:start w:val="1"/>
      <w:numFmt w:val="decimal"/>
      <w:lvlText w:val="%1."/>
      <w:lvlJc w:val="left"/>
      <w:pPr>
        <w:tabs>
          <w:tab w:val="num" w:pos="1260"/>
        </w:tabs>
        <w:ind w:left="1260" w:hanging="284"/>
      </w:pPr>
      <w:rPr>
        <w:b w:val="0"/>
        <w:bCs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0000005B"/>
    <w:multiLevelType w:val="multilevel"/>
    <w:tmpl w:val="0000005B"/>
    <w:lvl w:ilvl="0">
      <w:start w:val="1"/>
      <w:numFmt w:val="decimal"/>
      <w:lvlText w:val="%1."/>
      <w:lvlJc w:val="left"/>
      <w:pPr>
        <w:tabs>
          <w:tab w:val="num" w:pos="1260"/>
        </w:tabs>
        <w:ind w:left="1260" w:hanging="284"/>
      </w:pPr>
      <w:rPr>
        <w:b w:val="0"/>
        <w:bCs w:val="0"/>
      </w:rPr>
    </w:lvl>
    <w:lvl w:ilvl="1">
      <w:start w:val="1"/>
      <w:numFmt w:val="lowerLetter"/>
      <w:lvlText w:val="%2)"/>
      <w:lvlJc w:val="left"/>
      <w:pPr>
        <w:tabs>
          <w:tab w:val="num" w:pos="1476"/>
        </w:tabs>
        <w:ind w:left="142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0000005C"/>
    <w:multiLevelType w:val="multilevel"/>
    <w:tmpl w:val="0000005C"/>
    <w:lvl w:ilvl="0">
      <w:start w:val="1"/>
      <w:numFmt w:val="decimal"/>
      <w:lvlText w:val="%1)"/>
      <w:lvlJc w:val="left"/>
      <w:pPr>
        <w:tabs>
          <w:tab w:val="num" w:pos="1193"/>
        </w:tabs>
        <w:ind w:left="1363" w:hanging="283"/>
      </w:pPr>
      <w:rPr>
        <w:rFonts w:ascii="Times New Roman" w:eastAsia="Times New Roman" w:hAnsi="Times New Roman"/>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0000005D"/>
    <w:multiLevelType w:val="multilevel"/>
    <w:tmpl w:val="0000005D"/>
    <w:lvl w:ilvl="0">
      <w:start w:val="1"/>
      <w:numFmt w:val="decimal"/>
      <w:lvlText w:val="%1."/>
      <w:lvlJc w:val="left"/>
      <w:pPr>
        <w:tabs>
          <w:tab w:val="num" w:pos="1260"/>
        </w:tabs>
        <w:ind w:left="1260" w:hanging="284"/>
      </w:pPr>
      <w:rPr>
        <w:b w:val="0"/>
        <w:bCs w:val="0"/>
      </w:rPr>
    </w:lvl>
    <w:lvl w:ilvl="1">
      <w:start w:val="1"/>
      <w:numFmt w:val="lowerLetter"/>
      <w:lvlText w:val="%2)"/>
      <w:lvlJc w:val="left"/>
      <w:pPr>
        <w:tabs>
          <w:tab w:val="num" w:pos="1476"/>
        </w:tabs>
        <w:ind w:left="1420" w:hanging="340"/>
      </w:pPr>
    </w:lvl>
    <w:lvl w:ilvl="2">
      <w:start w:val="1"/>
      <w:numFmt w:val="decimal"/>
      <w:lvlText w:val="%3."/>
      <w:lvlJc w:val="left"/>
      <w:pPr>
        <w:tabs>
          <w:tab w:val="num" w:pos="2264"/>
        </w:tabs>
        <w:ind w:left="2264" w:hanging="284"/>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0000005E"/>
    <w:multiLevelType w:val="multilevel"/>
    <w:tmpl w:val="0000005E"/>
    <w:lvl w:ilvl="0">
      <w:start w:val="1"/>
      <w:numFmt w:val="decimal"/>
      <w:lvlText w:val="%1."/>
      <w:lvlJc w:val="left"/>
      <w:pPr>
        <w:tabs>
          <w:tab w:val="num" w:pos="1260"/>
        </w:tabs>
        <w:ind w:left="1260" w:hanging="284"/>
      </w:pPr>
      <w:rPr>
        <w:b w:val="0"/>
        <w:bCs w:val="0"/>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0000005F"/>
    <w:multiLevelType w:val="multilevel"/>
    <w:tmpl w:val="0000005F"/>
    <w:lvl w:ilvl="0">
      <w:start w:val="1"/>
      <w:numFmt w:val="decimal"/>
      <w:lvlText w:val="%1."/>
      <w:lvlJc w:val="left"/>
      <w:pPr>
        <w:tabs>
          <w:tab w:val="num" w:pos="1364"/>
        </w:tabs>
        <w:ind w:left="1364" w:hanging="284"/>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00000060"/>
    <w:multiLevelType w:val="multilevel"/>
    <w:tmpl w:val="00000060"/>
    <w:lvl w:ilvl="0">
      <w:start w:val="1"/>
      <w:numFmt w:val="decimal"/>
      <w:lvlText w:val="%1."/>
      <w:lvlJc w:val="left"/>
      <w:pPr>
        <w:tabs>
          <w:tab w:val="num" w:pos="1191"/>
        </w:tabs>
        <w:ind w:left="1191" w:hanging="284"/>
      </w:pPr>
      <w:rPr>
        <w:b w:val="0"/>
        <w:bCs w:val="0"/>
      </w:rPr>
    </w:lvl>
    <w:lvl w:ilvl="1">
      <w:start w:val="1"/>
      <w:numFmt w:val="lowerLetter"/>
      <w:lvlText w:val="%2)"/>
      <w:lvlJc w:val="left"/>
      <w:pPr>
        <w:tabs>
          <w:tab w:val="num" w:pos="1476"/>
        </w:tabs>
        <w:ind w:left="1420" w:hanging="340"/>
      </w:pPr>
    </w:lvl>
    <w:lvl w:ilvl="2">
      <w:start w:val="1"/>
      <w:numFmt w:val="decimal"/>
      <w:lvlText w:val="%3."/>
      <w:lvlJc w:val="left"/>
      <w:pPr>
        <w:tabs>
          <w:tab w:val="num" w:pos="2264"/>
        </w:tabs>
        <w:ind w:left="2264" w:hanging="284"/>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00000061"/>
    <w:multiLevelType w:val="multilevel"/>
    <w:tmpl w:val="00000061"/>
    <w:lvl w:ilvl="0">
      <w:start w:val="1"/>
      <w:numFmt w:val="decimal"/>
      <w:lvlText w:val="%1)"/>
      <w:lvlJc w:val="left"/>
      <w:pPr>
        <w:tabs>
          <w:tab w:val="num" w:pos="1193"/>
        </w:tabs>
        <w:ind w:left="1363" w:hanging="283"/>
      </w:pPr>
      <w:rPr>
        <w:rFonts w:ascii="Times New Roman" w:eastAsia="Times New Roman" w:hAnsi="Times New Roman"/>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04C07BFE"/>
    <w:multiLevelType w:val="multilevel"/>
    <w:tmpl w:val="474C8D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nsid w:val="05611945"/>
    <w:multiLevelType w:val="multilevel"/>
    <w:tmpl w:val="00000038"/>
    <w:name w:val="WW8Num3622222"/>
    <w:lvl w:ilvl="0">
      <w:start w:val="1"/>
      <w:numFmt w:val="decimal"/>
      <w:lvlText w:val="%1."/>
      <w:lvlJc w:val="left"/>
      <w:pPr>
        <w:tabs>
          <w:tab w:val="num" w:pos="1191"/>
        </w:tabs>
        <w:ind w:left="1191" w:hanging="284"/>
      </w:pPr>
      <w:rPr>
        <w:b w:val="0"/>
        <w:bCs w:val="0"/>
      </w:rPr>
    </w:lvl>
    <w:lvl w:ilvl="1">
      <w:start w:val="1"/>
      <w:numFmt w:val="lowerLetter"/>
      <w:lvlText w:val="%2)"/>
      <w:lvlJc w:val="left"/>
      <w:pPr>
        <w:tabs>
          <w:tab w:val="num" w:pos="1476"/>
        </w:tabs>
        <w:ind w:left="1420" w:hanging="340"/>
      </w:pPr>
      <w:rPr>
        <w:rFonts w:ascii="Times New Roman" w:eastAsia="Times New Roman" w:hAnsi="Times New Roman"/>
      </w:rPr>
    </w:lvl>
    <w:lvl w:ilvl="2">
      <w:start w:val="1"/>
      <w:numFmt w:val="decimal"/>
      <w:lvlText w:val="%3."/>
      <w:lvlJc w:val="left"/>
      <w:pPr>
        <w:tabs>
          <w:tab w:val="num" w:pos="2264"/>
        </w:tabs>
        <w:ind w:left="2264" w:hanging="284"/>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09803415"/>
    <w:multiLevelType w:val="hybridMultilevel"/>
    <w:tmpl w:val="A4B2C8DC"/>
    <w:name w:val="WW8Num36222"/>
    <w:lvl w:ilvl="0" w:tplc="05060DD4">
      <w:start w:val="1"/>
      <w:numFmt w:val="decimal"/>
      <w:lvlText w:val="%1)"/>
      <w:lvlJc w:val="left"/>
      <w:pPr>
        <w:tabs>
          <w:tab w:val="num" w:pos="1588"/>
        </w:tabs>
        <w:ind w:left="1758" w:hanging="340"/>
      </w:pPr>
      <w:rPr>
        <w:rFonts w:hint="default"/>
      </w:rPr>
    </w:lvl>
    <w:lvl w:ilvl="1" w:tplc="04150019">
      <w:start w:val="1"/>
      <w:numFmt w:val="lowerLetter"/>
      <w:lvlText w:val="%2."/>
      <w:lvlJc w:val="left"/>
      <w:pPr>
        <w:tabs>
          <w:tab w:val="num" w:pos="2858"/>
        </w:tabs>
        <w:ind w:left="2858" w:hanging="360"/>
      </w:pPr>
    </w:lvl>
    <w:lvl w:ilvl="2" w:tplc="0415001B">
      <w:start w:val="1"/>
      <w:numFmt w:val="lowerRoman"/>
      <w:lvlText w:val="%3."/>
      <w:lvlJc w:val="right"/>
      <w:pPr>
        <w:tabs>
          <w:tab w:val="num" w:pos="3578"/>
        </w:tabs>
        <w:ind w:left="3578" w:hanging="180"/>
      </w:pPr>
    </w:lvl>
    <w:lvl w:ilvl="3" w:tplc="0415000F">
      <w:start w:val="1"/>
      <w:numFmt w:val="decimal"/>
      <w:lvlText w:val="%4."/>
      <w:lvlJc w:val="left"/>
      <w:pPr>
        <w:tabs>
          <w:tab w:val="num" w:pos="4298"/>
        </w:tabs>
        <w:ind w:left="4298" w:hanging="360"/>
      </w:pPr>
    </w:lvl>
    <w:lvl w:ilvl="4" w:tplc="04150019">
      <w:start w:val="1"/>
      <w:numFmt w:val="lowerLetter"/>
      <w:lvlText w:val="%5."/>
      <w:lvlJc w:val="left"/>
      <w:pPr>
        <w:tabs>
          <w:tab w:val="num" w:pos="5018"/>
        </w:tabs>
        <w:ind w:left="5018" w:hanging="360"/>
      </w:pPr>
    </w:lvl>
    <w:lvl w:ilvl="5" w:tplc="0415001B">
      <w:start w:val="1"/>
      <w:numFmt w:val="lowerRoman"/>
      <w:lvlText w:val="%6."/>
      <w:lvlJc w:val="right"/>
      <w:pPr>
        <w:tabs>
          <w:tab w:val="num" w:pos="5738"/>
        </w:tabs>
        <w:ind w:left="5738" w:hanging="180"/>
      </w:pPr>
    </w:lvl>
    <w:lvl w:ilvl="6" w:tplc="0415000F">
      <w:start w:val="1"/>
      <w:numFmt w:val="decimal"/>
      <w:lvlText w:val="%7."/>
      <w:lvlJc w:val="left"/>
      <w:pPr>
        <w:tabs>
          <w:tab w:val="num" w:pos="6458"/>
        </w:tabs>
        <w:ind w:left="6458" w:hanging="360"/>
      </w:pPr>
    </w:lvl>
    <w:lvl w:ilvl="7" w:tplc="04150019">
      <w:start w:val="1"/>
      <w:numFmt w:val="lowerLetter"/>
      <w:lvlText w:val="%8."/>
      <w:lvlJc w:val="left"/>
      <w:pPr>
        <w:tabs>
          <w:tab w:val="num" w:pos="7178"/>
        </w:tabs>
        <w:ind w:left="7178" w:hanging="360"/>
      </w:pPr>
    </w:lvl>
    <w:lvl w:ilvl="8" w:tplc="0415001B">
      <w:start w:val="1"/>
      <w:numFmt w:val="lowerRoman"/>
      <w:lvlText w:val="%9."/>
      <w:lvlJc w:val="right"/>
      <w:pPr>
        <w:tabs>
          <w:tab w:val="num" w:pos="7898"/>
        </w:tabs>
        <w:ind w:left="7898" w:hanging="180"/>
      </w:pPr>
    </w:lvl>
  </w:abstractNum>
  <w:abstractNum w:abstractNumId="99">
    <w:nsid w:val="111D40C4"/>
    <w:multiLevelType w:val="multilevel"/>
    <w:tmpl w:val="BCA20B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nsid w:val="122B1F1E"/>
    <w:multiLevelType w:val="hybridMultilevel"/>
    <w:tmpl w:val="EA86AFE6"/>
    <w:lvl w:ilvl="0" w:tplc="DC8099C2">
      <w:start w:val="1"/>
      <w:numFmt w:val="decimal"/>
      <w:lvlText w:val="%1."/>
      <w:lvlJc w:val="left"/>
      <w:pPr>
        <w:tabs>
          <w:tab w:val="num" w:pos="1429"/>
        </w:tabs>
        <w:ind w:left="1429" w:hanging="360"/>
      </w:pPr>
      <w:rPr>
        <w:rFonts w:hint="default"/>
        <w:u w:val="none"/>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01">
    <w:nsid w:val="140B2EEA"/>
    <w:multiLevelType w:val="multilevel"/>
    <w:tmpl w:val="2264C80C"/>
    <w:name w:val="WW8Num81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1B1F1C26"/>
    <w:multiLevelType w:val="hybridMultilevel"/>
    <w:tmpl w:val="4EB86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61F2E47"/>
    <w:multiLevelType w:val="multilevel"/>
    <w:tmpl w:val="00000052"/>
    <w:lvl w:ilvl="0">
      <w:start w:val="1"/>
      <w:numFmt w:val="decimal"/>
      <w:lvlText w:val="%1."/>
      <w:lvlJc w:val="left"/>
      <w:pPr>
        <w:tabs>
          <w:tab w:val="num" w:pos="1065"/>
        </w:tabs>
        <w:ind w:left="1065" w:hanging="360"/>
      </w:pPr>
      <w:rPr>
        <w:b w:val="0"/>
        <w:bCs w:val="0"/>
      </w:rPr>
    </w:lvl>
    <w:lvl w:ilvl="1">
      <w:start w:val="1"/>
      <w:numFmt w:val="decimal"/>
      <w:lvlText w:val="%2)"/>
      <w:lvlJc w:val="left"/>
      <w:pPr>
        <w:tabs>
          <w:tab w:val="num" w:pos="1785"/>
        </w:tabs>
        <w:ind w:left="1785" w:hanging="360"/>
      </w:pPr>
      <w:rPr>
        <w:rFonts w:ascii="Times New Roman" w:eastAsia="Times New Roman" w:hAnsi="Times New Roman"/>
        <w:b w:val="0"/>
        <w:bCs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4">
    <w:nsid w:val="2AE435B7"/>
    <w:multiLevelType w:val="multilevel"/>
    <w:tmpl w:val="9B348CE2"/>
    <w:name w:val="WW8Num923"/>
    <w:lvl w:ilvl="0">
      <w:start w:val="1"/>
      <w:numFmt w:val="decimal"/>
      <w:lvlText w:val="%1."/>
      <w:lvlJc w:val="left"/>
      <w:pPr>
        <w:tabs>
          <w:tab w:val="num" w:pos="660"/>
        </w:tabs>
        <w:ind w:left="660" w:hanging="360"/>
      </w:pPr>
      <w:rPr>
        <w:rFonts w:hint="default"/>
      </w:rPr>
    </w:lvl>
    <w:lvl w:ilvl="1">
      <w:start w:val="1"/>
      <w:numFmt w:val="decimal"/>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rPr>
        <w:rFonts w:hint="default"/>
      </w:rPr>
    </w:lvl>
    <w:lvl w:ilvl="3">
      <w:start w:val="1"/>
      <w:numFmt w:val="decimal"/>
      <w:lvlText w:val="%4."/>
      <w:lvlJc w:val="left"/>
      <w:pPr>
        <w:tabs>
          <w:tab w:val="num" w:pos="2820"/>
        </w:tabs>
        <w:ind w:left="2820" w:hanging="360"/>
      </w:pPr>
      <w:rPr>
        <w:rFonts w:hint="default"/>
      </w:rPr>
    </w:lvl>
    <w:lvl w:ilvl="4">
      <w:start w:val="1"/>
      <w:numFmt w:val="lowerLetter"/>
      <w:lvlText w:val="%5."/>
      <w:lvlJc w:val="left"/>
      <w:pPr>
        <w:tabs>
          <w:tab w:val="num" w:pos="3540"/>
        </w:tabs>
        <w:ind w:left="3540" w:hanging="360"/>
      </w:pPr>
      <w:rPr>
        <w:rFonts w:hint="default"/>
      </w:rPr>
    </w:lvl>
    <w:lvl w:ilvl="5">
      <w:start w:val="1"/>
      <w:numFmt w:val="lowerRoman"/>
      <w:lvlText w:val="%6."/>
      <w:lvlJc w:val="right"/>
      <w:pPr>
        <w:tabs>
          <w:tab w:val="num" w:pos="4260"/>
        </w:tabs>
        <w:ind w:left="4260" w:hanging="180"/>
      </w:pPr>
      <w:rPr>
        <w:rFonts w:hint="default"/>
      </w:rPr>
    </w:lvl>
    <w:lvl w:ilvl="6">
      <w:start w:val="1"/>
      <w:numFmt w:val="decimal"/>
      <w:lvlText w:val="%7."/>
      <w:lvlJc w:val="left"/>
      <w:pPr>
        <w:tabs>
          <w:tab w:val="num" w:pos="4980"/>
        </w:tabs>
        <w:ind w:left="4980" w:hanging="360"/>
      </w:pPr>
      <w:rPr>
        <w:rFonts w:hint="default"/>
      </w:rPr>
    </w:lvl>
    <w:lvl w:ilvl="7">
      <w:start w:val="1"/>
      <w:numFmt w:val="lowerLetter"/>
      <w:lvlText w:val="%8."/>
      <w:lvlJc w:val="left"/>
      <w:pPr>
        <w:tabs>
          <w:tab w:val="num" w:pos="5700"/>
        </w:tabs>
        <w:ind w:left="5700" w:hanging="360"/>
      </w:pPr>
      <w:rPr>
        <w:rFonts w:hint="default"/>
      </w:rPr>
    </w:lvl>
    <w:lvl w:ilvl="8">
      <w:start w:val="1"/>
      <w:numFmt w:val="lowerRoman"/>
      <w:lvlText w:val="%9."/>
      <w:lvlJc w:val="right"/>
      <w:pPr>
        <w:tabs>
          <w:tab w:val="num" w:pos="6420"/>
        </w:tabs>
        <w:ind w:left="6420" w:hanging="180"/>
      </w:pPr>
      <w:rPr>
        <w:rFonts w:hint="default"/>
      </w:rPr>
    </w:lvl>
  </w:abstractNum>
  <w:abstractNum w:abstractNumId="105">
    <w:nsid w:val="2E2D2F80"/>
    <w:multiLevelType w:val="hybridMultilevel"/>
    <w:tmpl w:val="FC76E380"/>
    <w:name w:val="WW8Num152"/>
    <w:lvl w:ilvl="0" w:tplc="0000000F">
      <w:start w:val="1"/>
      <w:numFmt w:val="decimal"/>
      <w:lvlText w:val="%1."/>
      <w:lvlJc w:val="left"/>
      <w:pPr>
        <w:tabs>
          <w:tab w:val="num" w:pos="1065"/>
        </w:tabs>
        <w:ind w:left="1065"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34EA3903"/>
    <w:multiLevelType w:val="hybridMultilevel"/>
    <w:tmpl w:val="B66A7586"/>
    <w:name w:val="WW8Num362222"/>
    <w:lvl w:ilvl="0" w:tplc="05060DD4">
      <w:start w:val="1"/>
      <w:numFmt w:val="decimal"/>
      <w:lvlText w:val="%1)"/>
      <w:lvlJc w:val="left"/>
      <w:pPr>
        <w:tabs>
          <w:tab w:val="num" w:pos="1588"/>
        </w:tabs>
        <w:ind w:left="1758" w:hanging="340"/>
      </w:pPr>
      <w:rPr>
        <w:rFonts w:hint="default"/>
      </w:rPr>
    </w:lvl>
    <w:lvl w:ilvl="1" w:tplc="04150019">
      <w:start w:val="1"/>
      <w:numFmt w:val="lowerLetter"/>
      <w:lvlText w:val="%2."/>
      <w:lvlJc w:val="left"/>
      <w:pPr>
        <w:tabs>
          <w:tab w:val="num" w:pos="2858"/>
        </w:tabs>
        <w:ind w:left="2858" w:hanging="360"/>
      </w:pPr>
    </w:lvl>
    <w:lvl w:ilvl="2" w:tplc="0415001B">
      <w:start w:val="1"/>
      <w:numFmt w:val="lowerRoman"/>
      <w:lvlText w:val="%3."/>
      <w:lvlJc w:val="right"/>
      <w:pPr>
        <w:tabs>
          <w:tab w:val="num" w:pos="3578"/>
        </w:tabs>
        <w:ind w:left="3578" w:hanging="180"/>
      </w:pPr>
    </w:lvl>
    <w:lvl w:ilvl="3" w:tplc="0415000F">
      <w:start w:val="1"/>
      <w:numFmt w:val="decimal"/>
      <w:lvlText w:val="%4."/>
      <w:lvlJc w:val="left"/>
      <w:pPr>
        <w:tabs>
          <w:tab w:val="num" w:pos="4298"/>
        </w:tabs>
        <w:ind w:left="4298" w:hanging="360"/>
      </w:pPr>
    </w:lvl>
    <w:lvl w:ilvl="4" w:tplc="04150019">
      <w:start w:val="1"/>
      <w:numFmt w:val="lowerLetter"/>
      <w:lvlText w:val="%5."/>
      <w:lvlJc w:val="left"/>
      <w:pPr>
        <w:tabs>
          <w:tab w:val="num" w:pos="5018"/>
        </w:tabs>
        <w:ind w:left="5018" w:hanging="360"/>
      </w:pPr>
    </w:lvl>
    <w:lvl w:ilvl="5" w:tplc="0415001B">
      <w:start w:val="1"/>
      <w:numFmt w:val="lowerRoman"/>
      <w:lvlText w:val="%6."/>
      <w:lvlJc w:val="right"/>
      <w:pPr>
        <w:tabs>
          <w:tab w:val="num" w:pos="5738"/>
        </w:tabs>
        <w:ind w:left="5738" w:hanging="180"/>
      </w:pPr>
    </w:lvl>
    <w:lvl w:ilvl="6" w:tplc="0415000F">
      <w:start w:val="1"/>
      <w:numFmt w:val="decimal"/>
      <w:lvlText w:val="%7."/>
      <w:lvlJc w:val="left"/>
      <w:pPr>
        <w:tabs>
          <w:tab w:val="num" w:pos="6458"/>
        </w:tabs>
        <w:ind w:left="6458" w:hanging="360"/>
      </w:pPr>
    </w:lvl>
    <w:lvl w:ilvl="7" w:tplc="04150019">
      <w:start w:val="1"/>
      <w:numFmt w:val="lowerLetter"/>
      <w:lvlText w:val="%8."/>
      <w:lvlJc w:val="left"/>
      <w:pPr>
        <w:tabs>
          <w:tab w:val="num" w:pos="7178"/>
        </w:tabs>
        <w:ind w:left="7178" w:hanging="360"/>
      </w:pPr>
    </w:lvl>
    <w:lvl w:ilvl="8" w:tplc="0415001B">
      <w:start w:val="1"/>
      <w:numFmt w:val="lowerRoman"/>
      <w:lvlText w:val="%9."/>
      <w:lvlJc w:val="right"/>
      <w:pPr>
        <w:tabs>
          <w:tab w:val="num" w:pos="7898"/>
        </w:tabs>
        <w:ind w:left="7898" w:hanging="180"/>
      </w:pPr>
    </w:lvl>
  </w:abstractNum>
  <w:abstractNum w:abstractNumId="107">
    <w:nsid w:val="38694740"/>
    <w:multiLevelType w:val="hybridMultilevel"/>
    <w:tmpl w:val="4E547CC4"/>
    <w:lvl w:ilvl="0" w:tplc="05060DD4">
      <w:start w:val="1"/>
      <w:numFmt w:val="decimal"/>
      <w:lvlText w:val="%1)"/>
      <w:lvlJc w:val="left"/>
      <w:pPr>
        <w:tabs>
          <w:tab w:val="num" w:pos="604"/>
        </w:tabs>
        <w:ind w:left="774" w:hanging="340"/>
      </w:pPr>
      <w:rPr>
        <w:rFonts w:hint="default"/>
      </w:rPr>
    </w:lvl>
    <w:lvl w:ilvl="1" w:tplc="04150003">
      <w:start w:val="1"/>
      <w:numFmt w:val="bullet"/>
      <w:lvlText w:val="o"/>
      <w:lvlJc w:val="left"/>
      <w:pPr>
        <w:tabs>
          <w:tab w:val="num" w:pos="1514"/>
        </w:tabs>
        <w:ind w:left="1514" w:hanging="360"/>
      </w:pPr>
      <w:rPr>
        <w:rFonts w:ascii="Courier New" w:hAnsi="Courier New" w:cs="Courier New" w:hint="default"/>
      </w:rPr>
    </w:lvl>
    <w:lvl w:ilvl="2" w:tplc="04150005">
      <w:start w:val="1"/>
      <w:numFmt w:val="bullet"/>
      <w:lvlText w:val=""/>
      <w:lvlJc w:val="left"/>
      <w:pPr>
        <w:tabs>
          <w:tab w:val="num" w:pos="2234"/>
        </w:tabs>
        <w:ind w:left="2234" w:hanging="360"/>
      </w:pPr>
      <w:rPr>
        <w:rFonts w:ascii="Wingdings" w:hAnsi="Wingdings" w:cs="Wingdings" w:hint="default"/>
      </w:rPr>
    </w:lvl>
    <w:lvl w:ilvl="3" w:tplc="04150001">
      <w:start w:val="1"/>
      <w:numFmt w:val="bullet"/>
      <w:lvlText w:val=""/>
      <w:lvlJc w:val="left"/>
      <w:pPr>
        <w:tabs>
          <w:tab w:val="num" w:pos="2954"/>
        </w:tabs>
        <w:ind w:left="2954" w:hanging="360"/>
      </w:pPr>
      <w:rPr>
        <w:rFonts w:ascii="Symbol" w:hAnsi="Symbol" w:cs="Symbol" w:hint="default"/>
      </w:rPr>
    </w:lvl>
    <w:lvl w:ilvl="4" w:tplc="04150003">
      <w:start w:val="1"/>
      <w:numFmt w:val="bullet"/>
      <w:lvlText w:val="o"/>
      <w:lvlJc w:val="left"/>
      <w:pPr>
        <w:tabs>
          <w:tab w:val="num" w:pos="3674"/>
        </w:tabs>
        <w:ind w:left="3674" w:hanging="360"/>
      </w:pPr>
      <w:rPr>
        <w:rFonts w:ascii="Courier New" w:hAnsi="Courier New" w:cs="Courier New" w:hint="default"/>
      </w:rPr>
    </w:lvl>
    <w:lvl w:ilvl="5" w:tplc="04150005">
      <w:start w:val="1"/>
      <w:numFmt w:val="bullet"/>
      <w:lvlText w:val=""/>
      <w:lvlJc w:val="left"/>
      <w:pPr>
        <w:tabs>
          <w:tab w:val="num" w:pos="4394"/>
        </w:tabs>
        <w:ind w:left="4394" w:hanging="360"/>
      </w:pPr>
      <w:rPr>
        <w:rFonts w:ascii="Wingdings" w:hAnsi="Wingdings" w:cs="Wingdings" w:hint="default"/>
      </w:rPr>
    </w:lvl>
    <w:lvl w:ilvl="6" w:tplc="04150001">
      <w:start w:val="1"/>
      <w:numFmt w:val="bullet"/>
      <w:lvlText w:val=""/>
      <w:lvlJc w:val="left"/>
      <w:pPr>
        <w:tabs>
          <w:tab w:val="num" w:pos="5114"/>
        </w:tabs>
        <w:ind w:left="5114" w:hanging="360"/>
      </w:pPr>
      <w:rPr>
        <w:rFonts w:ascii="Symbol" w:hAnsi="Symbol" w:cs="Symbol" w:hint="default"/>
      </w:rPr>
    </w:lvl>
    <w:lvl w:ilvl="7" w:tplc="04150003">
      <w:start w:val="1"/>
      <w:numFmt w:val="bullet"/>
      <w:lvlText w:val="o"/>
      <w:lvlJc w:val="left"/>
      <w:pPr>
        <w:tabs>
          <w:tab w:val="num" w:pos="5834"/>
        </w:tabs>
        <w:ind w:left="5834" w:hanging="360"/>
      </w:pPr>
      <w:rPr>
        <w:rFonts w:ascii="Courier New" w:hAnsi="Courier New" w:cs="Courier New" w:hint="default"/>
      </w:rPr>
    </w:lvl>
    <w:lvl w:ilvl="8" w:tplc="04150005">
      <w:start w:val="1"/>
      <w:numFmt w:val="bullet"/>
      <w:lvlText w:val=""/>
      <w:lvlJc w:val="left"/>
      <w:pPr>
        <w:tabs>
          <w:tab w:val="num" w:pos="6554"/>
        </w:tabs>
        <w:ind w:left="6554" w:hanging="360"/>
      </w:pPr>
      <w:rPr>
        <w:rFonts w:ascii="Wingdings" w:hAnsi="Wingdings" w:cs="Wingdings" w:hint="default"/>
      </w:rPr>
    </w:lvl>
  </w:abstractNum>
  <w:abstractNum w:abstractNumId="108">
    <w:nsid w:val="3B0575F7"/>
    <w:multiLevelType w:val="hybridMultilevel"/>
    <w:tmpl w:val="D068CC86"/>
    <w:name w:val="WW8Num3622"/>
    <w:lvl w:ilvl="0" w:tplc="05060DD4">
      <w:start w:val="1"/>
      <w:numFmt w:val="decimal"/>
      <w:lvlText w:val="%1)"/>
      <w:lvlJc w:val="left"/>
      <w:pPr>
        <w:tabs>
          <w:tab w:val="num" w:pos="879"/>
        </w:tabs>
        <w:ind w:left="1049" w:hanging="340"/>
      </w:pPr>
      <w:rPr>
        <w:rFonts w:hint="default"/>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09">
    <w:nsid w:val="45520F98"/>
    <w:multiLevelType w:val="multilevel"/>
    <w:tmpl w:val="E02C74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0">
    <w:nsid w:val="4593692C"/>
    <w:multiLevelType w:val="hybridMultilevel"/>
    <w:tmpl w:val="2D86E90E"/>
    <w:name w:val="WW8Num1522"/>
    <w:lvl w:ilvl="0" w:tplc="0000000F">
      <w:start w:val="1"/>
      <w:numFmt w:val="decimal"/>
      <w:lvlText w:val="%1."/>
      <w:lvlJc w:val="left"/>
      <w:pPr>
        <w:tabs>
          <w:tab w:val="num" w:pos="1349"/>
        </w:tabs>
        <w:ind w:left="1349" w:hanging="360"/>
      </w:pPr>
      <w:rPr>
        <w:b w:val="0"/>
        <w:bCs w:val="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1">
    <w:nsid w:val="4EA2699B"/>
    <w:multiLevelType w:val="multilevel"/>
    <w:tmpl w:val="6A06E4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nsid w:val="51A15BA5"/>
    <w:multiLevelType w:val="multilevel"/>
    <w:tmpl w:val="0614A7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nsid w:val="55F14E00"/>
    <w:multiLevelType w:val="multilevel"/>
    <w:tmpl w:val="C4269D9A"/>
    <w:name w:val="WW8Num372"/>
    <w:lvl w:ilvl="0">
      <w:start w:val="9"/>
      <w:numFmt w:val="upperRoman"/>
      <w:lvlText w:val="%1."/>
      <w:lvlJc w:val="left"/>
      <w:pPr>
        <w:tabs>
          <w:tab w:val="num" w:pos="720"/>
        </w:tabs>
        <w:ind w:left="720" w:hanging="720"/>
      </w:pPr>
      <w:rPr>
        <w:rFonts w:hint="default"/>
        <w:b/>
        <w:bCs/>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suff w:val="nothing"/>
      <w:lvlText w:val="-"/>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1A712CE"/>
    <w:multiLevelType w:val="hybridMultilevel"/>
    <w:tmpl w:val="3752D0F0"/>
    <w:name w:val="WW8Num15222"/>
    <w:lvl w:ilvl="0" w:tplc="0000000F">
      <w:start w:val="1"/>
      <w:numFmt w:val="decimal"/>
      <w:lvlText w:val="%1."/>
      <w:lvlJc w:val="left"/>
      <w:pPr>
        <w:tabs>
          <w:tab w:val="num" w:pos="1065"/>
        </w:tabs>
        <w:ind w:left="1065"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69D30146"/>
    <w:multiLevelType w:val="hybridMultilevel"/>
    <w:tmpl w:val="1D0E0822"/>
    <w:name w:val="WW8Num362"/>
    <w:lvl w:ilvl="0" w:tplc="00000012">
      <w:start w:val="1"/>
      <w:numFmt w:val="decimal"/>
      <w:lvlText w:val="%1."/>
      <w:lvlJc w:val="left"/>
      <w:pPr>
        <w:tabs>
          <w:tab w:val="num" w:pos="1080"/>
        </w:tabs>
        <w:ind w:left="1080" w:hanging="360"/>
      </w:pPr>
      <w:rPr>
        <w:b w:val="0"/>
        <w:bCs w:val="0"/>
      </w:rPr>
    </w:lvl>
    <w:lvl w:ilvl="1" w:tplc="05060DD4">
      <w:start w:val="1"/>
      <w:numFmt w:val="decimal"/>
      <w:lvlText w:val="%2)"/>
      <w:lvlJc w:val="left"/>
      <w:pPr>
        <w:tabs>
          <w:tab w:val="num" w:pos="1250"/>
        </w:tabs>
        <w:ind w:left="1420" w:hanging="34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6D226F8E"/>
    <w:multiLevelType w:val="multilevel"/>
    <w:tmpl w:val="E3AA824A"/>
    <w:name w:val="WW8Num922"/>
    <w:lvl w:ilvl="0">
      <w:start w:val="1"/>
      <w:numFmt w:val="decimal"/>
      <w:lvlText w:val="%1."/>
      <w:lvlJc w:val="left"/>
      <w:pPr>
        <w:tabs>
          <w:tab w:val="num" w:pos="660"/>
        </w:tabs>
        <w:ind w:left="660" w:hanging="360"/>
      </w:pPr>
      <w:rPr>
        <w:rFonts w:hint="default"/>
      </w:rPr>
    </w:lvl>
    <w:lvl w:ilvl="1">
      <w:start w:val="1"/>
      <w:numFmt w:val="decimal"/>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rPr>
        <w:rFonts w:hint="default"/>
      </w:rPr>
    </w:lvl>
    <w:lvl w:ilvl="3">
      <w:start w:val="1"/>
      <w:numFmt w:val="decimal"/>
      <w:lvlText w:val="%4."/>
      <w:lvlJc w:val="left"/>
      <w:pPr>
        <w:tabs>
          <w:tab w:val="num" w:pos="2820"/>
        </w:tabs>
        <w:ind w:left="2820" w:hanging="360"/>
      </w:pPr>
      <w:rPr>
        <w:rFonts w:hint="default"/>
      </w:rPr>
    </w:lvl>
    <w:lvl w:ilvl="4">
      <w:start w:val="1"/>
      <w:numFmt w:val="lowerLetter"/>
      <w:lvlText w:val="%5."/>
      <w:lvlJc w:val="left"/>
      <w:pPr>
        <w:tabs>
          <w:tab w:val="num" w:pos="3540"/>
        </w:tabs>
        <w:ind w:left="3540" w:hanging="360"/>
      </w:pPr>
      <w:rPr>
        <w:rFonts w:hint="default"/>
      </w:rPr>
    </w:lvl>
    <w:lvl w:ilvl="5">
      <w:start w:val="1"/>
      <w:numFmt w:val="lowerRoman"/>
      <w:lvlText w:val="%6."/>
      <w:lvlJc w:val="right"/>
      <w:pPr>
        <w:tabs>
          <w:tab w:val="num" w:pos="4260"/>
        </w:tabs>
        <w:ind w:left="4260" w:hanging="180"/>
      </w:pPr>
      <w:rPr>
        <w:rFonts w:hint="default"/>
      </w:rPr>
    </w:lvl>
    <w:lvl w:ilvl="6">
      <w:start w:val="1"/>
      <w:numFmt w:val="decimal"/>
      <w:lvlText w:val="%7."/>
      <w:lvlJc w:val="left"/>
      <w:pPr>
        <w:tabs>
          <w:tab w:val="num" w:pos="4980"/>
        </w:tabs>
        <w:ind w:left="4980" w:hanging="360"/>
      </w:pPr>
      <w:rPr>
        <w:rFonts w:hint="default"/>
      </w:rPr>
    </w:lvl>
    <w:lvl w:ilvl="7">
      <w:start w:val="1"/>
      <w:numFmt w:val="lowerLetter"/>
      <w:lvlText w:val="%8."/>
      <w:lvlJc w:val="left"/>
      <w:pPr>
        <w:tabs>
          <w:tab w:val="num" w:pos="5700"/>
        </w:tabs>
        <w:ind w:left="5700" w:hanging="360"/>
      </w:pPr>
      <w:rPr>
        <w:rFonts w:hint="default"/>
      </w:rPr>
    </w:lvl>
    <w:lvl w:ilvl="8">
      <w:start w:val="1"/>
      <w:numFmt w:val="lowerRoman"/>
      <w:lvlText w:val="%9."/>
      <w:lvlJc w:val="right"/>
      <w:pPr>
        <w:tabs>
          <w:tab w:val="num" w:pos="6420"/>
        </w:tabs>
        <w:ind w:left="642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1"/>
  </w:num>
  <w:num w:numId="20">
    <w:abstractNumId w:val="22"/>
  </w:num>
  <w:num w:numId="21">
    <w:abstractNumId w:val="23"/>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8"/>
  </w:num>
  <w:num w:numId="42">
    <w:abstractNumId w:val="49"/>
  </w:num>
  <w:num w:numId="43">
    <w:abstractNumId w:val="50"/>
  </w:num>
  <w:num w:numId="44">
    <w:abstractNumId w:val="54"/>
  </w:num>
  <w:num w:numId="45">
    <w:abstractNumId w:val="55"/>
  </w:num>
  <w:num w:numId="46">
    <w:abstractNumId w:val="57"/>
  </w:num>
  <w:num w:numId="47">
    <w:abstractNumId w:val="58"/>
  </w:num>
  <w:num w:numId="48">
    <w:abstractNumId w:val="60"/>
  </w:num>
  <w:num w:numId="49">
    <w:abstractNumId w:val="61"/>
  </w:num>
  <w:num w:numId="50">
    <w:abstractNumId w:val="62"/>
  </w:num>
  <w:num w:numId="51">
    <w:abstractNumId w:val="63"/>
  </w:num>
  <w:num w:numId="52">
    <w:abstractNumId w:val="64"/>
  </w:num>
  <w:num w:numId="53">
    <w:abstractNumId w:val="65"/>
  </w:num>
  <w:num w:numId="54">
    <w:abstractNumId w:val="66"/>
  </w:num>
  <w:num w:numId="55">
    <w:abstractNumId w:val="67"/>
  </w:num>
  <w:num w:numId="56">
    <w:abstractNumId w:val="69"/>
  </w:num>
  <w:num w:numId="57">
    <w:abstractNumId w:val="70"/>
  </w:num>
  <w:num w:numId="58">
    <w:abstractNumId w:val="73"/>
  </w:num>
  <w:num w:numId="59">
    <w:abstractNumId w:val="75"/>
  </w:num>
  <w:num w:numId="60">
    <w:abstractNumId w:val="76"/>
  </w:num>
  <w:num w:numId="61">
    <w:abstractNumId w:val="77"/>
  </w:num>
  <w:num w:numId="62">
    <w:abstractNumId w:val="80"/>
  </w:num>
  <w:num w:numId="63">
    <w:abstractNumId w:val="81"/>
  </w:num>
  <w:num w:numId="64">
    <w:abstractNumId w:val="82"/>
  </w:num>
  <w:num w:numId="65">
    <w:abstractNumId w:val="83"/>
  </w:num>
  <w:num w:numId="66">
    <w:abstractNumId w:val="84"/>
  </w:num>
  <w:num w:numId="67">
    <w:abstractNumId w:val="85"/>
  </w:num>
  <w:num w:numId="68">
    <w:abstractNumId w:val="86"/>
  </w:num>
  <w:num w:numId="69">
    <w:abstractNumId w:val="87"/>
  </w:num>
  <w:num w:numId="70">
    <w:abstractNumId w:val="88"/>
  </w:num>
  <w:num w:numId="71">
    <w:abstractNumId w:val="89"/>
  </w:num>
  <w:num w:numId="72">
    <w:abstractNumId w:val="90"/>
  </w:num>
  <w:num w:numId="73">
    <w:abstractNumId w:val="91"/>
  </w:num>
  <w:num w:numId="74">
    <w:abstractNumId w:val="92"/>
  </w:num>
  <w:num w:numId="75">
    <w:abstractNumId w:val="93"/>
  </w:num>
  <w:num w:numId="76">
    <w:abstractNumId w:val="94"/>
  </w:num>
  <w:num w:numId="77">
    <w:abstractNumId w:val="95"/>
  </w:num>
  <w:num w:numId="78">
    <w:abstractNumId w:val="99"/>
  </w:num>
  <w:num w:numId="79">
    <w:abstractNumId w:val="96"/>
  </w:num>
  <w:num w:numId="80">
    <w:abstractNumId w:val="111"/>
  </w:num>
  <w:num w:numId="81">
    <w:abstractNumId w:val="109"/>
  </w:num>
  <w:num w:numId="82">
    <w:abstractNumId w:val="112"/>
  </w:num>
  <w:num w:numId="83">
    <w:abstractNumId w:val="103"/>
  </w:num>
  <w:num w:numId="84">
    <w:abstractNumId w:val="100"/>
  </w:num>
  <w:num w:numId="85">
    <w:abstractNumId w:val="107"/>
  </w:num>
  <w:num w:numId="86">
    <w:abstractNumId w:val="115"/>
  </w:num>
  <w:num w:numId="87">
    <w:abstractNumId w:val="108"/>
  </w:num>
  <w:num w:numId="88">
    <w:abstractNumId w:val="98"/>
  </w:num>
  <w:num w:numId="89">
    <w:abstractNumId w:val="106"/>
  </w:num>
  <w:num w:numId="90">
    <w:abstractNumId w:val="97"/>
  </w:num>
  <w:num w:numId="91">
    <w:abstractNumId w:val="116"/>
  </w:num>
  <w:num w:numId="92">
    <w:abstractNumId w:val="113"/>
  </w:num>
  <w:num w:numId="93">
    <w:abstractNumId w:val="104"/>
  </w:num>
  <w:num w:numId="94">
    <w:abstractNumId w:val="101"/>
  </w:num>
  <w:num w:numId="95">
    <w:abstractNumId w:val="1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A34"/>
    <w:rsid w:val="00022AA6"/>
    <w:rsid w:val="00031239"/>
    <w:rsid w:val="000348F5"/>
    <w:rsid w:val="0004758D"/>
    <w:rsid w:val="00056421"/>
    <w:rsid w:val="00057668"/>
    <w:rsid w:val="00094A34"/>
    <w:rsid w:val="000A33A0"/>
    <w:rsid w:val="000D10C7"/>
    <w:rsid w:val="000E7976"/>
    <w:rsid w:val="000F07A8"/>
    <w:rsid w:val="00106D63"/>
    <w:rsid w:val="00113239"/>
    <w:rsid w:val="0018100C"/>
    <w:rsid w:val="001909D1"/>
    <w:rsid w:val="001912C6"/>
    <w:rsid w:val="001E64EA"/>
    <w:rsid w:val="002034CE"/>
    <w:rsid w:val="002037A5"/>
    <w:rsid w:val="0020440E"/>
    <w:rsid w:val="002129FE"/>
    <w:rsid w:val="00241E8D"/>
    <w:rsid w:val="002A4876"/>
    <w:rsid w:val="003079A0"/>
    <w:rsid w:val="00315263"/>
    <w:rsid w:val="00356A9F"/>
    <w:rsid w:val="0037439F"/>
    <w:rsid w:val="00384D89"/>
    <w:rsid w:val="003A4EE1"/>
    <w:rsid w:val="003F3B16"/>
    <w:rsid w:val="00417011"/>
    <w:rsid w:val="00427685"/>
    <w:rsid w:val="004C0213"/>
    <w:rsid w:val="00503A33"/>
    <w:rsid w:val="00511854"/>
    <w:rsid w:val="00535D17"/>
    <w:rsid w:val="00572EA1"/>
    <w:rsid w:val="005740B1"/>
    <w:rsid w:val="005943D7"/>
    <w:rsid w:val="005A04D9"/>
    <w:rsid w:val="005C4D00"/>
    <w:rsid w:val="005D1102"/>
    <w:rsid w:val="005D6BBB"/>
    <w:rsid w:val="00614CD5"/>
    <w:rsid w:val="006406F2"/>
    <w:rsid w:val="00650FCB"/>
    <w:rsid w:val="00674F55"/>
    <w:rsid w:val="00677EFA"/>
    <w:rsid w:val="00680F4B"/>
    <w:rsid w:val="006842C2"/>
    <w:rsid w:val="006B190F"/>
    <w:rsid w:val="006D6C45"/>
    <w:rsid w:val="00700EF6"/>
    <w:rsid w:val="0075174E"/>
    <w:rsid w:val="00776A5A"/>
    <w:rsid w:val="00782B29"/>
    <w:rsid w:val="007948DC"/>
    <w:rsid w:val="007A2647"/>
    <w:rsid w:val="007C763D"/>
    <w:rsid w:val="008257C5"/>
    <w:rsid w:val="00875A88"/>
    <w:rsid w:val="008B102D"/>
    <w:rsid w:val="008B3B37"/>
    <w:rsid w:val="008B3E7A"/>
    <w:rsid w:val="008E332C"/>
    <w:rsid w:val="00924F6E"/>
    <w:rsid w:val="009538E6"/>
    <w:rsid w:val="00962767"/>
    <w:rsid w:val="009769C2"/>
    <w:rsid w:val="009C030E"/>
    <w:rsid w:val="009C06A7"/>
    <w:rsid w:val="009E5AB8"/>
    <w:rsid w:val="00A06EB8"/>
    <w:rsid w:val="00A32519"/>
    <w:rsid w:val="00A3663F"/>
    <w:rsid w:val="00A40B56"/>
    <w:rsid w:val="00A47CC7"/>
    <w:rsid w:val="00A64271"/>
    <w:rsid w:val="00A67DDF"/>
    <w:rsid w:val="00A8671A"/>
    <w:rsid w:val="00A87C76"/>
    <w:rsid w:val="00A903CF"/>
    <w:rsid w:val="00AF4632"/>
    <w:rsid w:val="00AF7A5C"/>
    <w:rsid w:val="00B174EC"/>
    <w:rsid w:val="00B74167"/>
    <w:rsid w:val="00B742E2"/>
    <w:rsid w:val="00BA267F"/>
    <w:rsid w:val="00BB72A9"/>
    <w:rsid w:val="00BE24D5"/>
    <w:rsid w:val="00BF298A"/>
    <w:rsid w:val="00C35591"/>
    <w:rsid w:val="00C41856"/>
    <w:rsid w:val="00C509DD"/>
    <w:rsid w:val="00C51289"/>
    <w:rsid w:val="00C6700C"/>
    <w:rsid w:val="00C71A74"/>
    <w:rsid w:val="00D2362C"/>
    <w:rsid w:val="00D25A6D"/>
    <w:rsid w:val="00D80B5A"/>
    <w:rsid w:val="00D860D4"/>
    <w:rsid w:val="00D91C06"/>
    <w:rsid w:val="00DC7112"/>
    <w:rsid w:val="00E254D6"/>
    <w:rsid w:val="00E304E7"/>
    <w:rsid w:val="00E63C88"/>
    <w:rsid w:val="00E9284F"/>
    <w:rsid w:val="00EB0302"/>
    <w:rsid w:val="00EF4449"/>
    <w:rsid w:val="00F2426D"/>
    <w:rsid w:val="00F61449"/>
    <w:rsid w:val="00F80387"/>
    <w:rsid w:val="00F857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758D"/>
    <w:pPr>
      <w:suppressAutoHyphens/>
    </w:pPr>
    <w:rPr>
      <w:sz w:val="24"/>
      <w:szCs w:val="24"/>
      <w:lang w:eastAsia="ar-SA"/>
    </w:rPr>
  </w:style>
  <w:style w:type="paragraph" w:styleId="Heading1">
    <w:name w:val="heading 1"/>
    <w:basedOn w:val="Normal"/>
    <w:next w:val="Normal"/>
    <w:link w:val="Heading1Char"/>
    <w:uiPriority w:val="99"/>
    <w:qFormat/>
    <w:rsid w:val="0004758D"/>
    <w:pPr>
      <w:keepNext/>
      <w:numPr>
        <w:numId w:val="1"/>
      </w:numPr>
      <w:jc w:val="center"/>
      <w:outlineLvl w:val="0"/>
    </w:pPr>
    <w:rPr>
      <w:b/>
      <w:bCs/>
      <w:sz w:val="52"/>
      <w:szCs w:val="52"/>
    </w:rPr>
  </w:style>
  <w:style w:type="paragraph" w:styleId="Heading2">
    <w:name w:val="heading 2"/>
    <w:basedOn w:val="Normal"/>
    <w:next w:val="Normal"/>
    <w:link w:val="Heading2Char"/>
    <w:uiPriority w:val="99"/>
    <w:qFormat/>
    <w:rsid w:val="0004758D"/>
    <w:pPr>
      <w:keepNext/>
      <w:numPr>
        <w:ilvl w:val="1"/>
        <w:numId w:val="1"/>
      </w:numPr>
      <w:outlineLvl w:val="1"/>
    </w:pPr>
    <w:rPr>
      <w:b/>
      <w:bCs/>
      <w:sz w:val="32"/>
      <w:szCs w:val="32"/>
    </w:rPr>
  </w:style>
  <w:style w:type="paragraph" w:styleId="Heading3">
    <w:name w:val="heading 3"/>
    <w:basedOn w:val="Normal"/>
    <w:next w:val="Normal"/>
    <w:link w:val="Heading3Char"/>
    <w:uiPriority w:val="99"/>
    <w:qFormat/>
    <w:rsid w:val="0004758D"/>
    <w:pPr>
      <w:keepNext/>
      <w:numPr>
        <w:ilvl w:val="2"/>
        <w:numId w:val="1"/>
      </w:numPr>
      <w:ind w:left="708"/>
      <w:jc w:val="center"/>
      <w:outlineLvl w:val="2"/>
    </w:pPr>
    <w:rPr>
      <w:b/>
      <w:bCs/>
      <w:sz w:val="40"/>
      <w:szCs w:val="40"/>
    </w:rPr>
  </w:style>
  <w:style w:type="paragraph" w:styleId="Heading4">
    <w:name w:val="heading 4"/>
    <w:basedOn w:val="Normal"/>
    <w:next w:val="Normal"/>
    <w:link w:val="Heading4Char"/>
    <w:uiPriority w:val="99"/>
    <w:qFormat/>
    <w:rsid w:val="0004758D"/>
    <w:pPr>
      <w:keepNext/>
      <w:numPr>
        <w:ilvl w:val="3"/>
        <w:numId w:val="1"/>
      </w:numPr>
      <w:ind w:left="708"/>
      <w:jc w:val="center"/>
      <w:outlineLvl w:val="3"/>
    </w:pPr>
    <w:rPr>
      <w:b/>
      <w:bCs/>
      <w:sz w:val="36"/>
      <w:szCs w:val="36"/>
    </w:rPr>
  </w:style>
  <w:style w:type="paragraph" w:styleId="Heading5">
    <w:name w:val="heading 5"/>
    <w:basedOn w:val="Normal"/>
    <w:next w:val="Normal"/>
    <w:link w:val="Heading5Char"/>
    <w:uiPriority w:val="99"/>
    <w:qFormat/>
    <w:rsid w:val="0004758D"/>
    <w:pPr>
      <w:keepNext/>
      <w:numPr>
        <w:ilvl w:val="4"/>
        <w:numId w:val="1"/>
      </w:numPr>
      <w:tabs>
        <w:tab w:val="left" w:pos="0"/>
      </w:tabs>
      <w:jc w:val="center"/>
      <w:outlineLvl w:val="4"/>
    </w:pPr>
    <w:rPr>
      <w:b/>
      <w:bCs/>
      <w:sz w:val="40"/>
      <w:szCs w:val="40"/>
    </w:rPr>
  </w:style>
  <w:style w:type="paragraph" w:styleId="Heading6">
    <w:name w:val="heading 6"/>
    <w:basedOn w:val="Normal"/>
    <w:next w:val="Normal"/>
    <w:link w:val="Heading6Char"/>
    <w:uiPriority w:val="99"/>
    <w:qFormat/>
    <w:rsid w:val="0004758D"/>
    <w:pPr>
      <w:keepNext/>
      <w:numPr>
        <w:ilvl w:val="5"/>
        <w:numId w:val="1"/>
      </w:numPr>
      <w:tabs>
        <w:tab w:val="left" w:pos="0"/>
      </w:tabs>
      <w:jc w:val="center"/>
      <w:outlineLvl w:val="5"/>
    </w:pPr>
    <w:rPr>
      <w:b/>
      <w:bCs/>
      <w:sz w:val="36"/>
      <w:szCs w:val="36"/>
    </w:rPr>
  </w:style>
  <w:style w:type="paragraph" w:styleId="Heading7">
    <w:name w:val="heading 7"/>
    <w:basedOn w:val="Normal"/>
    <w:next w:val="Normal"/>
    <w:link w:val="Heading7Char"/>
    <w:uiPriority w:val="99"/>
    <w:qFormat/>
    <w:rsid w:val="0004758D"/>
    <w:pPr>
      <w:keepNext/>
      <w:numPr>
        <w:ilvl w:val="6"/>
        <w:numId w:val="1"/>
      </w:numPr>
      <w:ind w:left="360"/>
      <w:jc w:val="center"/>
      <w:outlineLvl w:val="6"/>
    </w:pPr>
    <w:rPr>
      <w:b/>
      <w:bCs/>
      <w:sz w:val="40"/>
      <w:szCs w:val="40"/>
    </w:rPr>
  </w:style>
  <w:style w:type="paragraph" w:styleId="Heading8">
    <w:name w:val="heading 8"/>
    <w:basedOn w:val="Normal"/>
    <w:next w:val="Normal"/>
    <w:link w:val="Heading8Char"/>
    <w:uiPriority w:val="99"/>
    <w:qFormat/>
    <w:rsid w:val="0004758D"/>
    <w:pPr>
      <w:keepNext/>
      <w:numPr>
        <w:ilvl w:val="7"/>
        <w:numId w:val="1"/>
      </w:numPr>
      <w:ind w:left="360"/>
      <w:outlineLvl w:val="7"/>
    </w:pPr>
    <w:rPr>
      <w:b/>
      <w:bCs/>
      <w:sz w:val="32"/>
      <w:szCs w:val="32"/>
    </w:rPr>
  </w:style>
  <w:style w:type="paragraph" w:styleId="Heading9">
    <w:name w:val="heading 9"/>
    <w:basedOn w:val="Normal"/>
    <w:next w:val="Normal"/>
    <w:link w:val="Heading9Char"/>
    <w:uiPriority w:val="99"/>
    <w:qFormat/>
    <w:rsid w:val="0004758D"/>
    <w:pPr>
      <w:keepNext/>
      <w:numPr>
        <w:ilvl w:val="8"/>
        <w:numId w:val="1"/>
      </w:numPr>
      <w:ind w:left="1080"/>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0F4B"/>
    <w:rPr>
      <w:b/>
      <w:bCs/>
      <w:sz w:val="52"/>
      <w:szCs w:val="52"/>
      <w:lang w:val="pl-PL" w:eastAsia="ar-SA" w:bidi="ar-SA"/>
    </w:rPr>
  </w:style>
  <w:style w:type="character" w:customStyle="1" w:styleId="Heading2Char">
    <w:name w:val="Heading 2 Char"/>
    <w:basedOn w:val="DefaultParagraphFont"/>
    <w:link w:val="Heading2"/>
    <w:uiPriority w:val="99"/>
    <w:locked/>
    <w:rsid w:val="00680F4B"/>
    <w:rPr>
      <w:b/>
      <w:bCs/>
      <w:sz w:val="32"/>
      <w:szCs w:val="32"/>
      <w:lang w:val="pl-PL" w:eastAsia="ar-SA" w:bidi="ar-SA"/>
    </w:rPr>
  </w:style>
  <w:style w:type="character" w:customStyle="1" w:styleId="Heading3Char">
    <w:name w:val="Heading 3 Char"/>
    <w:basedOn w:val="DefaultParagraphFont"/>
    <w:link w:val="Heading3"/>
    <w:uiPriority w:val="99"/>
    <w:locked/>
    <w:rsid w:val="00680F4B"/>
    <w:rPr>
      <w:b/>
      <w:bCs/>
      <w:sz w:val="40"/>
      <w:szCs w:val="40"/>
      <w:lang w:val="pl-PL" w:eastAsia="ar-SA" w:bidi="ar-SA"/>
    </w:rPr>
  </w:style>
  <w:style w:type="character" w:customStyle="1" w:styleId="Heading4Char">
    <w:name w:val="Heading 4 Char"/>
    <w:basedOn w:val="DefaultParagraphFont"/>
    <w:link w:val="Heading4"/>
    <w:uiPriority w:val="99"/>
    <w:locked/>
    <w:rsid w:val="00680F4B"/>
    <w:rPr>
      <w:b/>
      <w:bCs/>
      <w:sz w:val="36"/>
      <w:szCs w:val="36"/>
      <w:lang w:val="pl-PL" w:eastAsia="ar-SA" w:bidi="ar-SA"/>
    </w:rPr>
  </w:style>
  <w:style w:type="character" w:customStyle="1" w:styleId="Heading5Char">
    <w:name w:val="Heading 5 Char"/>
    <w:basedOn w:val="DefaultParagraphFont"/>
    <w:link w:val="Heading5"/>
    <w:uiPriority w:val="99"/>
    <w:locked/>
    <w:rsid w:val="00680F4B"/>
    <w:rPr>
      <w:b/>
      <w:bCs/>
      <w:sz w:val="40"/>
      <w:szCs w:val="40"/>
      <w:lang w:val="pl-PL" w:eastAsia="ar-SA" w:bidi="ar-SA"/>
    </w:rPr>
  </w:style>
  <w:style w:type="character" w:customStyle="1" w:styleId="Heading6Char">
    <w:name w:val="Heading 6 Char"/>
    <w:basedOn w:val="DefaultParagraphFont"/>
    <w:link w:val="Heading6"/>
    <w:uiPriority w:val="99"/>
    <w:locked/>
    <w:rsid w:val="00680F4B"/>
    <w:rPr>
      <w:b/>
      <w:bCs/>
      <w:sz w:val="36"/>
      <w:szCs w:val="36"/>
      <w:lang w:val="pl-PL" w:eastAsia="ar-SA" w:bidi="ar-SA"/>
    </w:rPr>
  </w:style>
  <w:style w:type="character" w:customStyle="1" w:styleId="Heading7Char">
    <w:name w:val="Heading 7 Char"/>
    <w:basedOn w:val="DefaultParagraphFont"/>
    <w:link w:val="Heading7"/>
    <w:uiPriority w:val="99"/>
    <w:locked/>
    <w:rsid w:val="00680F4B"/>
    <w:rPr>
      <w:b/>
      <w:bCs/>
      <w:sz w:val="40"/>
      <w:szCs w:val="40"/>
      <w:lang w:val="pl-PL" w:eastAsia="ar-SA" w:bidi="ar-SA"/>
    </w:rPr>
  </w:style>
  <w:style w:type="character" w:customStyle="1" w:styleId="Heading8Char">
    <w:name w:val="Heading 8 Char"/>
    <w:basedOn w:val="DefaultParagraphFont"/>
    <w:link w:val="Heading8"/>
    <w:uiPriority w:val="99"/>
    <w:locked/>
    <w:rsid w:val="00680F4B"/>
    <w:rPr>
      <w:b/>
      <w:bCs/>
      <w:sz w:val="32"/>
      <w:szCs w:val="32"/>
      <w:lang w:val="pl-PL" w:eastAsia="ar-SA" w:bidi="ar-SA"/>
    </w:rPr>
  </w:style>
  <w:style w:type="character" w:customStyle="1" w:styleId="Heading9Char">
    <w:name w:val="Heading 9 Char"/>
    <w:basedOn w:val="DefaultParagraphFont"/>
    <w:link w:val="Heading9"/>
    <w:uiPriority w:val="99"/>
    <w:locked/>
    <w:rsid w:val="00680F4B"/>
    <w:rPr>
      <w:b/>
      <w:bCs/>
      <w:sz w:val="28"/>
      <w:szCs w:val="28"/>
      <w:lang w:val="pl-PL" w:eastAsia="ar-SA" w:bidi="ar-SA"/>
    </w:rPr>
  </w:style>
  <w:style w:type="character" w:customStyle="1" w:styleId="WW8Num1z0">
    <w:name w:val="WW8Num1z0"/>
    <w:uiPriority w:val="99"/>
    <w:rsid w:val="0004758D"/>
    <w:rPr>
      <w:rFonts w:ascii="Symbol" w:hAnsi="Symbol" w:cs="Symbol"/>
    </w:rPr>
  </w:style>
  <w:style w:type="character" w:customStyle="1" w:styleId="WW8Num1z1">
    <w:name w:val="WW8Num1z1"/>
    <w:uiPriority w:val="99"/>
    <w:rsid w:val="0004758D"/>
    <w:rPr>
      <w:rFonts w:ascii="Courier New" w:hAnsi="Courier New" w:cs="Courier New"/>
    </w:rPr>
  </w:style>
  <w:style w:type="character" w:customStyle="1" w:styleId="WW8Num1z2">
    <w:name w:val="WW8Num1z2"/>
    <w:uiPriority w:val="99"/>
    <w:rsid w:val="0004758D"/>
    <w:rPr>
      <w:rFonts w:ascii="Wingdings" w:hAnsi="Wingdings" w:cs="Wingdings"/>
    </w:rPr>
  </w:style>
  <w:style w:type="character" w:customStyle="1" w:styleId="WW8Num2z0">
    <w:name w:val="WW8Num2z0"/>
    <w:uiPriority w:val="99"/>
    <w:rsid w:val="0004758D"/>
  </w:style>
  <w:style w:type="character" w:customStyle="1" w:styleId="WW8Num2z1">
    <w:name w:val="WW8Num2z1"/>
    <w:uiPriority w:val="99"/>
    <w:rsid w:val="0004758D"/>
    <w:rPr>
      <w:rFonts w:ascii="Courier New" w:hAnsi="Courier New" w:cs="Courier New"/>
    </w:rPr>
  </w:style>
  <w:style w:type="character" w:customStyle="1" w:styleId="WW8Num2z2">
    <w:name w:val="WW8Num2z2"/>
    <w:uiPriority w:val="99"/>
    <w:rsid w:val="0004758D"/>
    <w:rPr>
      <w:rFonts w:ascii="Wingdings" w:hAnsi="Wingdings" w:cs="Wingdings"/>
    </w:rPr>
  </w:style>
  <w:style w:type="character" w:customStyle="1" w:styleId="WW8Num2z3">
    <w:name w:val="WW8Num2z3"/>
    <w:uiPriority w:val="99"/>
    <w:rsid w:val="0004758D"/>
    <w:rPr>
      <w:rFonts w:ascii="Symbol" w:hAnsi="Symbol" w:cs="Symbol"/>
    </w:rPr>
  </w:style>
  <w:style w:type="character" w:customStyle="1" w:styleId="WW8Num3z0">
    <w:name w:val="WW8Num3z0"/>
    <w:uiPriority w:val="99"/>
    <w:rsid w:val="0004758D"/>
    <w:rPr>
      <w:rFonts w:ascii="Times New Roman" w:hAnsi="Times New Roman" w:cs="Times New Roman"/>
    </w:rPr>
  </w:style>
  <w:style w:type="character" w:customStyle="1" w:styleId="WW8Num5z0">
    <w:name w:val="WW8Num5z0"/>
    <w:uiPriority w:val="99"/>
    <w:rsid w:val="0004758D"/>
  </w:style>
  <w:style w:type="character" w:customStyle="1" w:styleId="WW8Num7z0">
    <w:name w:val="WW8Num7z0"/>
    <w:uiPriority w:val="99"/>
    <w:rsid w:val="0004758D"/>
  </w:style>
  <w:style w:type="character" w:customStyle="1" w:styleId="WW8Num9z0">
    <w:name w:val="WW8Num9z0"/>
    <w:uiPriority w:val="99"/>
    <w:rsid w:val="0004758D"/>
  </w:style>
  <w:style w:type="character" w:customStyle="1" w:styleId="WW8Num12z0">
    <w:name w:val="WW8Num12z0"/>
    <w:uiPriority w:val="99"/>
    <w:rsid w:val="0004758D"/>
  </w:style>
  <w:style w:type="character" w:customStyle="1" w:styleId="WW8Num14z0">
    <w:name w:val="WW8Num14z0"/>
    <w:uiPriority w:val="99"/>
    <w:rsid w:val="0004758D"/>
    <w:rPr>
      <w:rFonts w:ascii="Times New Roman" w:hAnsi="Times New Roman" w:cs="Times New Roman"/>
    </w:rPr>
  </w:style>
  <w:style w:type="character" w:customStyle="1" w:styleId="WW8Num15z0">
    <w:name w:val="WW8Num15z0"/>
    <w:uiPriority w:val="99"/>
    <w:rsid w:val="0004758D"/>
  </w:style>
  <w:style w:type="character" w:customStyle="1" w:styleId="WW8Num17z0">
    <w:name w:val="WW8Num17z0"/>
    <w:uiPriority w:val="99"/>
    <w:rsid w:val="0004758D"/>
    <w:rPr>
      <w:rFonts w:ascii="Symbol" w:hAnsi="Symbol" w:cs="Symbol"/>
    </w:rPr>
  </w:style>
  <w:style w:type="character" w:customStyle="1" w:styleId="WW8Num17z1">
    <w:name w:val="WW8Num17z1"/>
    <w:uiPriority w:val="99"/>
    <w:rsid w:val="0004758D"/>
    <w:rPr>
      <w:rFonts w:ascii="Courier New" w:hAnsi="Courier New" w:cs="Courier New"/>
    </w:rPr>
  </w:style>
  <w:style w:type="character" w:customStyle="1" w:styleId="WW8Num17z2">
    <w:name w:val="WW8Num17z2"/>
    <w:uiPriority w:val="99"/>
    <w:rsid w:val="0004758D"/>
    <w:rPr>
      <w:rFonts w:ascii="Wingdings" w:hAnsi="Wingdings" w:cs="Wingdings"/>
    </w:rPr>
  </w:style>
  <w:style w:type="character" w:customStyle="1" w:styleId="WW8Num20z0">
    <w:name w:val="WW8Num20z0"/>
    <w:uiPriority w:val="99"/>
    <w:rsid w:val="0004758D"/>
  </w:style>
  <w:style w:type="character" w:customStyle="1" w:styleId="WW8Num22z0">
    <w:name w:val="WW8Num22z0"/>
    <w:uiPriority w:val="99"/>
    <w:rsid w:val="0004758D"/>
    <w:rPr>
      <w:sz w:val="24"/>
      <w:szCs w:val="24"/>
    </w:rPr>
  </w:style>
  <w:style w:type="character" w:customStyle="1" w:styleId="WW8Num26z0">
    <w:name w:val="WW8Num26z0"/>
    <w:uiPriority w:val="99"/>
    <w:rsid w:val="0004758D"/>
  </w:style>
  <w:style w:type="character" w:customStyle="1" w:styleId="WW8Num26z1">
    <w:name w:val="WW8Num26z1"/>
    <w:uiPriority w:val="99"/>
    <w:rsid w:val="0004758D"/>
    <w:rPr>
      <w:rFonts w:ascii="Courier New" w:hAnsi="Courier New" w:cs="Courier New"/>
    </w:rPr>
  </w:style>
  <w:style w:type="character" w:customStyle="1" w:styleId="WW8Num26z2">
    <w:name w:val="WW8Num26z2"/>
    <w:uiPriority w:val="99"/>
    <w:rsid w:val="0004758D"/>
    <w:rPr>
      <w:rFonts w:ascii="Wingdings" w:hAnsi="Wingdings" w:cs="Wingdings"/>
    </w:rPr>
  </w:style>
  <w:style w:type="character" w:customStyle="1" w:styleId="WW8Num26z3">
    <w:name w:val="WW8Num26z3"/>
    <w:uiPriority w:val="99"/>
    <w:rsid w:val="0004758D"/>
    <w:rPr>
      <w:rFonts w:ascii="Symbol" w:hAnsi="Symbol" w:cs="Symbol"/>
    </w:rPr>
  </w:style>
  <w:style w:type="character" w:customStyle="1" w:styleId="WW8Num28z0">
    <w:name w:val="WW8Num28z0"/>
    <w:uiPriority w:val="99"/>
    <w:rsid w:val="0004758D"/>
  </w:style>
  <w:style w:type="character" w:customStyle="1" w:styleId="WW8Num33z0">
    <w:name w:val="WW8Num33z0"/>
    <w:uiPriority w:val="99"/>
    <w:rsid w:val="0004758D"/>
  </w:style>
  <w:style w:type="character" w:customStyle="1" w:styleId="WW8Num33z1">
    <w:name w:val="WW8Num33z1"/>
    <w:uiPriority w:val="99"/>
    <w:rsid w:val="0004758D"/>
    <w:rPr>
      <w:rFonts w:ascii="Courier New" w:hAnsi="Courier New" w:cs="Courier New"/>
    </w:rPr>
  </w:style>
  <w:style w:type="character" w:customStyle="1" w:styleId="WW8Num36z0">
    <w:name w:val="WW8Num36z0"/>
    <w:uiPriority w:val="99"/>
    <w:rsid w:val="0004758D"/>
  </w:style>
  <w:style w:type="character" w:customStyle="1" w:styleId="WW8Num37z0">
    <w:name w:val="WW8Num37z0"/>
    <w:uiPriority w:val="99"/>
    <w:rsid w:val="0004758D"/>
    <w:rPr>
      <w:b/>
      <w:bCs/>
    </w:rPr>
  </w:style>
  <w:style w:type="character" w:customStyle="1" w:styleId="WW8Num38z0">
    <w:name w:val="WW8Num38z0"/>
    <w:uiPriority w:val="99"/>
    <w:rsid w:val="0004758D"/>
    <w:rPr>
      <w:rFonts w:ascii="Times New Roman" w:hAnsi="Times New Roman" w:cs="Times New Roman"/>
    </w:rPr>
  </w:style>
  <w:style w:type="character" w:customStyle="1" w:styleId="WW8Num41z0">
    <w:name w:val="WW8Num41z0"/>
    <w:uiPriority w:val="99"/>
    <w:rsid w:val="0004758D"/>
  </w:style>
  <w:style w:type="character" w:customStyle="1" w:styleId="WW8Num46z0">
    <w:name w:val="WW8Num46z0"/>
    <w:uiPriority w:val="99"/>
    <w:rsid w:val="0004758D"/>
    <w:rPr>
      <w:rFonts w:ascii="Times New Roman" w:hAnsi="Times New Roman" w:cs="Times New Roman"/>
    </w:rPr>
  </w:style>
  <w:style w:type="character" w:customStyle="1" w:styleId="WW8Num49z0">
    <w:name w:val="WW8Num49z0"/>
    <w:uiPriority w:val="99"/>
    <w:rsid w:val="0004758D"/>
  </w:style>
  <w:style w:type="character" w:customStyle="1" w:styleId="WW8Num50z0">
    <w:name w:val="WW8Num50z0"/>
    <w:uiPriority w:val="99"/>
    <w:rsid w:val="0004758D"/>
  </w:style>
  <w:style w:type="character" w:customStyle="1" w:styleId="WW8Num54z0">
    <w:name w:val="WW8Num54z0"/>
    <w:uiPriority w:val="99"/>
    <w:rsid w:val="0004758D"/>
  </w:style>
  <w:style w:type="character" w:customStyle="1" w:styleId="WW8Num54z1">
    <w:name w:val="WW8Num54z1"/>
    <w:uiPriority w:val="99"/>
    <w:rsid w:val="0004758D"/>
    <w:rPr>
      <w:b/>
      <w:bCs/>
    </w:rPr>
  </w:style>
  <w:style w:type="character" w:customStyle="1" w:styleId="WW8Num56z0">
    <w:name w:val="WW8Num56z0"/>
    <w:uiPriority w:val="99"/>
    <w:rsid w:val="0004758D"/>
  </w:style>
  <w:style w:type="character" w:customStyle="1" w:styleId="WW8Num56z1">
    <w:name w:val="WW8Num56z1"/>
    <w:uiPriority w:val="99"/>
    <w:rsid w:val="0004758D"/>
    <w:rPr>
      <w:rFonts w:ascii="Times New Roman" w:hAnsi="Times New Roman" w:cs="Times New Roman"/>
    </w:rPr>
  </w:style>
  <w:style w:type="character" w:customStyle="1" w:styleId="WW8Num60z0">
    <w:name w:val="WW8Num60z0"/>
    <w:uiPriority w:val="99"/>
    <w:rsid w:val="0004758D"/>
    <w:rPr>
      <w:rFonts w:ascii="Times New Roman" w:hAnsi="Times New Roman" w:cs="Times New Roman"/>
    </w:rPr>
  </w:style>
  <w:style w:type="character" w:customStyle="1" w:styleId="WW8Num62z0">
    <w:name w:val="WW8Num62z0"/>
    <w:uiPriority w:val="99"/>
    <w:rsid w:val="0004758D"/>
  </w:style>
  <w:style w:type="character" w:customStyle="1" w:styleId="WW8Num63z0">
    <w:name w:val="WW8Num63z0"/>
    <w:uiPriority w:val="99"/>
    <w:rsid w:val="0004758D"/>
  </w:style>
  <w:style w:type="character" w:customStyle="1" w:styleId="WW8Num64z0">
    <w:name w:val="WW8Num64z0"/>
    <w:uiPriority w:val="99"/>
    <w:rsid w:val="0004758D"/>
  </w:style>
  <w:style w:type="character" w:customStyle="1" w:styleId="WW8Num65z0">
    <w:name w:val="WW8Num65z0"/>
    <w:uiPriority w:val="99"/>
    <w:rsid w:val="0004758D"/>
  </w:style>
  <w:style w:type="character" w:customStyle="1" w:styleId="WW8Num65z1">
    <w:name w:val="WW8Num65z1"/>
    <w:uiPriority w:val="99"/>
    <w:rsid w:val="0004758D"/>
    <w:rPr>
      <w:rFonts w:ascii="Times New Roman" w:hAnsi="Times New Roman" w:cs="Times New Roman"/>
    </w:rPr>
  </w:style>
  <w:style w:type="character" w:customStyle="1" w:styleId="WW8Num66z0">
    <w:name w:val="WW8Num66z0"/>
    <w:uiPriority w:val="99"/>
    <w:rsid w:val="0004758D"/>
  </w:style>
  <w:style w:type="character" w:customStyle="1" w:styleId="WW8Num68z0">
    <w:name w:val="WW8Num68z0"/>
    <w:uiPriority w:val="99"/>
    <w:rsid w:val="0004758D"/>
  </w:style>
  <w:style w:type="character" w:customStyle="1" w:styleId="WW8Num70z0">
    <w:name w:val="WW8Num70z0"/>
    <w:uiPriority w:val="99"/>
    <w:rsid w:val="0004758D"/>
  </w:style>
  <w:style w:type="character" w:customStyle="1" w:styleId="WW8Num72z0">
    <w:name w:val="WW8Num72z0"/>
    <w:uiPriority w:val="99"/>
    <w:rsid w:val="0004758D"/>
  </w:style>
  <w:style w:type="character" w:customStyle="1" w:styleId="WW8Num73z0">
    <w:name w:val="WW8Num73z0"/>
    <w:uiPriority w:val="99"/>
    <w:rsid w:val="0004758D"/>
  </w:style>
  <w:style w:type="character" w:customStyle="1" w:styleId="WW8Num76z0">
    <w:name w:val="WW8Num76z0"/>
    <w:uiPriority w:val="99"/>
    <w:rsid w:val="0004758D"/>
    <w:rPr>
      <w:b/>
      <w:bCs/>
    </w:rPr>
  </w:style>
  <w:style w:type="character" w:customStyle="1" w:styleId="WW8Num78z0">
    <w:name w:val="WW8Num78z0"/>
    <w:uiPriority w:val="99"/>
    <w:rsid w:val="0004758D"/>
  </w:style>
  <w:style w:type="character" w:customStyle="1" w:styleId="WW8Num78z1">
    <w:name w:val="WW8Num78z1"/>
    <w:uiPriority w:val="99"/>
    <w:rsid w:val="0004758D"/>
    <w:rPr>
      <w:rFonts w:ascii="Courier New" w:hAnsi="Courier New" w:cs="Courier New"/>
    </w:rPr>
  </w:style>
  <w:style w:type="character" w:customStyle="1" w:styleId="WW8Num80z0">
    <w:name w:val="WW8Num80z0"/>
    <w:uiPriority w:val="99"/>
    <w:rsid w:val="0004758D"/>
  </w:style>
  <w:style w:type="character" w:customStyle="1" w:styleId="WW8Num81z0">
    <w:name w:val="WW8Num81z0"/>
    <w:uiPriority w:val="99"/>
    <w:rsid w:val="0004758D"/>
  </w:style>
  <w:style w:type="character" w:customStyle="1" w:styleId="WW8Num83z0">
    <w:name w:val="WW8Num83z0"/>
    <w:uiPriority w:val="99"/>
    <w:rsid w:val="0004758D"/>
    <w:rPr>
      <w:rFonts w:ascii="Symbol" w:hAnsi="Symbol" w:cs="Symbol"/>
    </w:rPr>
  </w:style>
  <w:style w:type="character" w:customStyle="1" w:styleId="WW8Num83z1">
    <w:name w:val="WW8Num83z1"/>
    <w:uiPriority w:val="99"/>
    <w:rsid w:val="0004758D"/>
    <w:rPr>
      <w:rFonts w:ascii="Courier New" w:hAnsi="Courier New" w:cs="Courier New"/>
    </w:rPr>
  </w:style>
  <w:style w:type="character" w:customStyle="1" w:styleId="WW8Num83z2">
    <w:name w:val="WW8Num83z2"/>
    <w:uiPriority w:val="99"/>
    <w:rsid w:val="0004758D"/>
    <w:rPr>
      <w:rFonts w:ascii="Wingdings" w:hAnsi="Wingdings" w:cs="Wingdings"/>
    </w:rPr>
  </w:style>
  <w:style w:type="character" w:customStyle="1" w:styleId="WW8Num84z0">
    <w:name w:val="WW8Num84z0"/>
    <w:uiPriority w:val="99"/>
    <w:rsid w:val="0004758D"/>
  </w:style>
  <w:style w:type="character" w:customStyle="1" w:styleId="WW8Num86z0">
    <w:name w:val="WW8Num86z0"/>
    <w:uiPriority w:val="99"/>
    <w:rsid w:val="0004758D"/>
  </w:style>
  <w:style w:type="character" w:customStyle="1" w:styleId="WW8Num86z1">
    <w:name w:val="WW8Num86z1"/>
    <w:uiPriority w:val="99"/>
    <w:rsid w:val="0004758D"/>
    <w:rPr>
      <w:rFonts w:ascii="Times New Roman" w:hAnsi="Times New Roman" w:cs="Times New Roman"/>
    </w:rPr>
  </w:style>
  <w:style w:type="character" w:customStyle="1" w:styleId="WW8Num88z0">
    <w:name w:val="WW8Num88z0"/>
    <w:uiPriority w:val="99"/>
    <w:rsid w:val="0004758D"/>
  </w:style>
  <w:style w:type="character" w:customStyle="1" w:styleId="WW8Num91z0">
    <w:name w:val="WW8Num91z0"/>
    <w:uiPriority w:val="99"/>
    <w:rsid w:val="0004758D"/>
  </w:style>
  <w:style w:type="character" w:customStyle="1" w:styleId="WW8Num93z0">
    <w:name w:val="WW8Num93z0"/>
    <w:uiPriority w:val="99"/>
    <w:rsid w:val="0004758D"/>
  </w:style>
  <w:style w:type="character" w:customStyle="1" w:styleId="WW8Num93z1">
    <w:name w:val="WW8Num93z1"/>
    <w:uiPriority w:val="99"/>
    <w:rsid w:val="0004758D"/>
    <w:rPr>
      <w:rFonts w:ascii="Times New Roman" w:hAnsi="Times New Roman" w:cs="Times New Roman"/>
    </w:rPr>
  </w:style>
  <w:style w:type="character" w:customStyle="1" w:styleId="Domylnaczcionkaakapitu1">
    <w:name w:val="Domyślna czcionka akapitu1"/>
    <w:uiPriority w:val="99"/>
    <w:rsid w:val="0004758D"/>
  </w:style>
  <w:style w:type="character" w:styleId="PageNumber">
    <w:name w:val="page number"/>
    <w:basedOn w:val="Domylnaczcionkaakapitu1"/>
    <w:uiPriority w:val="99"/>
    <w:rsid w:val="0004758D"/>
  </w:style>
  <w:style w:type="character" w:customStyle="1" w:styleId="Odwoaniedokomentarza1">
    <w:name w:val="Odwołanie do komentarza1"/>
    <w:uiPriority w:val="99"/>
    <w:rsid w:val="0004758D"/>
    <w:rPr>
      <w:sz w:val="16"/>
      <w:szCs w:val="16"/>
    </w:rPr>
  </w:style>
  <w:style w:type="character" w:customStyle="1" w:styleId="NagwekZnak">
    <w:name w:val="Nagłówek Znak"/>
    <w:uiPriority w:val="99"/>
    <w:rsid w:val="0004758D"/>
    <w:rPr>
      <w:sz w:val="24"/>
      <w:szCs w:val="24"/>
    </w:rPr>
  </w:style>
  <w:style w:type="character" w:customStyle="1" w:styleId="Znakinumeracji">
    <w:name w:val="Znaki numeracji"/>
    <w:uiPriority w:val="99"/>
    <w:rsid w:val="0004758D"/>
  </w:style>
  <w:style w:type="paragraph" w:customStyle="1" w:styleId="Nagwek1">
    <w:name w:val="Nagłówek1"/>
    <w:basedOn w:val="Normal"/>
    <w:next w:val="BodyText"/>
    <w:uiPriority w:val="99"/>
    <w:rsid w:val="0004758D"/>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04758D"/>
    <w:pPr>
      <w:spacing w:after="120"/>
    </w:pPr>
  </w:style>
  <w:style w:type="character" w:customStyle="1" w:styleId="BodyTextChar">
    <w:name w:val="Body Text Char"/>
    <w:basedOn w:val="DefaultParagraphFont"/>
    <w:link w:val="BodyText"/>
    <w:uiPriority w:val="99"/>
    <w:semiHidden/>
    <w:locked/>
    <w:rsid w:val="00680F4B"/>
    <w:rPr>
      <w:sz w:val="24"/>
      <w:szCs w:val="24"/>
      <w:lang w:eastAsia="ar-SA" w:bidi="ar-SA"/>
    </w:rPr>
  </w:style>
  <w:style w:type="paragraph" w:styleId="List">
    <w:name w:val="List"/>
    <w:basedOn w:val="BodyText"/>
    <w:uiPriority w:val="99"/>
    <w:rsid w:val="0004758D"/>
  </w:style>
  <w:style w:type="paragraph" w:customStyle="1" w:styleId="Podpis1">
    <w:name w:val="Podpis1"/>
    <w:basedOn w:val="Normal"/>
    <w:uiPriority w:val="99"/>
    <w:rsid w:val="0004758D"/>
    <w:pPr>
      <w:suppressLineNumbers/>
      <w:spacing w:before="120" w:after="120"/>
    </w:pPr>
    <w:rPr>
      <w:i/>
      <w:iCs/>
    </w:rPr>
  </w:style>
  <w:style w:type="paragraph" w:customStyle="1" w:styleId="Indeks">
    <w:name w:val="Indeks"/>
    <w:basedOn w:val="Normal"/>
    <w:uiPriority w:val="99"/>
    <w:rsid w:val="0004758D"/>
    <w:pPr>
      <w:suppressLineNumbers/>
    </w:pPr>
  </w:style>
  <w:style w:type="paragraph" w:styleId="BodyTextIndent">
    <w:name w:val="Body Text Indent"/>
    <w:basedOn w:val="Normal"/>
    <w:link w:val="BodyTextIndentChar"/>
    <w:uiPriority w:val="99"/>
    <w:rsid w:val="0004758D"/>
    <w:pPr>
      <w:ind w:left="960"/>
    </w:pPr>
  </w:style>
  <w:style w:type="character" w:customStyle="1" w:styleId="BodyTextIndentChar">
    <w:name w:val="Body Text Indent Char"/>
    <w:basedOn w:val="DefaultParagraphFont"/>
    <w:link w:val="BodyTextIndent"/>
    <w:uiPriority w:val="99"/>
    <w:semiHidden/>
    <w:locked/>
    <w:rsid w:val="00680F4B"/>
    <w:rPr>
      <w:sz w:val="24"/>
      <w:szCs w:val="24"/>
      <w:lang w:eastAsia="ar-SA" w:bidi="ar-SA"/>
    </w:rPr>
  </w:style>
  <w:style w:type="paragraph" w:styleId="Footer">
    <w:name w:val="footer"/>
    <w:basedOn w:val="Normal"/>
    <w:link w:val="FooterChar"/>
    <w:uiPriority w:val="99"/>
    <w:rsid w:val="0004758D"/>
    <w:pPr>
      <w:tabs>
        <w:tab w:val="center" w:pos="4536"/>
        <w:tab w:val="right" w:pos="9072"/>
      </w:tabs>
    </w:pPr>
  </w:style>
  <w:style w:type="character" w:customStyle="1" w:styleId="FooterChar">
    <w:name w:val="Footer Char"/>
    <w:basedOn w:val="DefaultParagraphFont"/>
    <w:link w:val="Footer"/>
    <w:uiPriority w:val="99"/>
    <w:semiHidden/>
    <w:locked/>
    <w:rsid w:val="00680F4B"/>
    <w:rPr>
      <w:sz w:val="24"/>
      <w:szCs w:val="24"/>
      <w:lang w:eastAsia="ar-SA" w:bidi="ar-SA"/>
    </w:rPr>
  </w:style>
  <w:style w:type="paragraph" w:customStyle="1" w:styleId="Tekstkomentarza1">
    <w:name w:val="Tekst komentarza1"/>
    <w:basedOn w:val="Normal"/>
    <w:uiPriority w:val="99"/>
    <w:rsid w:val="0004758D"/>
    <w:rPr>
      <w:sz w:val="20"/>
      <w:szCs w:val="20"/>
    </w:rPr>
  </w:style>
  <w:style w:type="paragraph" w:styleId="CommentText">
    <w:name w:val="annotation text"/>
    <w:basedOn w:val="Normal"/>
    <w:link w:val="CommentTextChar"/>
    <w:uiPriority w:val="99"/>
    <w:semiHidden/>
    <w:rsid w:val="00AF4632"/>
    <w:rPr>
      <w:sz w:val="20"/>
      <w:szCs w:val="20"/>
    </w:rPr>
  </w:style>
  <w:style w:type="character" w:customStyle="1" w:styleId="CommentTextChar">
    <w:name w:val="Comment Text Char"/>
    <w:basedOn w:val="DefaultParagraphFont"/>
    <w:link w:val="CommentText"/>
    <w:uiPriority w:val="99"/>
    <w:semiHidden/>
    <w:locked/>
    <w:rsid w:val="00680F4B"/>
    <w:rPr>
      <w:sz w:val="20"/>
      <w:szCs w:val="20"/>
      <w:lang w:eastAsia="ar-SA" w:bidi="ar-SA"/>
    </w:rPr>
  </w:style>
  <w:style w:type="paragraph" w:styleId="CommentSubject">
    <w:name w:val="annotation subject"/>
    <w:basedOn w:val="Tekstkomentarza1"/>
    <w:next w:val="Tekstkomentarza1"/>
    <w:link w:val="CommentSubjectChar"/>
    <w:uiPriority w:val="99"/>
    <w:semiHidden/>
    <w:rsid w:val="0004758D"/>
    <w:rPr>
      <w:b/>
      <w:bCs/>
    </w:rPr>
  </w:style>
  <w:style w:type="character" w:customStyle="1" w:styleId="CommentSubjectChar">
    <w:name w:val="Comment Subject Char"/>
    <w:basedOn w:val="CommentTextChar"/>
    <w:link w:val="CommentSubject"/>
    <w:uiPriority w:val="99"/>
    <w:semiHidden/>
    <w:locked/>
    <w:rsid w:val="00680F4B"/>
    <w:rPr>
      <w:b/>
      <w:bCs/>
    </w:rPr>
  </w:style>
  <w:style w:type="paragraph" w:styleId="BalloonText">
    <w:name w:val="Balloon Text"/>
    <w:basedOn w:val="Normal"/>
    <w:link w:val="BalloonTextChar"/>
    <w:uiPriority w:val="99"/>
    <w:semiHidden/>
    <w:rsid w:val="0004758D"/>
    <w:rPr>
      <w:sz w:val="2"/>
      <w:szCs w:val="2"/>
    </w:rPr>
  </w:style>
  <w:style w:type="character" w:customStyle="1" w:styleId="BalloonTextChar">
    <w:name w:val="Balloon Text Char"/>
    <w:basedOn w:val="DefaultParagraphFont"/>
    <w:link w:val="BalloonText"/>
    <w:uiPriority w:val="99"/>
    <w:semiHidden/>
    <w:locked/>
    <w:rsid w:val="00680F4B"/>
    <w:rPr>
      <w:sz w:val="2"/>
      <w:szCs w:val="2"/>
      <w:lang w:eastAsia="ar-SA" w:bidi="ar-SA"/>
    </w:rPr>
  </w:style>
  <w:style w:type="paragraph" w:customStyle="1" w:styleId="Tekstpodstawowy21">
    <w:name w:val="Tekst podstawowy 21"/>
    <w:basedOn w:val="Normal"/>
    <w:uiPriority w:val="99"/>
    <w:rsid w:val="0004758D"/>
    <w:pPr>
      <w:spacing w:after="120" w:line="480" w:lineRule="auto"/>
    </w:pPr>
  </w:style>
  <w:style w:type="paragraph" w:customStyle="1" w:styleId="Tekstpodstawowy31">
    <w:name w:val="Tekst podstawowy 31"/>
    <w:basedOn w:val="Normal"/>
    <w:uiPriority w:val="99"/>
    <w:rsid w:val="0004758D"/>
    <w:pPr>
      <w:spacing w:after="120"/>
    </w:pPr>
    <w:rPr>
      <w:sz w:val="16"/>
      <w:szCs w:val="16"/>
    </w:rPr>
  </w:style>
  <w:style w:type="paragraph" w:styleId="Title">
    <w:name w:val="Title"/>
    <w:basedOn w:val="Normal"/>
    <w:next w:val="Subtitle"/>
    <w:link w:val="TitleChar"/>
    <w:uiPriority w:val="99"/>
    <w:qFormat/>
    <w:rsid w:val="0004758D"/>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80F4B"/>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04758D"/>
    <w:rPr>
      <w:rFonts w:ascii="Cambria" w:hAnsi="Cambria" w:cs="Cambria"/>
    </w:rPr>
  </w:style>
  <w:style w:type="character" w:customStyle="1" w:styleId="SubtitleChar">
    <w:name w:val="Subtitle Char"/>
    <w:basedOn w:val="DefaultParagraphFont"/>
    <w:link w:val="Subtitle"/>
    <w:uiPriority w:val="99"/>
    <w:locked/>
    <w:rsid w:val="00680F4B"/>
    <w:rPr>
      <w:rFonts w:ascii="Cambria" w:hAnsi="Cambria" w:cs="Cambria"/>
      <w:sz w:val="24"/>
      <w:szCs w:val="24"/>
      <w:lang w:eastAsia="ar-SA" w:bidi="ar-SA"/>
    </w:rPr>
  </w:style>
  <w:style w:type="paragraph" w:customStyle="1" w:styleId="Tekstpodstawowywcity21">
    <w:name w:val="Tekst podstawowy wcięty 21"/>
    <w:basedOn w:val="Normal"/>
    <w:uiPriority w:val="99"/>
    <w:rsid w:val="0004758D"/>
    <w:pPr>
      <w:spacing w:after="120" w:line="480" w:lineRule="auto"/>
      <w:ind w:left="283"/>
    </w:pPr>
  </w:style>
  <w:style w:type="paragraph" w:styleId="EndnoteText">
    <w:name w:val="endnote text"/>
    <w:basedOn w:val="Normal"/>
    <w:link w:val="EndnoteTextChar"/>
    <w:uiPriority w:val="99"/>
    <w:semiHidden/>
    <w:rsid w:val="0004758D"/>
    <w:rPr>
      <w:sz w:val="20"/>
      <w:szCs w:val="20"/>
    </w:rPr>
  </w:style>
  <w:style w:type="character" w:customStyle="1" w:styleId="EndnoteTextChar">
    <w:name w:val="Endnote Text Char"/>
    <w:basedOn w:val="DefaultParagraphFont"/>
    <w:link w:val="EndnoteText"/>
    <w:uiPriority w:val="99"/>
    <w:semiHidden/>
    <w:locked/>
    <w:rsid w:val="00680F4B"/>
    <w:rPr>
      <w:sz w:val="20"/>
      <w:szCs w:val="20"/>
      <w:lang w:eastAsia="ar-SA" w:bidi="ar-SA"/>
    </w:rPr>
  </w:style>
  <w:style w:type="paragraph" w:styleId="ListParagraph">
    <w:name w:val="List Paragraph"/>
    <w:basedOn w:val="Normal"/>
    <w:uiPriority w:val="99"/>
    <w:qFormat/>
    <w:rsid w:val="0004758D"/>
    <w:pPr>
      <w:ind w:left="708"/>
    </w:pPr>
  </w:style>
  <w:style w:type="paragraph" w:styleId="Header">
    <w:name w:val="header"/>
    <w:basedOn w:val="Normal"/>
    <w:link w:val="HeaderChar"/>
    <w:uiPriority w:val="99"/>
    <w:rsid w:val="0004758D"/>
    <w:pPr>
      <w:tabs>
        <w:tab w:val="center" w:pos="4536"/>
        <w:tab w:val="right" w:pos="9072"/>
      </w:tabs>
    </w:pPr>
  </w:style>
  <w:style w:type="character" w:customStyle="1" w:styleId="HeaderChar">
    <w:name w:val="Header Char"/>
    <w:basedOn w:val="DefaultParagraphFont"/>
    <w:link w:val="Header"/>
    <w:uiPriority w:val="99"/>
    <w:semiHidden/>
    <w:locked/>
    <w:rsid w:val="00680F4B"/>
    <w:rPr>
      <w:sz w:val="24"/>
      <w:szCs w:val="24"/>
      <w:lang w:eastAsia="ar-SA" w:bidi="ar-SA"/>
    </w:rPr>
  </w:style>
  <w:style w:type="paragraph" w:customStyle="1" w:styleId="Zawartotabeli">
    <w:name w:val="Zawartość tabeli"/>
    <w:basedOn w:val="Normal"/>
    <w:uiPriority w:val="99"/>
    <w:rsid w:val="0004758D"/>
    <w:pPr>
      <w:suppressLineNumbers/>
    </w:pPr>
  </w:style>
  <w:style w:type="paragraph" w:customStyle="1" w:styleId="Nagwektabeli">
    <w:name w:val="Nagłówek tabeli"/>
    <w:basedOn w:val="Zawartotabeli"/>
    <w:uiPriority w:val="99"/>
    <w:rsid w:val="0004758D"/>
    <w:pPr>
      <w:jc w:val="center"/>
    </w:pPr>
    <w:rPr>
      <w:b/>
      <w:bCs/>
    </w:rPr>
  </w:style>
  <w:style w:type="paragraph" w:customStyle="1" w:styleId="Zawartoramki">
    <w:name w:val="Zawartość ramki"/>
    <w:basedOn w:val="BodyText"/>
    <w:uiPriority w:val="99"/>
    <w:rsid w:val="0004758D"/>
  </w:style>
  <w:style w:type="paragraph" w:customStyle="1" w:styleId="Default">
    <w:name w:val="Default"/>
    <w:basedOn w:val="Normal"/>
    <w:uiPriority w:val="99"/>
    <w:rsid w:val="0004758D"/>
    <w:pPr>
      <w:autoSpaceDE w:val="0"/>
    </w:pPr>
    <w:rPr>
      <w:color w:val="000000"/>
      <w:lang w:eastAsia="hi-IN" w:bidi="hi-IN"/>
    </w:rPr>
  </w:style>
</w:styles>
</file>

<file path=word/webSettings.xml><?xml version="1.0" encoding="utf-8"?>
<w:webSettings xmlns:r="http://schemas.openxmlformats.org/officeDocument/2006/relationships" xmlns:w="http://schemas.openxmlformats.org/wordprocessingml/2006/main">
  <w:divs>
    <w:div w:id="1938319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75</Pages>
  <Words>17866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PC</dc:creator>
  <cp:keywords/>
  <dc:description/>
  <cp:lastModifiedBy>Administrator</cp:lastModifiedBy>
  <cp:revision>6</cp:revision>
  <cp:lastPrinted>2011-09-28T14:13:00Z</cp:lastPrinted>
  <dcterms:created xsi:type="dcterms:W3CDTF">2015-09-08T19:37:00Z</dcterms:created>
  <dcterms:modified xsi:type="dcterms:W3CDTF">2017-03-26T20:42:00Z</dcterms:modified>
</cp:coreProperties>
</file>